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C4" w:rsidRPr="00421692" w:rsidRDefault="0017607A" w:rsidP="00F502FE">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sidRPr="00C44DE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11A8ED1" wp14:editId="32E5CE94">
            <wp:simplePos x="0" y="0"/>
            <wp:positionH relativeFrom="column">
              <wp:posOffset>2762250</wp:posOffset>
            </wp:positionH>
            <wp:positionV relativeFrom="paragraph">
              <wp:posOffset>170815</wp:posOffset>
            </wp:positionV>
            <wp:extent cx="709295" cy="721995"/>
            <wp:effectExtent l="0" t="0" r="0" b="190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2FE" w:rsidRPr="00421692" w:rsidRDefault="00F502FE" w:rsidP="00F502FE">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421692">
        <w:rPr>
          <w:rFonts w:ascii="Times New Roman" w:eastAsia="Times New Roman" w:hAnsi="Times New Roman" w:cs="Times New Roman"/>
          <w:b/>
          <w:bCs/>
          <w:sz w:val="36"/>
          <w:szCs w:val="36"/>
          <w:lang w:eastAsia="ru-RU"/>
        </w:rPr>
        <w:t>АДМИНИСТРАЦИЯ БЕРЕЗОВСКОГО РАЙОНА</w:t>
      </w:r>
    </w:p>
    <w:p w:rsidR="00F502FE" w:rsidRPr="00421692" w:rsidRDefault="00F502FE" w:rsidP="00F502FE">
      <w:pPr>
        <w:tabs>
          <w:tab w:val="left" w:pos="4962"/>
        </w:tabs>
        <w:spacing w:after="0" w:line="240" w:lineRule="auto"/>
        <w:jc w:val="center"/>
        <w:rPr>
          <w:rFonts w:ascii="Times New Roman" w:eastAsia="Times New Roman" w:hAnsi="Times New Roman" w:cs="Times New Roman"/>
          <w:b/>
          <w:bCs/>
          <w:sz w:val="20"/>
          <w:szCs w:val="20"/>
          <w:lang w:eastAsia="ru-RU"/>
        </w:rPr>
      </w:pPr>
    </w:p>
    <w:p w:rsidR="00F502FE" w:rsidRPr="00421692" w:rsidRDefault="00F502FE" w:rsidP="00F502FE">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421692">
        <w:rPr>
          <w:rFonts w:ascii="Times New Roman" w:eastAsia="Times New Roman" w:hAnsi="Times New Roman" w:cs="Times New Roman"/>
          <w:b/>
          <w:bCs/>
          <w:sz w:val="20"/>
          <w:szCs w:val="20"/>
          <w:lang w:eastAsia="ru-RU"/>
        </w:rPr>
        <w:t>ХАНТЫ-МАНСИЙСКОГО АВТОНОМНОГО ОКРУГА - ЮГРЫ</w:t>
      </w:r>
    </w:p>
    <w:p w:rsidR="00F502FE" w:rsidRPr="00421692" w:rsidRDefault="00F502FE" w:rsidP="00F502FE">
      <w:pPr>
        <w:tabs>
          <w:tab w:val="left" w:pos="4962"/>
        </w:tabs>
        <w:spacing w:after="0" w:line="240" w:lineRule="auto"/>
        <w:jc w:val="center"/>
        <w:rPr>
          <w:rFonts w:ascii="Times New Roman" w:eastAsia="Times New Roman" w:hAnsi="Times New Roman" w:cs="Times New Roman"/>
          <w:b/>
          <w:bCs/>
          <w:sz w:val="24"/>
          <w:szCs w:val="24"/>
          <w:lang w:eastAsia="ru-RU"/>
        </w:rPr>
      </w:pPr>
    </w:p>
    <w:p w:rsidR="00F502FE" w:rsidRPr="00421692" w:rsidRDefault="00F502FE" w:rsidP="00F502FE">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421692">
        <w:rPr>
          <w:rFonts w:ascii="Times New Roman" w:eastAsia="Times New Roman" w:hAnsi="Times New Roman" w:cs="Times New Roman"/>
          <w:b/>
          <w:bCs/>
          <w:sz w:val="36"/>
          <w:szCs w:val="36"/>
          <w:lang w:eastAsia="ru-RU"/>
        </w:rPr>
        <w:t>РАСПОРЯЖЕНИЕ</w:t>
      </w:r>
    </w:p>
    <w:p w:rsidR="00F502FE" w:rsidRPr="00421692" w:rsidRDefault="00F502FE" w:rsidP="00F502FE">
      <w:pPr>
        <w:tabs>
          <w:tab w:val="left" w:pos="4962"/>
        </w:tabs>
        <w:spacing w:after="0" w:line="240" w:lineRule="auto"/>
        <w:rPr>
          <w:rFonts w:ascii="Times New Roman" w:eastAsia="Times New Roman" w:hAnsi="Times New Roman" w:cs="Times New Roman"/>
          <w:sz w:val="28"/>
          <w:szCs w:val="28"/>
          <w:lang w:eastAsia="ru-RU"/>
        </w:rPr>
      </w:pPr>
    </w:p>
    <w:p w:rsidR="00F502FE" w:rsidRPr="00421692" w:rsidRDefault="00F1283E" w:rsidP="00F502FE">
      <w:pPr>
        <w:tabs>
          <w:tab w:val="left" w:pos="8931"/>
        </w:tabs>
        <w:spacing w:after="0" w:line="240" w:lineRule="auto"/>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 xml:space="preserve">от  </w:t>
      </w:r>
      <w:r w:rsidR="0017607A">
        <w:rPr>
          <w:rFonts w:ascii="Times New Roman" w:eastAsia="Times New Roman" w:hAnsi="Times New Roman" w:cs="Times New Roman"/>
          <w:sz w:val="28"/>
          <w:szCs w:val="28"/>
          <w:lang w:eastAsia="ru-RU"/>
        </w:rPr>
        <w:t>30</w:t>
      </w:r>
      <w:r w:rsidR="002F3ECD" w:rsidRPr="00421692">
        <w:rPr>
          <w:rFonts w:ascii="Times New Roman" w:eastAsia="Times New Roman" w:hAnsi="Times New Roman" w:cs="Times New Roman"/>
          <w:sz w:val="28"/>
          <w:szCs w:val="28"/>
          <w:lang w:eastAsia="ru-RU"/>
        </w:rPr>
        <w:t>.06.20</w:t>
      </w:r>
      <w:r w:rsidRPr="00421692">
        <w:rPr>
          <w:rFonts w:ascii="Times New Roman" w:eastAsia="Times New Roman" w:hAnsi="Times New Roman" w:cs="Times New Roman"/>
          <w:sz w:val="28"/>
          <w:szCs w:val="28"/>
          <w:lang w:eastAsia="ru-RU"/>
        </w:rPr>
        <w:t>20</w:t>
      </w:r>
      <w:r w:rsidR="002F3ECD" w:rsidRPr="00421692">
        <w:rPr>
          <w:rFonts w:ascii="Times New Roman" w:eastAsia="Times New Roman" w:hAnsi="Times New Roman" w:cs="Times New Roman"/>
          <w:sz w:val="28"/>
          <w:szCs w:val="28"/>
          <w:lang w:eastAsia="ru-RU"/>
        </w:rPr>
        <w:t xml:space="preserve"> года                                                                                            № </w:t>
      </w:r>
      <w:r w:rsidR="00585C49">
        <w:rPr>
          <w:rFonts w:ascii="Times New Roman" w:eastAsia="Times New Roman" w:hAnsi="Times New Roman" w:cs="Times New Roman"/>
          <w:sz w:val="28"/>
          <w:szCs w:val="28"/>
          <w:lang w:eastAsia="ru-RU"/>
        </w:rPr>
        <w:t>495-р</w:t>
      </w:r>
    </w:p>
    <w:p w:rsidR="00F502FE" w:rsidRPr="00421692" w:rsidRDefault="00F502FE" w:rsidP="00F502FE">
      <w:pPr>
        <w:spacing w:after="0" w:line="480" w:lineRule="auto"/>
        <w:rPr>
          <w:rFonts w:ascii="Times New Roman" w:eastAsia="Times New Roman" w:hAnsi="Times New Roman" w:cs="Times New Roman"/>
          <w:sz w:val="28"/>
          <w:szCs w:val="28"/>
          <w:lang w:eastAsia="ru-RU"/>
        </w:rPr>
      </w:pPr>
      <w:proofErr w:type="spellStart"/>
      <w:r w:rsidRPr="00421692">
        <w:rPr>
          <w:rFonts w:ascii="Times New Roman" w:eastAsia="Times New Roman" w:hAnsi="Times New Roman" w:cs="Times New Roman"/>
          <w:sz w:val="28"/>
          <w:szCs w:val="28"/>
          <w:lang w:eastAsia="ru-RU"/>
        </w:rPr>
        <w:t>пгт</w:t>
      </w:r>
      <w:proofErr w:type="spellEnd"/>
      <w:r w:rsidRPr="00421692">
        <w:rPr>
          <w:rFonts w:ascii="Times New Roman" w:eastAsia="Times New Roman" w:hAnsi="Times New Roman" w:cs="Times New Roman"/>
          <w:sz w:val="28"/>
          <w:szCs w:val="28"/>
          <w:lang w:eastAsia="ru-RU"/>
        </w:rPr>
        <w:t>. Березово</w:t>
      </w:r>
    </w:p>
    <w:p w:rsidR="00F502FE" w:rsidRPr="00421692" w:rsidRDefault="00F502FE" w:rsidP="00F502FE">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 xml:space="preserve">Об основных показателях прогноза социально-экономического развития Березовского района </w:t>
      </w:r>
      <w:r w:rsidRPr="00421692">
        <w:rPr>
          <w:rFonts w:ascii="Times New Roman" w:hAnsi="Times New Roman" w:cs="Times New Roman"/>
          <w:sz w:val="28"/>
          <w:szCs w:val="28"/>
        </w:rPr>
        <w:t>на 202</w:t>
      </w:r>
      <w:r w:rsidR="00F1283E" w:rsidRPr="00421692">
        <w:rPr>
          <w:rFonts w:ascii="Times New Roman" w:hAnsi="Times New Roman" w:cs="Times New Roman"/>
          <w:sz w:val="28"/>
          <w:szCs w:val="28"/>
        </w:rPr>
        <w:t>1</w:t>
      </w:r>
      <w:r w:rsidRPr="00421692">
        <w:rPr>
          <w:rFonts w:ascii="Times New Roman" w:hAnsi="Times New Roman" w:cs="Times New Roman"/>
          <w:sz w:val="28"/>
          <w:szCs w:val="28"/>
        </w:rPr>
        <w:t xml:space="preserve"> </w:t>
      </w:r>
      <w:r w:rsidR="00F1283E" w:rsidRPr="00421692">
        <w:rPr>
          <w:rFonts w:ascii="Times New Roman" w:hAnsi="Times New Roman" w:cs="Times New Roman"/>
          <w:sz w:val="28"/>
          <w:szCs w:val="28"/>
        </w:rPr>
        <w:t>год и на плановый период до 2025</w:t>
      </w:r>
      <w:r w:rsidRPr="00421692">
        <w:rPr>
          <w:rFonts w:ascii="Times New Roman" w:hAnsi="Times New Roman" w:cs="Times New Roman"/>
          <w:sz w:val="28"/>
          <w:szCs w:val="28"/>
        </w:rPr>
        <w:t xml:space="preserve"> года</w:t>
      </w:r>
    </w:p>
    <w:p w:rsidR="00F502FE" w:rsidRPr="00421692" w:rsidRDefault="00F502FE" w:rsidP="00F502FE">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F502FE" w:rsidRPr="00421692" w:rsidRDefault="00F502FE" w:rsidP="00F502FE">
      <w:pPr>
        <w:spacing w:after="0" w:line="240" w:lineRule="auto"/>
        <w:ind w:firstLine="654"/>
        <w:jc w:val="both"/>
        <w:rPr>
          <w:rFonts w:ascii="Times New Roman" w:eastAsia="Times New Roman" w:hAnsi="Times New Roman" w:cs="Times New Roman"/>
          <w:sz w:val="28"/>
          <w:szCs w:val="28"/>
          <w:lang w:eastAsia="ru-RU"/>
        </w:rPr>
      </w:pPr>
      <w:proofErr w:type="gramStart"/>
      <w:r w:rsidRPr="00421692">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w:t>
      </w:r>
      <w:proofErr w:type="gramEnd"/>
      <w:r w:rsidRPr="00421692">
        <w:rPr>
          <w:rFonts w:ascii="Times New Roman" w:eastAsia="Times New Roman" w:hAnsi="Times New Roman" w:cs="Times New Roman"/>
          <w:sz w:val="28"/>
          <w:szCs w:val="28"/>
          <w:lang w:eastAsia="ru-RU"/>
        </w:rPr>
        <w:t xml:space="preserve"> реализации прогноза социально-экономического развития Березовского района на среднесрочный период»:</w:t>
      </w:r>
    </w:p>
    <w:p w:rsidR="00F502FE" w:rsidRPr="00421692" w:rsidRDefault="00F502FE" w:rsidP="00F502FE">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1.</w:t>
      </w:r>
      <w:r w:rsidRPr="00421692">
        <w:rPr>
          <w:rFonts w:ascii="Times New Roman" w:eastAsia="Times New Roman" w:hAnsi="Times New Roman" w:cs="Times New Roman"/>
          <w:sz w:val="28"/>
          <w:szCs w:val="28"/>
          <w:lang w:eastAsia="ru-RU"/>
        </w:rPr>
        <w:tab/>
        <w:t xml:space="preserve">Утвердить основные показатели прогноза социально-экономического развития Березовского района </w:t>
      </w:r>
      <w:r w:rsidRPr="00421692">
        <w:rPr>
          <w:rFonts w:ascii="Times New Roman" w:hAnsi="Times New Roman" w:cs="Times New Roman"/>
          <w:sz w:val="28"/>
          <w:szCs w:val="28"/>
        </w:rPr>
        <w:t>на 202</w:t>
      </w:r>
      <w:r w:rsidR="00F1283E" w:rsidRPr="00421692">
        <w:rPr>
          <w:rFonts w:ascii="Times New Roman" w:hAnsi="Times New Roman" w:cs="Times New Roman"/>
          <w:sz w:val="28"/>
          <w:szCs w:val="28"/>
        </w:rPr>
        <w:t>1</w:t>
      </w:r>
      <w:r w:rsidRPr="00421692">
        <w:rPr>
          <w:rFonts w:ascii="Times New Roman" w:hAnsi="Times New Roman" w:cs="Times New Roman"/>
          <w:sz w:val="28"/>
          <w:szCs w:val="28"/>
        </w:rPr>
        <w:t xml:space="preserve"> год и на плановый период до 202</w:t>
      </w:r>
      <w:r w:rsidR="00F1283E" w:rsidRPr="00421692">
        <w:rPr>
          <w:rFonts w:ascii="Times New Roman" w:hAnsi="Times New Roman" w:cs="Times New Roman"/>
          <w:sz w:val="28"/>
          <w:szCs w:val="28"/>
        </w:rPr>
        <w:t>5</w:t>
      </w:r>
      <w:r w:rsidRPr="00421692">
        <w:rPr>
          <w:rFonts w:ascii="Times New Roman" w:hAnsi="Times New Roman" w:cs="Times New Roman"/>
          <w:sz w:val="28"/>
          <w:szCs w:val="28"/>
        </w:rPr>
        <w:t xml:space="preserve"> года</w:t>
      </w:r>
      <w:r w:rsidRPr="00421692">
        <w:rPr>
          <w:rFonts w:ascii="Times New Roman" w:eastAsia="Times New Roman" w:hAnsi="Times New Roman" w:cs="Times New Roman"/>
          <w:sz w:val="28"/>
          <w:szCs w:val="28"/>
          <w:lang w:eastAsia="ru-RU"/>
        </w:rPr>
        <w:t xml:space="preserve"> согласно приложению к настоящему распоряжению. </w:t>
      </w:r>
    </w:p>
    <w:p w:rsidR="00F502FE" w:rsidRPr="00421692" w:rsidRDefault="00F502FE" w:rsidP="00F502FE">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2.</w:t>
      </w:r>
      <w:r w:rsidRPr="00421692">
        <w:rPr>
          <w:rFonts w:ascii="Times New Roman" w:eastAsia="Times New Roman" w:hAnsi="Times New Roman" w:cs="Times New Roman"/>
          <w:sz w:val="28"/>
          <w:szCs w:val="28"/>
          <w:lang w:eastAsia="ru-RU"/>
        </w:rPr>
        <w:tab/>
        <w:t>Комитету по финансам администрации Березовского района</w:t>
      </w:r>
      <w:r w:rsidR="00421692" w:rsidRPr="00421692">
        <w:rPr>
          <w:rFonts w:ascii="Times New Roman" w:eastAsia="Times New Roman" w:hAnsi="Times New Roman" w:cs="Times New Roman"/>
          <w:sz w:val="28"/>
          <w:szCs w:val="28"/>
          <w:lang w:eastAsia="ru-RU"/>
        </w:rPr>
        <w:t xml:space="preserve"> </w:t>
      </w:r>
      <w:r w:rsidRPr="00421692">
        <w:rPr>
          <w:rFonts w:ascii="Times New Roman" w:eastAsia="Times New Roman" w:hAnsi="Times New Roman" w:cs="Times New Roman"/>
          <w:sz w:val="28"/>
          <w:szCs w:val="28"/>
          <w:lang w:eastAsia="ru-RU"/>
        </w:rPr>
        <w:t xml:space="preserve">(С.В. </w:t>
      </w:r>
      <w:proofErr w:type="spellStart"/>
      <w:r w:rsidRPr="00421692">
        <w:rPr>
          <w:rFonts w:ascii="Times New Roman" w:eastAsia="Times New Roman" w:hAnsi="Times New Roman" w:cs="Times New Roman"/>
          <w:sz w:val="28"/>
          <w:szCs w:val="28"/>
          <w:lang w:eastAsia="ru-RU"/>
        </w:rPr>
        <w:t>Ушарова</w:t>
      </w:r>
      <w:proofErr w:type="spellEnd"/>
      <w:r w:rsidRPr="00421692">
        <w:rPr>
          <w:rFonts w:ascii="Times New Roman" w:eastAsia="Times New Roman" w:hAnsi="Times New Roman" w:cs="Times New Roman"/>
          <w:sz w:val="28"/>
          <w:szCs w:val="28"/>
          <w:lang w:eastAsia="ru-RU"/>
        </w:rPr>
        <w:t>) считать исходным базовый вариант основных показателей прогноза социально-экономического развития Березовского района на 202</w:t>
      </w:r>
      <w:r w:rsidR="00F1283E" w:rsidRPr="00421692">
        <w:rPr>
          <w:rFonts w:ascii="Times New Roman" w:eastAsia="Times New Roman" w:hAnsi="Times New Roman" w:cs="Times New Roman"/>
          <w:sz w:val="28"/>
          <w:szCs w:val="28"/>
          <w:lang w:eastAsia="ru-RU"/>
        </w:rPr>
        <w:t>1</w:t>
      </w:r>
      <w:r w:rsidRPr="00421692">
        <w:rPr>
          <w:rFonts w:ascii="Times New Roman" w:eastAsia="Times New Roman" w:hAnsi="Times New Roman" w:cs="Times New Roman"/>
          <w:sz w:val="28"/>
          <w:szCs w:val="28"/>
          <w:lang w:eastAsia="ru-RU"/>
        </w:rPr>
        <w:t xml:space="preserve"> год и </w:t>
      </w:r>
      <w:r w:rsidR="00F1283E" w:rsidRPr="00421692">
        <w:rPr>
          <w:rFonts w:ascii="Times New Roman" w:hAnsi="Times New Roman" w:cs="Times New Roman"/>
          <w:sz w:val="28"/>
          <w:szCs w:val="28"/>
        </w:rPr>
        <w:t>на плановый период до 2025</w:t>
      </w:r>
      <w:r w:rsidRPr="00421692">
        <w:rPr>
          <w:rFonts w:ascii="Times New Roman" w:hAnsi="Times New Roman" w:cs="Times New Roman"/>
          <w:sz w:val="28"/>
          <w:szCs w:val="28"/>
        </w:rPr>
        <w:t xml:space="preserve"> года</w:t>
      </w:r>
      <w:r w:rsidRPr="00421692">
        <w:rPr>
          <w:rFonts w:ascii="Times New Roman" w:eastAsia="Times New Roman" w:hAnsi="Times New Roman" w:cs="Times New Roman"/>
          <w:sz w:val="28"/>
          <w:szCs w:val="28"/>
          <w:lang w:eastAsia="ru-RU"/>
        </w:rPr>
        <w:t xml:space="preserve"> при формировании проекта решения Думы Березовского района о бюджете Березовского района на 202</w:t>
      </w:r>
      <w:r w:rsidR="00F1283E" w:rsidRPr="00421692">
        <w:rPr>
          <w:rFonts w:ascii="Times New Roman" w:eastAsia="Times New Roman" w:hAnsi="Times New Roman" w:cs="Times New Roman"/>
          <w:sz w:val="28"/>
          <w:szCs w:val="28"/>
          <w:lang w:eastAsia="ru-RU"/>
        </w:rPr>
        <w:t>1</w:t>
      </w:r>
      <w:r w:rsidRPr="00421692">
        <w:rPr>
          <w:rFonts w:ascii="Times New Roman" w:eastAsia="Times New Roman" w:hAnsi="Times New Roman" w:cs="Times New Roman"/>
          <w:sz w:val="28"/>
          <w:szCs w:val="28"/>
          <w:lang w:eastAsia="ru-RU"/>
        </w:rPr>
        <w:t xml:space="preserve"> год. </w:t>
      </w:r>
    </w:p>
    <w:p w:rsidR="00F502FE" w:rsidRPr="00421692"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 xml:space="preserve">3. Разместить настоящее распоряжение на </w:t>
      </w:r>
      <w:proofErr w:type="gramStart"/>
      <w:r w:rsidRPr="00421692">
        <w:rPr>
          <w:rFonts w:ascii="Times New Roman" w:eastAsia="Times New Roman" w:hAnsi="Times New Roman" w:cs="Times New Roman"/>
          <w:sz w:val="28"/>
          <w:szCs w:val="28"/>
          <w:lang w:eastAsia="ru-RU"/>
        </w:rPr>
        <w:t>официальном</w:t>
      </w:r>
      <w:proofErr w:type="gramEnd"/>
      <w:r w:rsidRPr="00421692">
        <w:rPr>
          <w:rFonts w:ascii="Times New Roman" w:eastAsia="Times New Roman" w:hAnsi="Times New Roman" w:cs="Times New Roman"/>
          <w:sz w:val="28"/>
          <w:szCs w:val="28"/>
          <w:lang w:eastAsia="ru-RU"/>
        </w:rPr>
        <w:t xml:space="preserve"> веб-сайте органов местного самоуправления Березовского района.</w:t>
      </w:r>
    </w:p>
    <w:p w:rsidR="00F502FE" w:rsidRPr="00421692"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F502FE" w:rsidRPr="00421692" w:rsidRDefault="00F502FE" w:rsidP="00F502FE">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5.</w:t>
      </w:r>
      <w:r w:rsidRPr="00421692">
        <w:rPr>
          <w:rFonts w:ascii="Times New Roman" w:eastAsia="Times New Roman" w:hAnsi="Times New Roman" w:cs="Times New Roman"/>
          <w:sz w:val="28"/>
          <w:szCs w:val="28"/>
          <w:lang w:eastAsia="ru-RU"/>
        </w:rPr>
        <w:tab/>
      </w:r>
      <w:proofErr w:type="gramStart"/>
      <w:r w:rsidRPr="00421692">
        <w:rPr>
          <w:rFonts w:ascii="Times New Roman" w:eastAsia="Times New Roman" w:hAnsi="Times New Roman" w:cs="Times New Roman"/>
          <w:sz w:val="28"/>
          <w:szCs w:val="28"/>
          <w:lang w:eastAsia="ru-RU"/>
        </w:rPr>
        <w:t>Контроль за</w:t>
      </w:r>
      <w:proofErr w:type="gramEnd"/>
      <w:r w:rsidRPr="00421692">
        <w:rPr>
          <w:rFonts w:ascii="Times New Roman" w:eastAsia="Times New Roman" w:hAnsi="Times New Roman" w:cs="Times New Roman"/>
          <w:sz w:val="28"/>
          <w:szCs w:val="28"/>
          <w:lang w:eastAsia="ru-RU"/>
        </w:rPr>
        <w:t xml:space="preserve"> исполнением настоящего распоряжения возложить на </w:t>
      </w:r>
      <w:r w:rsidRPr="00421692">
        <w:rPr>
          <w:rFonts w:ascii="Times New Roman" w:eastAsia="Times New Roman" w:hAnsi="Times New Roman" w:cs="Times New Roman"/>
          <w:sz w:val="28"/>
          <w:szCs w:val="24"/>
          <w:lang w:eastAsia="ru-RU"/>
        </w:rPr>
        <w:t>заместителя главы Березовского района, председателя Комитета</w:t>
      </w:r>
      <w:r w:rsidRPr="00421692">
        <w:rPr>
          <w:rFonts w:ascii="Times New Roman" w:eastAsia="Times New Roman" w:hAnsi="Times New Roman" w:cs="Times New Roman"/>
          <w:sz w:val="28"/>
          <w:szCs w:val="28"/>
          <w:lang w:eastAsia="ru-RU"/>
        </w:rPr>
        <w:t xml:space="preserve"> С.В. </w:t>
      </w:r>
      <w:proofErr w:type="spellStart"/>
      <w:r w:rsidRPr="00421692">
        <w:rPr>
          <w:rFonts w:ascii="Times New Roman" w:eastAsia="Times New Roman" w:hAnsi="Times New Roman" w:cs="Times New Roman"/>
          <w:sz w:val="28"/>
          <w:szCs w:val="28"/>
          <w:lang w:eastAsia="ru-RU"/>
        </w:rPr>
        <w:t>Ушарову</w:t>
      </w:r>
      <w:proofErr w:type="spellEnd"/>
      <w:r w:rsidRPr="00421692">
        <w:rPr>
          <w:rFonts w:ascii="Times New Roman" w:eastAsia="Times New Roman" w:hAnsi="Times New Roman" w:cs="Times New Roman"/>
          <w:sz w:val="28"/>
          <w:szCs w:val="28"/>
          <w:lang w:eastAsia="ru-RU"/>
        </w:rPr>
        <w:t>.</w:t>
      </w:r>
    </w:p>
    <w:p w:rsidR="00F502FE" w:rsidRPr="00421692"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Pr="00421692"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Default="00421692"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Глава</w:t>
      </w:r>
      <w:r w:rsidR="00F502FE" w:rsidRPr="00421692">
        <w:rPr>
          <w:rFonts w:ascii="Times New Roman" w:eastAsia="Times New Roman" w:hAnsi="Times New Roman" w:cs="Times New Roman"/>
          <w:sz w:val="28"/>
          <w:szCs w:val="28"/>
          <w:lang w:eastAsia="ru-RU"/>
        </w:rPr>
        <w:t xml:space="preserve"> района                                                                                 </w:t>
      </w:r>
      <w:r w:rsidRPr="00421692">
        <w:rPr>
          <w:rFonts w:ascii="Times New Roman" w:eastAsia="Times New Roman" w:hAnsi="Times New Roman" w:cs="Times New Roman"/>
          <w:sz w:val="28"/>
          <w:szCs w:val="28"/>
          <w:lang w:eastAsia="ru-RU"/>
        </w:rPr>
        <w:t xml:space="preserve">      </w:t>
      </w:r>
      <w:r w:rsidR="00F502FE" w:rsidRPr="00421692">
        <w:rPr>
          <w:rFonts w:ascii="Times New Roman" w:eastAsia="Times New Roman" w:hAnsi="Times New Roman" w:cs="Times New Roman"/>
          <w:sz w:val="28"/>
          <w:szCs w:val="28"/>
          <w:lang w:eastAsia="ru-RU"/>
        </w:rPr>
        <w:t xml:space="preserve">       </w:t>
      </w:r>
      <w:r w:rsidRPr="00421692">
        <w:rPr>
          <w:rFonts w:ascii="Times New Roman" w:eastAsia="Times New Roman" w:hAnsi="Times New Roman" w:cs="Times New Roman"/>
          <w:sz w:val="28"/>
          <w:szCs w:val="28"/>
          <w:lang w:eastAsia="ru-RU"/>
        </w:rPr>
        <w:t xml:space="preserve">   </w:t>
      </w:r>
      <w:r w:rsidR="00F502FE" w:rsidRPr="00421692">
        <w:rPr>
          <w:rFonts w:ascii="Times New Roman" w:eastAsia="Times New Roman" w:hAnsi="Times New Roman" w:cs="Times New Roman"/>
          <w:sz w:val="28"/>
          <w:szCs w:val="28"/>
          <w:lang w:eastAsia="ru-RU"/>
        </w:rPr>
        <w:t xml:space="preserve"> </w:t>
      </w:r>
      <w:r w:rsidRPr="00421692">
        <w:rPr>
          <w:rFonts w:ascii="Times New Roman" w:eastAsia="Times New Roman" w:hAnsi="Times New Roman" w:cs="Times New Roman"/>
          <w:sz w:val="28"/>
          <w:szCs w:val="28"/>
          <w:lang w:eastAsia="ru-RU"/>
        </w:rPr>
        <w:t>В</w:t>
      </w:r>
      <w:r w:rsidR="00F502FE" w:rsidRPr="00421692">
        <w:rPr>
          <w:rFonts w:ascii="Times New Roman" w:eastAsia="Times New Roman" w:hAnsi="Times New Roman" w:cs="Times New Roman"/>
          <w:sz w:val="28"/>
          <w:szCs w:val="28"/>
          <w:lang w:eastAsia="ru-RU"/>
        </w:rPr>
        <w:t>.</w:t>
      </w:r>
      <w:r w:rsidRPr="00421692">
        <w:rPr>
          <w:rFonts w:ascii="Times New Roman" w:eastAsia="Times New Roman" w:hAnsi="Times New Roman" w:cs="Times New Roman"/>
          <w:sz w:val="28"/>
          <w:szCs w:val="28"/>
          <w:lang w:eastAsia="ru-RU"/>
        </w:rPr>
        <w:t>И</w:t>
      </w:r>
      <w:r w:rsidR="00F502FE" w:rsidRPr="00421692">
        <w:rPr>
          <w:rFonts w:ascii="Times New Roman" w:eastAsia="Times New Roman" w:hAnsi="Times New Roman" w:cs="Times New Roman"/>
          <w:sz w:val="28"/>
          <w:szCs w:val="28"/>
          <w:lang w:eastAsia="ru-RU"/>
        </w:rPr>
        <w:t xml:space="preserve">. </w:t>
      </w:r>
      <w:r w:rsidRPr="00421692">
        <w:rPr>
          <w:rFonts w:ascii="Times New Roman" w:eastAsia="Times New Roman" w:hAnsi="Times New Roman" w:cs="Times New Roman"/>
          <w:sz w:val="28"/>
          <w:szCs w:val="28"/>
          <w:lang w:eastAsia="ru-RU"/>
        </w:rPr>
        <w:t>Фомин</w:t>
      </w:r>
    </w:p>
    <w:p w:rsidR="00F502FE" w:rsidRPr="00C832BA"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Default="00F502FE">
      <w:pPr>
        <w:sectPr w:rsidR="00F502FE" w:rsidSect="00F502FE">
          <w:headerReference w:type="default" r:id="rId9"/>
          <w:pgSz w:w="11906" w:h="16838"/>
          <w:pgMar w:top="1134" w:right="567" w:bottom="1134" w:left="1418" w:header="709" w:footer="709" w:gutter="0"/>
          <w:cols w:space="708"/>
          <w:titlePg/>
          <w:docGrid w:linePitch="360"/>
        </w:sectPr>
      </w:pPr>
    </w:p>
    <w:p w:rsidR="00F502FE" w:rsidRPr="00421692" w:rsidRDefault="00F502FE" w:rsidP="00F502FE">
      <w:pPr>
        <w:spacing w:after="0" w:line="240" w:lineRule="auto"/>
        <w:jc w:val="right"/>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lastRenderedPageBreak/>
        <w:t>Приложение</w:t>
      </w:r>
    </w:p>
    <w:p w:rsidR="00F502FE" w:rsidRPr="00421692" w:rsidRDefault="00F502FE" w:rsidP="00F502FE">
      <w:pPr>
        <w:spacing w:after="0" w:line="240" w:lineRule="auto"/>
        <w:jc w:val="right"/>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к распоряжению администрации Березовского района</w:t>
      </w:r>
    </w:p>
    <w:p w:rsidR="00F502FE" w:rsidRPr="00421692" w:rsidRDefault="006E64FF" w:rsidP="00F502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w:t>
      </w:r>
      <w:r w:rsidR="002F3ECD" w:rsidRPr="00421692">
        <w:rPr>
          <w:rFonts w:ascii="Times New Roman" w:eastAsia="Times New Roman" w:hAnsi="Times New Roman" w:cs="Times New Roman"/>
          <w:sz w:val="28"/>
          <w:szCs w:val="28"/>
          <w:lang w:eastAsia="ru-RU"/>
        </w:rPr>
        <w:t>.06.20</w:t>
      </w:r>
      <w:r w:rsidR="00F1283E" w:rsidRPr="00421692">
        <w:rPr>
          <w:rFonts w:ascii="Times New Roman" w:eastAsia="Times New Roman" w:hAnsi="Times New Roman" w:cs="Times New Roman"/>
          <w:sz w:val="28"/>
          <w:szCs w:val="28"/>
          <w:lang w:eastAsia="ru-RU"/>
        </w:rPr>
        <w:t>20</w:t>
      </w:r>
      <w:r w:rsidR="002F3ECD" w:rsidRPr="00421692">
        <w:rPr>
          <w:rFonts w:ascii="Times New Roman" w:eastAsia="Times New Roman" w:hAnsi="Times New Roman" w:cs="Times New Roman"/>
          <w:sz w:val="28"/>
          <w:szCs w:val="28"/>
          <w:lang w:eastAsia="ru-RU"/>
        </w:rPr>
        <w:t xml:space="preserve"> №</w:t>
      </w:r>
      <w:r w:rsidR="0015054C">
        <w:rPr>
          <w:rFonts w:ascii="Times New Roman" w:eastAsia="Times New Roman" w:hAnsi="Times New Roman" w:cs="Times New Roman"/>
          <w:sz w:val="28"/>
          <w:szCs w:val="28"/>
          <w:lang w:eastAsia="ru-RU"/>
        </w:rPr>
        <w:t xml:space="preserve"> 495-р</w:t>
      </w:r>
      <w:r w:rsidR="002F3ECD" w:rsidRPr="00421692">
        <w:rPr>
          <w:rFonts w:ascii="Times New Roman" w:eastAsia="Times New Roman" w:hAnsi="Times New Roman" w:cs="Times New Roman"/>
          <w:sz w:val="28"/>
          <w:szCs w:val="28"/>
          <w:lang w:eastAsia="ru-RU"/>
        </w:rPr>
        <w:t xml:space="preserve"> </w:t>
      </w:r>
    </w:p>
    <w:p w:rsidR="00F502FE" w:rsidRPr="00421692" w:rsidRDefault="00F502FE" w:rsidP="00F502FE">
      <w:pPr>
        <w:spacing w:after="0" w:line="240" w:lineRule="auto"/>
        <w:jc w:val="right"/>
        <w:rPr>
          <w:rFonts w:ascii="Times New Roman" w:eastAsia="Times New Roman" w:hAnsi="Times New Roman" w:cs="Times New Roman"/>
          <w:sz w:val="28"/>
          <w:szCs w:val="28"/>
          <w:lang w:eastAsia="ru-RU"/>
        </w:rPr>
      </w:pPr>
    </w:p>
    <w:p w:rsidR="00F502FE" w:rsidRPr="00421692" w:rsidRDefault="00F502FE" w:rsidP="00F502FE">
      <w:pPr>
        <w:spacing w:after="0" w:line="240" w:lineRule="auto"/>
        <w:jc w:val="center"/>
        <w:rPr>
          <w:rFonts w:ascii="Times New Roman" w:eastAsia="Times New Roman" w:hAnsi="Times New Roman" w:cs="Times New Roman"/>
          <w:b/>
          <w:sz w:val="28"/>
          <w:szCs w:val="28"/>
          <w:lang w:eastAsia="ru-RU"/>
        </w:rPr>
      </w:pPr>
      <w:r w:rsidRPr="00421692">
        <w:rPr>
          <w:rFonts w:ascii="Times New Roman" w:eastAsia="Times New Roman" w:hAnsi="Times New Roman" w:cs="Times New Roman"/>
          <w:b/>
          <w:sz w:val="28"/>
          <w:szCs w:val="28"/>
          <w:lang w:eastAsia="ru-RU"/>
        </w:rPr>
        <w:t xml:space="preserve">Основные показатели прогноза социально-экономического развития Березовского района </w:t>
      </w:r>
    </w:p>
    <w:p w:rsidR="00F502FE" w:rsidRDefault="00F1283E" w:rsidP="00F502FE">
      <w:pPr>
        <w:spacing w:after="0" w:line="240" w:lineRule="auto"/>
        <w:jc w:val="center"/>
        <w:rPr>
          <w:rFonts w:ascii="Times New Roman" w:eastAsia="Times New Roman" w:hAnsi="Times New Roman" w:cs="Times New Roman"/>
          <w:b/>
          <w:sz w:val="28"/>
          <w:szCs w:val="28"/>
          <w:lang w:eastAsia="ru-RU"/>
        </w:rPr>
      </w:pPr>
      <w:r w:rsidRPr="00421692">
        <w:rPr>
          <w:rFonts w:ascii="Times New Roman" w:eastAsia="Times New Roman" w:hAnsi="Times New Roman" w:cs="Times New Roman"/>
          <w:b/>
          <w:sz w:val="28"/>
          <w:szCs w:val="28"/>
          <w:lang w:eastAsia="ru-RU"/>
        </w:rPr>
        <w:t>на 2021</w:t>
      </w:r>
      <w:r w:rsidR="00F502FE" w:rsidRPr="00421692">
        <w:rPr>
          <w:rFonts w:ascii="Times New Roman" w:eastAsia="Times New Roman" w:hAnsi="Times New Roman" w:cs="Times New Roman"/>
          <w:b/>
          <w:sz w:val="28"/>
          <w:szCs w:val="28"/>
          <w:lang w:eastAsia="ru-RU"/>
        </w:rPr>
        <w:t xml:space="preserve"> год и на плановый период до 202</w:t>
      </w:r>
      <w:r w:rsidRPr="00421692">
        <w:rPr>
          <w:rFonts w:ascii="Times New Roman" w:eastAsia="Times New Roman" w:hAnsi="Times New Roman" w:cs="Times New Roman"/>
          <w:b/>
          <w:sz w:val="28"/>
          <w:szCs w:val="28"/>
          <w:lang w:eastAsia="ru-RU"/>
        </w:rPr>
        <w:t>5</w:t>
      </w:r>
      <w:r w:rsidR="00F502FE" w:rsidRPr="00421692">
        <w:rPr>
          <w:rFonts w:ascii="Times New Roman" w:eastAsia="Times New Roman" w:hAnsi="Times New Roman" w:cs="Times New Roman"/>
          <w:b/>
          <w:sz w:val="28"/>
          <w:szCs w:val="28"/>
          <w:lang w:eastAsia="ru-RU"/>
        </w:rPr>
        <w:t xml:space="preserve"> года</w:t>
      </w:r>
      <w:bookmarkStart w:id="0" w:name="_GoBack"/>
      <w:bookmarkEnd w:id="0"/>
    </w:p>
    <w:p w:rsidR="00541CA2" w:rsidRPr="00F502FE" w:rsidRDefault="00541CA2" w:rsidP="00F502FE">
      <w:pPr>
        <w:spacing w:after="0" w:line="240" w:lineRule="auto"/>
        <w:jc w:val="center"/>
        <w:rPr>
          <w:rFonts w:ascii="Times New Roman" w:eastAsia="Times New Roman" w:hAnsi="Times New Roman" w:cs="Times New Roman"/>
          <w:b/>
          <w:sz w:val="28"/>
          <w:szCs w:val="28"/>
          <w:lang w:eastAsia="ru-RU"/>
        </w:rPr>
      </w:pPr>
    </w:p>
    <w:tbl>
      <w:tblPr>
        <w:tblW w:w="15533" w:type="dxa"/>
        <w:tblInd w:w="-318" w:type="dxa"/>
        <w:tblLayout w:type="fixed"/>
        <w:tblLook w:val="04A0" w:firstRow="1" w:lastRow="0" w:firstColumn="1" w:lastColumn="0" w:noHBand="0" w:noVBand="1"/>
      </w:tblPr>
      <w:tblGrid>
        <w:gridCol w:w="380"/>
        <w:gridCol w:w="3165"/>
        <w:gridCol w:w="1276"/>
        <w:gridCol w:w="704"/>
        <w:gridCol w:w="704"/>
        <w:gridCol w:w="698"/>
        <w:gridCol w:w="1012"/>
        <w:gridCol w:w="769"/>
        <w:gridCol w:w="1014"/>
        <w:gridCol w:w="769"/>
        <w:gridCol w:w="932"/>
        <w:gridCol w:w="769"/>
        <w:gridCol w:w="871"/>
        <w:gridCol w:w="769"/>
        <w:gridCol w:w="932"/>
        <w:gridCol w:w="769"/>
      </w:tblGrid>
      <w:tr w:rsidR="00541CA2" w:rsidRPr="00541CA2" w:rsidTr="001E4B50">
        <w:trPr>
          <w:trHeight w:val="600"/>
        </w:trPr>
        <w:tc>
          <w:tcPr>
            <w:tcW w:w="380" w:type="dxa"/>
            <w:tcBorders>
              <w:top w:val="single" w:sz="4" w:space="0" w:color="auto"/>
              <w:left w:val="single" w:sz="4" w:space="0" w:color="auto"/>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3165" w:type="dxa"/>
            <w:tcBorders>
              <w:top w:val="single" w:sz="4" w:space="0" w:color="auto"/>
              <w:left w:val="nil"/>
              <w:bottom w:val="nil"/>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1276" w:type="dxa"/>
            <w:tcBorders>
              <w:top w:val="single" w:sz="4" w:space="0" w:color="auto"/>
              <w:left w:val="nil"/>
              <w:bottom w:val="nil"/>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xml:space="preserve">отчет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xml:space="preserve">отчет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оценка показателя</w:t>
            </w:r>
          </w:p>
        </w:tc>
        <w:tc>
          <w:tcPr>
            <w:tcW w:w="8606" w:type="dxa"/>
            <w:gridSpan w:val="10"/>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прогноз</w:t>
            </w:r>
          </w:p>
        </w:tc>
      </w:tr>
      <w:tr w:rsidR="00541CA2" w:rsidRPr="00541CA2" w:rsidTr="001E4B50">
        <w:trPr>
          <w:trHeight w:val="255"/>
        </w:trPr>
        <w:tc>
          <w:tcPr>
            <w:tcW w:w="380" w:type="dxa"/>
            <w:tcBorders>
              <w:top w:val="nil"/>
              <w:left w:val="single" w:sz="4" w:space="0" w:color="auto"/>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3165" w:type="dxa"/>
            <w:tcBorders>
              <w:top w:val="nil"/>
              <w:left w:val="nil"/>
              <w:bottom w:val="nil"/>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Показатели</w:t>
            </w:r>
          </w:p>
        </w:tc>
        <w:tc>
          <w:tcPr>
            <w:tcW w:w="1276" w:type="dxa"/>
            <w:tcBorders>
              <w:top w:val="nil"/>
              <w:left w:val="nil"/>
              <w:bottom w:val="nil"/>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Единица измерения</w:t>
            </w:r>
          </w:p>
        </w:tc>
        <w:tc>
          <w:tcPr>
            <w:tcW w:w="704" w:type="dxa"/>
            <w:tcBorders>
              <w:top w:val="nil"/>
              <w:left w:val="nil"/>
              <w:bottom w:val="nil"/>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704" w:type="dxa"/>
            <w:tcBorders>
              <w:top w:val="nil"/>
              <w:left w:val="nil"/>
              <w:bottom w:val="nil"/>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698" w:type="dxa"/>
            <w:tcBorders>
              <w:top w:val="nil"/>
              <w:left w:val="nil"/>
              <w:bottom w:val="nil"/>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1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2021</w:t>
            </w:r>
          </w:p>
        </w:tc>
        <w:tc>
          <w:tcPr>
            <w:tcW w:w="17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2022</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2023</w:t>
            </w:r>
          </w:p>
        </w:tc>
        <w:tc>
          <w:tcPr>
            <w:tcW w:w="16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2024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2025</w:t>
            </w:r>
          </w:p>
        </w:tc>
      </w:tr>
      <w:tr w:rsidR="00541CA2" w:rsidRPr="00541CA2" w:rsidTr="001E4B50">
        <w:trPr>
          <w:trHeight w:val="240"/>
        </w:trPr>
        <w:tc>
          <w:tcPr>
            <w:tcW w:w="380" w:type="dxa"/>
            <w:tcBorders>
              <w:top w:val="nil"/>
              <w:left w:val="single" w:sz="4" w:space="0" w:color="auto"/>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3165" w:type="dxa"/>
            <w:tcBorders>
              <w:top w:val="nil"/>
              <w:left w:val="nil"/>
              <w:bottom w:val="nil"/>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1276" w:type="dxa"/>
            <w:tcBorders>
              <w:top w:val="nil"/>
              <w:left w:val="nil"/>
              <w:bottom w:val="nil"/>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704" w:type="dxa"/>
            <w:tcBorders>
              <w:top w:val="nil"/>
              <w:left w:val="nil"/>
              <w:bottom w:val="nil"/>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2018</w:t>
            </w:r>
          </w:p>
        </w:tc>
        <w:tc>
          <w:tcPr>
            <w:tcW w:w="704" w:type="dxa"/>
            <w:tcBorders>
              <w:top w:val="nil"/>
              <w:left w:val="nil"/>
              <w:bottom w:val="nil"/>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2019</w:t>
            </w:r>
          </w:p>
        </w:tc>
        <w:tc>
          <w:tcPr>
            <w:tcW w:w="698" w:type="dxa"/>
            <w:tcBorders>
              <w:top w:val="nil"/>
              <w:left w:val="nil"/>
              <w:bottom w:val="nil"/>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2020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консервативный</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базовый</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консервативный</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базовый</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консервативный</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базовый</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консервативный</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базовый</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консервативный</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базовый</w:t>
            </w:r>
          </w:p>
        </w:tc>
      </w:tr>
      <w:tr w:rsidR="00541CA2" w:rsidRPr="00541CA2" w:rsidTr="001E4B50">
        <w:trPr>
          <w:trHeight w:val="2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1</w:t>
            </w:r>
          </w:p>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xml:space="preserve"> вариант</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2 вариант</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1</w:t>
            </w:r>
          </w:p>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xml:space="preserve"> вариант</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2 вариант</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xml:space="preserve">1 </w:t>
            </w:r>
          </w:p>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вариант</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2 вариант</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xml:space="preserve">1 </w:t>
            </w:r>
          </w:p>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вариант</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2 вариант</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xml:space="preserve">1 </w:t>
            </w:r>
          </w:p>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вариант</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2 вариант</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Население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Численность населения (в среднегодовом исчислении)</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22,441</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22,206</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22,130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22,063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22,065</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22,007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22,015</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21,970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21,987</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21,959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21,988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21,982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22,027</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Численность населения (на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22,637</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22,246</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22,166</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22,094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22,094</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22,031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22,035</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21,983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21,994</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21,957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21,979</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21,961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21,997</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Численность населения трудоспособного возраста</w:t>
            </w:r>
            <w:r w:rsidRPr="00541CA2">
              <w:rPr>
                <w:rFonts w:ascii="Times New Roman" w:eastAsia="Times New Roman" w:hAnsi="Times New Roman" w:cs="Times New Roman"/>
                <w:sz w:val="13"/>
                <w:szCs w:val="13"/>
                <w:lang w:eastAsia="ru-RU"/>
              </w:rPr>
              <w:br/>
              <w:t>(на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12,072</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12,029</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11,990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11,992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11,993</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11,996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11,998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12,002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12,005</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12,010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12,014</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12,020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12,025</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Численность населения старше трудоспособного возраста</w:t>
            </w:r>
            <w:r w:rsidRPr="00541CA2">
              <w:rPr>
                <w:rFonts w:ascii="Times New Roman" w:eastAsia="Times New Roman" w:hAnsi="Times New Roman" w:cs="Times New Roman"/>
                <w:sz w:val="13"/>
                <w:szCs w:val="13"/>
                <w:lang w:eastAsia="ru-RU"/>
              </w:rPr>
              <w:br/>
              <w:t>(на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Ожидаемая продолжительность жизни при рождении</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число лет</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Общий коэффициент рождаемости</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число родившихся на 1000 человек населения</w:t>
            </w:r>
            <w:r w:rsidRPr="00541CA2">
              <w:rPr>
                <w:rFonts w:ascii="Times New Roman" w:eastAsia="Times New Roman" w:hAnsi="Times New Roman" w:cs="Times New Roman"/>
                <w:sz w:val="13"/>
                <w:szCs w:val="13"/>
                <w:lang w:eastAsia="ru-RU"/>
              </w:rPr>
              <w:br/>
              <w:t>на 1000 человек населения</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13,50</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11,48</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11,57</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11,69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11,74</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11,99</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12,37</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12,61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12,83</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13,15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13,39</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Суммарный коэффициент рождаемости</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число детей на 1 женщину</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Общий коэффициент смертности</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число умерших на 1000 человек населения</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11,01</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10,63</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10,62</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10,61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10,56</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10,49</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10,42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10,37</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9,62</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Коэффициент естественного прироста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на 1000 человек населения</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2,50</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0,86</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0,95</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1,18</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2,41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2,73</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3,32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3,77</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Миграционный прирост (убыль)</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-0,447</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-0,099</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-0,093</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-0,087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-0,085</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-0,078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-0,074</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-0,065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-0,059</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-0,049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-0,042</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-0,031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-0,023</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Промышленное производство</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Объем отгруженных товаров собственного производства, выполненных работ и услуг собственными силами</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2725,61</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1916,90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1924,84</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1929,85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1933,43</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1944,18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1949,51</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1963,30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1970,77</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1986,58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2000,25</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2012,71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2032,68</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Индекс промышленного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248,10</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68,55</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98,15</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97,26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97,49</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97,62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97,75</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97,87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97,90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98,02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98,06</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98,18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98,21</w:t>
            </w:r>
          </w:p>
        </w:tc>
      </w:tr>
      <w:tr w:rsidR="00541CA2" w:rsidRPr="00541CA2" w:rsidTr="001E4B5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lastRenderedPageBreak/>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i/>
                <w:iCs/>
                <w:sz w:val="13"/>
                <w:szCs w:val="13"/>
                <w:lang w:eastAsia="ru-RU"/>
              </w:rPr>
            </w:pPr>
            <w:r w:rsidRPr="00541CA2">
              <w:rPr>
                <w:rFonts w:ascii="Times New Roman" w:eastAsia="Times New Roman" w:hAnsi="Times New Roman" w:cs="Times New Roman"/>
                <w:i/>
                <w:iCs/>
                <w:sz w:val="13"/>
                <w:szCs w:val="13"/>
                <w:lang w:eastAsia="ru-RU"/>
              </w:rPr>
              <w:t>Индексы производства по видам экономической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i/>
                <w:iCs/>
                <w:sz w:val="13"/>
                <w:szCs w:val="13"/>
                <w:lang w:eastAsia="ru-RU"/>
              </w:rPr>
            </w:pPr>
            <w:r w:rsidRPr="00541CA2">
              <w:rPr>
                <w:rFonts w:ascii="Times New Roman" w:eastAsia="Times New Roman" w:hAnsi="Times New Roman" w:cs="Times New Roman"/>
                <w:i/>
                <w:iCs/>
                <w:sz w:val="13"/>
                <w:szCs w:val="13"/>
                <w:lang w:eastAsia="ru-RU"/>
              </w:rPr>
              <w:t>Добыча полезных ископаемых (раздел B)</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1744,15</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69,95</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98,50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96,90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97,20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97,21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97,38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97,39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97,40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97,41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97,42</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97,43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97,44</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Добыча сырой нефти и природного газа (06)</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1744,15</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69,95</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98,50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96,90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97,20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97,21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97,38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97,39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97,40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97,41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97,42</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97,43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97,44</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Добыча прочих полезных ископаемых (08)</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Предоставление услуг в области добычи полезных ископаемых (09)</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i/>
                <w:iCs/>
                <w:sz w:val="13"/>
                <w:szCs w:val="13"/>
                <w:lang w:eastAsia="ru-RU"/>
              </w:rPr>
            </w:pPr>
            <w:r w:rsidRPr="00541CA2">
              <w:rPr>
                <w:rFonts w:ascii="Times New Roman" w:eastAsia="Times New Roman" w:hAnsi="Times New Roman" w:cs="Times New Roman"/>
                <w:i/>
                <w:iCs/>
                <w:sz w:val="13"/>
                <w:szCs w:val="13"/>
                <w:lang w:eastAsia="ru-RU"/>
              </w:rPr>
              <w:t>Обрабатывающие производства (раздел C)</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93,15</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52,18</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96,00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96,35</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96,80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96,83</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97,22</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97,60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97,62</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98,03</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пищевых продуктов (10)</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напитков (11)</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текстильных изделий (13)</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одежды (14)</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кожи и изделий из кожи (15)</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6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бумаги и бумажных изделий (17)</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Деятельность полиграфическая и копирование носителей информации (18)</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ype="page"/>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кокса и нефтепродуктов (19)</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lastRenderedPageBreak/>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химических веществ и химических продуктов (20)</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лекарственных средств и материалов, применяемых в медицинских целях (21)</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резиновых и пластмассовых изделий (22)</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прочей неметаллической минеральной продукции (23)</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металлургическое (24)</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готовых металлических изделий, кроме машин и оборудования (25)</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компьютеров, электронных и оптических изделий (26)</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электрического оборудования (27)</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машин и оборудования, не включенных в другие группировки (28)</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автотранспортных средств, прицепов и</w:t>
            </w:r>
            <w:r w:rsidRPr="00541CA2">
              <w:rPr>
                <w:rFonts w:ascii="Times New Roman" w:eastAsia="Times New Roman" w:hAnsi="Times New Roman" w:cs="Times New Roman"/>
                <w:sz w:val="13"/>
                <w:szCs w:val="13"/>
                <w:lang w:eastAsia="ru-RU"/>
              </w:rPr>
              <w:br/>
              <w:t>полуприцепов (29)</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прочих транспортных средств и оборудования (30)</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мебели (31)</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Производство прочих готовых изделий (32)</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Ремонт и монтаж машин и оборудования (33)</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i/>
                <w:iCs/>
                <w:sz w:val="13"/>
                <w:szCs w:val="13"/>
                <w:lang w:eastAsia="ru-RU"/>
              </w:rPr>
            </w:pPr>
            <w:r w:rsidRPr="00541CA2">
              <w:rPr>
                <w:rFonts w:ascii="Times New Roman" w:eastAsia="Times New Roman" w:hAnsi="Times New Roman" w:cs="Times New Roman"/>
                <w:i/>
                <w:iCs/>
                <w:sz w:val="13"/>
                <w:szCs w:val="13"/>
                <w:lang w:eastAsia="ru-RU"/>
              </w:rPr>
              <w:t>Обеспечение электрической энергией, газом и паром;</w:t>
            </w:r>
            <w:r w:rsidRPr="00541CA2">
              <w:rPr>
                <w:rFonts w:ascii="Times New Roman" w:eastAsia="Times New Roman" w:hAnsi="Times New Roman" w:cs="Times New Roman"/>
                <w:i/>
                <w:iCs/>
                <w:sz w:val="13"/>
                <w:szCs w:val="13"/>
                <w:lang w:eastAsia="ru-RU"/>
              </w:rPr>
              <w:br/>
              <w:t>кондиционирование воздуха (раздел D)</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136,29</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78,47</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96,50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96,70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96,90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97,10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97,30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97,40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97,60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97,65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97,80</w:t>
            </w:r>
          </w:p>
        </w:tc>
      </w:tr>
      <w:tr w:rsidR="00541CA2" w:rsidRPr="00541CA2" w:rsidTr="001E4B50">
        <w:trPr>
          <w:trHeight w:val="6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lastRenderedPageBreak/>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i/>
                <w:iCs/>
                <w:sz w:val="13"/>
                <w:szCs w:val="13"/>
                <w:lang w:eastAsia="ru-RU"/>
              </w:rPr>
            </w:pPr>
            <w:r w:rsidRPr="00541CA2">
              <w:rPr>
                <w:rFonts w:ascii="Times New Roman" w:eastAsia="Times New Roman" w:hAnsi="Times New Roman" w:cs="Times New Roman"/>
                <w:i/>
                <w:iCs/>
                <w:sz w:val="13"/>
                <w:szCs w:val="13"/>
                <w:lang w:eastAsia="ru-RU"/>
              </w:rPr>
              <w:t>Водоснабжение; водоотведение, организация сбора и утилизации отходов, деятельность по ликвидации загрязнений (раздел E)</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95,45</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101,71</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105,00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105,02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105,05</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105,07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105,09</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105,10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105,12</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105,15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105,18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105,21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105,23</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Потребление электроэнергии</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w:t>
            </w:r>
            <w:proofErr w:type="spellStart"/>
            <w:r w:rsidRPr="00541CA2">
              <w:rPr>
                <w:rFonts w:ascii="Times New Roman" w:eastAsia="Times New Roman" w:hAnsi="Times New Roman" w:cs="Times New Roman"/>
                <w:sz w:val="13"/>
                <w:szCs w:val="13"/>
                <w:lang w:eastAsia="ru-RU"/>
              </w:rPr>
              <w:t>кВт.ч</w:t>
            </w:r>
            <w:proofErr w:type="spellEnd"/>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Средние тарифы на электроэнергию, отпущенную различным категориям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руб./</w:t>
            </w:r>
            <w:proofErr w:type="spellStart"/>
            <w:r w:rsidRPr="00541CA2">
              <w:rPr>
                <w:rFonts w:ascii="Times New Roman" w:eastAsia="Times New Roman" w:hAnsi="Times New Roman" w:cs="Times New Roman"/>
                <w:sz w:val="13"/>
                <w:szCs w:val="13"/>
                <w:lang w:eastAsia="ru-RU"/>
              </w:rPr>
              <w:t>тыс</w:t>
            </w:r>
            <w:proofErr w:type="gramStart"/>
            <w:r w:rsidRPr="00541CA2">
              <w:rPr>
                <w:rFonts w:ascii="Times New Roman" w:eastAsia="Times New Roman" w:hAnsi="Times New Roman" w:cs="Times New Roman"/>
                <w:sz w:val="13"/>
                <w:szCs w:val="13"/>
                <w:lang w:eastAsia="ru-RU"/>
              </w:rPr>
              <w:t>.к</w:t>
            </w:r>
            <w:proofErr w:type="gramEnd"/>
            <w:r w:rsidRPr="00541CA2">
              <w:rPr>
                <w:rFonts w:ascii="Times New Roman" w:eastAsia="Times New Roman" w:hAnsi="Times New Roman" w:cs="Times New Roman"/>
                <w:sz w:val="13"/>
                <w:szCs w:val="13"/>
                <w:lang w:eastAsia="ru-RU"/>
              </w:rPr>
              <w:t>Вт.ч</w:t>
            </w:r>
            <w:proofErr w:type="spellEnd"/>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6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Индекс тарифов на электроэнергию, отпущенную различным категориям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за период с начала года</w:t>
            </w:r>
            <w:r w:rsidRPr="00541CA2">
              <w:rPr>
                <w:rFonts w:ascii="Times New Roman" w:eastAsia="Times New Roman" w:hAnsi="Times New Roman" w:cs="Times New Roman"/>
                <w:sz w:val="13"/>
                <w:szCs w:val="13"/>
                <w:lang w:eastAsia="ru-RU"/>
              </w:rPr>
              <w:br/>
              <w:t>к соотв. периоду</w:t>
            </w:r>
            <w:r w:rsidRPr="00541CA2">
              <w:rPr>
                <w:rFonts w:ascii="Times New Roman" w:eastAsia="Times New Roman" w:hAnsi="Times New Roman" w:cs="Times New Roman"/>
                <w:sz w:val="13"/>
                <w:szCs w:val="13"/>
                <w:lang w:eastAsia="ru-RU"/>
              </w:rPr>
              <w:br/>
              <w:t>предыдущего года,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Сельское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Продукция сельского хозяйства</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229,64</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245,06</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253,50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263,68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263,90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275,37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275,57</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287,87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288,44</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301,11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302,58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315,27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317,74</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Индекс производства продукции сельского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112,60</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103,10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100,24</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100,31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100,68</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100,71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100,79</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100,91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100,93</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100,96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101,06</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101,07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101,17</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Продукция растениеводства</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118,22</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128,71</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132,18</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136,88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136,96</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142,24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142,26</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147,96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148,27</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154,07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154,91</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160,59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162,02</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Индекс производства продукции растениеводства</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129,52</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105,60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100,00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100,05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100,40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100,50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100,55</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100,60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100,70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100,90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100,95</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101,05</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Продукция животноводства</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111,43</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116,35</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121,32</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126,81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126,94</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133,13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133,31</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139,91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140,17</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147,04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147,67</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154,68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155,72</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Индекс производства продукции животноводства</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99,03</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100,50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100,55</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100,60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100,90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100,95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101,05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101,10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101,15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101,20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101,25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101,30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Строительство</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Объем работ, выполненных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в ценах соответствующих лет; </w:t>
            </w: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485,74</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551,20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553,60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555,66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556,07</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558,44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559,30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563,04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564,26</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568,15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570,10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573,67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576,31</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Индекс физического объема работ, выполненных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8,74</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107,36</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95,20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95,23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95,30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95,35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95,70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95,75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95,90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95,92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95,95</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95,98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96,00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Индекс-дефлятор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 </w:t>
            </w:r>
            <w:proofErr w:type="gramStart"/>
            <w:r w:rsidRPr="00541CA2">
              <w:rPr>
                <w:rFonts w:ascii="Times New Roman" w:eastAsia="Times New Roman" w:hAnsi="Times New Roman" w:cs="Times New Roman"/>
                <w:sz w:val="13"/>
                <w:szCs w:val="13"/>
                <w:lang w:eastAsia="ru-RU"/>
              </w:rPr>
              <w:t>г</w:t>
            </w:r>
            <w:proofErr w:type="gramEnd"/>
            <w:r w:rsidRPr="00541CA2">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105,20</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105,70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105,50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105,40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105,40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105,40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105,10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105,20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105,30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105,30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Ввод в действие жилых домов</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тыс. кв. м общей площади</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8,00</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6,44</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7,19</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7,50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7,70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7,80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8,10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8,40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8,60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8,70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Торговля и услуги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Оборот розничной торговли</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4228,68</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4293,31</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4092,04</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4092,62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4093,05</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4094,05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4094,90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4104,21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4105,38</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4115,15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4120,16</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4130,39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4138,42</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Индекс физического объема оборота розничной торговли</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98,56</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96,51</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92,00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96,26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96,27</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96,28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96,29</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96,40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96,41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96,50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96,51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96,58</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Объем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1330,53</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1443,37</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1437,81</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1438,78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1439,25</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1444,53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1446,53</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1452,06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1454,38</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1460,20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1462,84</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1468,84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1471,80</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Индекс физического объема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103,63</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103,71</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95,60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95,85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96,25</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96,26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96,27</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96,47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96,49</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96,60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96,62</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96,63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96,65</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xml:space="preserve">Малое и среднее предпринимательство, включая </w:t>
            </w:r>
            <w:proofErr w:type="spellStart"/>
            <w:r w:rsidRPr="00541CA2">
              <w:rPr>
                <w:rFonts w:ascii="Times New Roman" w:eastAsia="Times New Roman" w:hAnsi="Times New Roman" w:cs="Times New Roman"/>
                <w:b/>
                <w:bCs/>
                <w:sz w:val="13"/>
                <w:szCs w:val="13"/>
                <w:lang w:eastAsia="ru-RU"/>
              </w:rPr>
              <w:t>микропредприятия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lastRenderedPageBreak/>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Количество малых и средних предприятий, включая </w:t>
            </w:r>
            <w:proofErr w:type="spellStart"/>
            <w:r w:rsidRPr="00541CA2">
              <w:rPr>
                <w:rFonts w:ascii="Times New Roman" w:eastAsia="Times New Roman" w:hAnsi="Times New Roman" w:cs="Times New Roman"/>
                <w:sz w:val="13"/>
                <w:szCs w:val="13"/>
                <w:lang w:eastAsia="ru-RU"/>
              </w:rPr>
              <w:t>микропредприятия</w:t>
            </w:r>
            <w:proofErr w:type="spellEnd"/>
            <w:r w:rsidRPr="00541CA2">
              <w:rPr>
                <w:rFonts w:ascii="Times New Roman" w:eastAsia="Times New Roman" w:hAnsi="Times New Roman" w:cs="Times New Roman"/>
                <w:sz w:val="13"/>
                <w:szCs w:val="13"/>
                <w:lang w:eastAsia="ru-RU"/>
              </w:rPr>
              <w:t xml:space="preserve">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единиц</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540</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508</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512</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514</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516</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520</w:t>
            </w:r>
          </w:p>
        </w:tc>
      </w:tr>
      <w:tr w:rsidR="00541CA2" w:rsidRPr="00541CA2" w:rsidTr="001E4B50">
        <w:trPr>
          <w:trHeight w:val="6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541CA2">
              <w:rPr>
                <w:rFonts w:ascii="Times New Roman" w:eastAsia="Times New Roman" w:hAnsi="Times New Roman" w:cs="Times New Roman"/>
                <w:sz w:val="13"/>
                <w:szCs w:val="13"/>
                <w:lang w:eastAsia="ru-RU"/>
              </w:rPr>
              <w:t>микропредприятия</w:t>
            </w:r>
            <w:proofErr w:type="spellEnd"/>
            <w:r w:rsidRPr="00541CA2">
              <w:rPr>
                <w:rFonts w:ascii="Times New Roman" w:eastAsia="Times New Roman" w:hAnsi="Times New Roman" w:cs="Times New Roman"/>
                <w:sz w:val="13"/>
                <w:szCs w:val="13"/>
                <w:lang w:eastAsia="ru-RU"/>
              </w:rPr>
              <w:t>) (без внешних совместителей)</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1,028</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1,286</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1,289</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1,291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1,293</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1,295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1,298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1,303</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1,305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1,308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1,310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1,313</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Оборот малых и средних предприятий, включая </w:t>
            </w:r>
            <w:proofErr w:type="spellStart"/>
            <w:r w:rsidRPr="00541CA2">
              <w:rPr>
                <w:rFonts w:ascii="Times New Roman" w:eastAsia="Times New Roman" w:hAnsi="Times New Roman" w:cs="Times New Roman"/>
                <w:sz w:val="13"/>
                <w:szCs w:val="13"/>
                <w:lang w:eastAsia="ru-RU"/>
              </w:rPr>
              <w:t>микропредприятия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млрд</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Инвестиции в основной капитал</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1403,77</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1378,95</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1730,83</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2523,87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2606,60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5838,69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6296,42</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205,84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223,50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204,82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225,94</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304,37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339,13</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Индекс физического объема инвестиций в основной капитал</w:t>
            </w:r>
          </w:p>
        </w:tc>
        <w:tc>
          <w:tcPr>
            <w:tcW w:w="1276"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к предыдущему году</w:t>
            </w:r>
            <w:r w:rsidRPr="00541CA2">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142,66</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93,47</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120,69</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139,94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144,67</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222,23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232,04</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3,39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3,41</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95,68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97,02</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142,89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144,05</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Удельный вес инвестиций в основной капитал в валовом региональном продукте</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8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Инвестиции в основной капитал по источникам</w:t>
            </w:r>
            <w:r w:rsidRPr="00541CA2">
              <w:rPr>
                <w:rFonts w:ascii="Times New Roman" w:eastAsia="Times New Roman" w:hAnsi="Times New Roman" w:cs="Times New Roman"/>
                <w:b/>
                <w:bCs/>
                <w:sz w:val="13"/>
                <w:szCs w:val="13"/>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1276,15</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1253,59</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1573,48</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2294,43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2369,64</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5307,90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5724,02</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187,13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203,18</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186,20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205,40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276,70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308,30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Собственные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19,16</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76,96</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217,86</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149,23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152,28</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180,10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185,88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19,13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22,91</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5,40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8,30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Привлеченные средства, из них:</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1256,99</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1176,65</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1356,97</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2145,20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2217,36</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5127,80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5538,14</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168,00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180,27</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182,00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200,00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270,40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300,00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кредиты банков,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200" w:firstLine="26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кредиты иностранных банков</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заемные средства других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бюджетные средства,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651,32</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271,02</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1198,54</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1969,70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2037,99</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5007,70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5410,87</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200" w:firstLine="26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12,05</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6,40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200" w:firstLine="26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568,06</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239,71</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1072,69</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1759,20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1818,95</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4801,00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5194,53</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200" w:firstLine="26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из местных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71,21</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24,91</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125,85</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210,50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219,04</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206,70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216,34</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прочие</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605,67</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904,58</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158,43</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175,50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179,37</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120,10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127,27</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168,00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180,27</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182,00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200,00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270,40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300,00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Бюджет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 </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i/>
                <w:iCs/>
                <w:sz w:val="13"/>
                <w:szCs w:val="13"/>
                <w:lang w:eastAsia="ru-RU"/>
              </w:rPr>
            </w:pPr>
            <w:r w:rsidRPr="00541CA2">
              <w:rPr>
                <w:rFonts w:ascii="Times New Roman" w:eastAsia="Times New Roman" w:hAnsi="Times New Roman" w:cs="Times New Roman"/>
                <w:i/>
                <w:iCs/>
                <w:sz w:val="13"/>
                <w:szCs w:val="13"/>
                <w:lang w:eastAsia="ru-RU"/>
              </w:rPr>
              <w:t>Доходы консолидированного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3822,95</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4213,73</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4364,11</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4394,30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4417,44</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4700,33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4726,62</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4128,09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4151,79</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4193,91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4219,49</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4264,80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4290,62</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i/>
                <w:iCs/>
                <w:sz w:val="13"/>
                <w:szCs w:val="13"/>
                <w:lang w:eastAsia="ru-RU"/>
              </w:rPr>
            </w:pPr>
            <w:r w:rsidRPr="00541CA2">
              <w:rPr>
                <w:rFonts w:ascii="Times New Roman" w:eastAsia="Times New Roman" w:hAnsi="Times New Roman" w:cs="Times New Roman"/>
                <w:i/>
                <w:iCs/>
                <w:sz w:val="13"/>
                <w:szCs w:val="13"/>
                <w:lang w:eastAsia="ru-RU"/>
              </w:rPr>
              <w:t>Налоговые и неналоговые доходы, всего</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466,80</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522,00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513,83</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510,62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512,99</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513,33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517,30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513,91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518,47</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518,08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523,21</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522,80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527,95</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i/>
                <w:iCs/>
                <w:sz w:val="13"/>
                <w:szCs w:val="13"/>
                <w:lang w:eastAsia="ru-RU"/>
              </w:rPr>
            </w:pPr>
            <w:r w:rsidRPr="00541CA2">
              <w:rPr>
                <w:rFonts w:ascii="Times New Roman" w:eastAsia="Times New Roman" w:hAnsi="Times New Roman" w:cs="Times New Roman"/>
                <w:i/>
                <w:iCs/>
                <w:sz w:val="13"/>
                <w:szCs w:val="13"/>
                <w:lang w:eastAsia="ru-RU"/>
              </w:rPr>
              <w:t>Налоговые доходы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411,57</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462,04</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466,77</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463,53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465,88</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470,33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473,67</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474,91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479,45</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479,58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484,21</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484,30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488,95</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323,93</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356,46</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368,75</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360,23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362,04</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363,83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366,64</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367,47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371,45</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371,14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375,16</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374,86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378,92</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налог на добычу полезных ископаемых</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акцизы</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34,11</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37,58</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37,00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40,11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40,31</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42,81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43,03</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43,30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43,52</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43,82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44,04</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44,28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44,50</w:t>
            </w:r>
          </w:p>
        </w:tc>
      </w:tr>
      <w:tr w:rsidR="00541CA2" w:rsidRPr="00541CA2" w:rsidTr="001E4B50">
        <w:trPr>
          <w:trHeight w:val="420"/>
        </w:trPr>
        <w:tc>
          <w:tcPr>
            <w:tcW w:w="380" w:type="dxa"/>
            <w:tcBorders>
              <w:top w:val="nil"/>
              <w:left w:val="single" w:sz="4" w:space="0" w:color="auto"/>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nil"/>
              <w:right w:val="single" w:sz="4" w:space="0" w:color="auto"/>
            </w:tcBorders>
            <w:shd w:val="clear" w:color="auto" w:fill="auto"/>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налог, взимаемый в связи с применением упрощенной системы налогообложения</w:t>
            </w:r>
          </w:p>
        </w:tc>
        <w:tc>
          <w:tcPr>
            <w:tcW w:w="1276"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37,76</w:t>
            </w:r>
          </w:p>
        </w:tc>
        <w:tc>
          <w:tcPr>
            <w:tcW w:w="704"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46,29</w:t>
            </w:r>
          </w:p>
        </w:tc>
        <w:tc>
          <w:tcPr>
            <w:tcW w:w="698"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37,61</w:t>
            </w:r>
          </w:p>
        </w:tc>
        <w:tc>
          <w:tcPr>
            <w:tcW w:w="1012"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39,85</w:t>
            </w:r>
          </w:p>
        </w:tc>
        <w:tc>
          <w:tcPr>
            <w:tcW w:w="769"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40,05</w:t>
            </w:r>
          </w:p>
        </w:tc>
        <w:tc>
          <w:tcPr>
            <w:tcW w:w="1014"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40,25</w:t>
            </w:r>
          </w:p>
        </w:tc>
        <w:tc>
          <w:tcPr>
            <w:tcW w:w="769"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40,45</w:t>
            </w:r>
          </w:p>
        </w:tc>
        <w:tc>
          <w:tcPr>
            <w:tcW w:w="932"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40,65</w:t>
            </w:r>
          </w:p>
        </w:tc>
        <w:tc>
          <w:tcPr>
            <w:tcW w:w="769"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40,86</w:t>
            </w:r>
          </w:p>
        </w:tc>
        <w:tc>
          <w:tcPr>
            <w:tcW w:w="871"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41,06</w:t>
            </w:r>
          </w:p>
        </w:tc>
        <w:tc>
          <w:tcPr>
            <w:tcW w:w="769"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41,27</w:t>
            </w:r>
          </w:p>
        </w:tc>
        <w:tc>
          <w:tcPr>
            <w:tcW w:w="932"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41,47</w:t>
            </w:r>
          </w:p>
        </w:tc>
        <w:tc>
          <w:tcPr>
            <w:tcW w:w="769"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41,68</w:t>
            </w:r>
          </w:p>
        </w:tc>
      </w:tr>
      <w:tr w:rsidR="00541CA2" w:rsidRPr="00541CA2" w:rsidTr="001E4B50">
        <w:trPr>
          <w:trHeight w:val="21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2,65</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6,78</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5,05</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5,12</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5,05</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5,12</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5,05</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5,12</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5,08</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5,14</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5,10</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5,15</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налог на имущество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налог на игорный бизнес</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транспортный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lastRenderedPageBreak/>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9,61</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11,03</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10,14</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10,16</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10,16</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10,16</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прочие налоги и сборы</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3,51</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3,90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8,15</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8,15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8,20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8,25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8,27</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8,34</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8,40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8,40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8,50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i/>
                <w:iCs/>
                <w:sz w:val="13"/>
                <w:szCs w:val="13"/>
                <w:lang w:eastAsia="ru-RU"/>
              </w:rPr>
            </w:pPr>
            <w:r w:rsidRPr="00541CA2">
              <w:rPr>
                <w:rFonts w:ascii="Times New Roman" w:eastAsia="Times New Roman" w:hAnsi="Times New Roman" w:cs="Times New Roman"/>
                <w:i/>
                <w:iCs/>
                <w:sz w:val="13"/>
                <w:szCs w:val="13"/>
                <w:lang w:eastAsia="ru-RU"/>
              </w:rPr>
              <w:t>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55,23</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59,96</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47,06</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47,09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47,11</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43,00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43,63</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39,00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39,02</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38,50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39,00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38,50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39,00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i/>
                <w:iCs/>
                <w:sz w:val="13"/>
                <w:szCs w:val="13"/>
                <w:lang w:eastAsia="ru-RU"/>
              </w:rPr>
            </w:pPr>
            <w:r w:rsidRPr="00541CA2">
              <w:rPr>
                <w:rFonts w:ascii="Times New Roman" w:eastAsia="Times New Roman" w:hAnsi="Times New Roman" w:cs="Times New Roman"/>
                <w:i/>
                <w:iCs/>
                <w:sz w:val="13"/>
                <w:szCs w:val="13"/>
                <w:lang w:eastAsia="ru-RU"/>
              </w:rPr>
              <w:t>Безвозмездные поступления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3356,15</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3691,73</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3850,28</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3883,68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3904,45</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4187,00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4209,32</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3614,18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3633,32</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3675,83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3696,28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3742,00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3762,67</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субсидии </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570,68</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567,80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761,92</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1031,98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1037,17</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1276,16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1282,57</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676,60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680,00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696,50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716,40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720,00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субвенции </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1647,73</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1689,11</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1893,54</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1867,82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1877,21</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1883,25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1892,71</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1890,50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1900,00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1910,40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1920,00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1935,27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1945,00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дотации </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932,26</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1293,34</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1163,35</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978,88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983,80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1022,62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1027,76</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1043,08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1048,32</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1063,93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1069,28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1085,22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1090,67</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648,22</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1060,76</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1140,36</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978,88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983,80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1022,62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1027,76</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1043,08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1048,32</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1063,93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1069,28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1085,22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1090,67</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i/>
                <w:iCs/>
                <w:sz w:val="13"/>
                <w:szCs w:val="13"/>
                <w:lang w:eastAsia="ru-RU"/>
              </w:rPr>
            </w:pPr>
            <w:r w:rsidRPr="00541CA2">
              <w:rPr>
                <w:rFonts w:ascii="Times New Roman" w:eastAsia="Times New Roman" w:hAnsi="Times New Roman" w:cs="Times New Roman"/>
                <w:i/>
                <w:iCs/>
                <w:sz w:val="13"/>
                <w:szCs w:val="13"/>
                <w:lang w:eastAsia="ru-RU"/>
              </w:rPr>
              <w:t>Расходы консолидированного бюджета муниципального образования всего, в том числе по направлениям:</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3811,58</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4083,84</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4505,19</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4394,30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4417,44</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4700,33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4726,62</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4128,09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4151,79</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4193,91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4219,49</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4264,80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4290,62</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626,02</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630,15</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670,59</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650,30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660,10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698,20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701,20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645,30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651,13</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663,15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667,45</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670,30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673,40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2,18</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2,39</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2,41</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2,64</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3,01</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2,74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2,76</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2,91</w:t>
            </w:r>
          </w:p>
        </w:tc>
      </w:tr>
      <w:tr w:rsidR="00541CA2" w:rsidRPr="00541CA2" w:rsidTr="001E4B50">
        <w:trPr>
          <w:trHeight w:val="210"/>
        </w:trPr>
        <w:tc>
          <w:tcPr>
            <w:tcW w:w="380" w:type="dxa"/>
            <w:tcBorders>
              <w:top w:val="nil"/>
              <w:left w:val="single" w:sz="4" w:space="0" w:color="auto"/>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nil"/>
              <w:right w:val="single" w:sz="4" w:space="0" w:color="auto"/>
            </w:tcBorders>
            <w:shd w:val="clear" w:color="auto" w:fill="auto"/>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национальная безопасность и правоохранительная деятельность</w:t>
            </w:r>
          </w:p>
        </w:tc>
        <w:tc>
          <w:tcPr>
            <w:tcW w:w="1276"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24,50</w:t>
            </w:r>
          </w:p>
        </w:tc>
        <w:tc>
          <w:tcPr>
            <w:tcW w:w="704"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28,30</w:t>
            </w:r>
          </w:p>
        </w:tc>
        <w:tc>
          <w:tcPr>
            <w:tcW w:w="698"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28,32</w:t>
            </w:r>
          </w:p>
        </w:tc>
        <w:tc>
          <w:tcPr>
            <w:tcW w:w="1012"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26,30</w:t>
            </w:r>
          </w:p>
        </w:tc>
        <w:tc>
          <w:tcPr>
            <w:tcW w:w="769"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27,60</w:t>
            </w:r>
          </w:p>
        </w:tc>
        <w:tc>
          <w:tcPr>
            <w:tcW w:w="1014"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35,50</w:t>
            </w:r>
          </w:p>
        </w:tc>
        <w:tc>
          <w:tcPr>
            <w:tcW w:w="769"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37,80</w:t>
            </w:r>
          </w:p>
        </w:tc>
        <w:tc>
          <w:tcPr>
            <w:tcW w:w="932"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28,45</w:t>
            </w:r>
          </w:p>
        </w:tc>
        <w:tc>
          <w:tcPr>
            <w:tcW w:w="769"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29,64</w:t>
            </w:r>
          </w:p>
        </w:tc>
        <w:tc>
          <w:tcPr>
            <w:tcW w:w="871"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31,54</w:t>
            </w:r>
          </w:p>
        </w:tc>
        <w:tc>
          <w:tcPr>
            <w:tcW w:w="769"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31,64</w:t>
            </w:r>
          </w:p>
        </w:tc>
        <w:tc>
          <w:tcPr>
            <w:tcW w:w="932"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33,60</w:t>
            </w:r>
          </w:p>
        </w:tc>
        <w:tc>
          <w:tcPr>
            <w:tcW w:w="769" w:type="dxa"/>
            <w:tcBorders>
              <w:top w:val="nil"/>
              <w:left w:val="nil"/>
              <w:bottom w:val="nil"/>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37,80</w:t>
            </w:r>
          </w:p>
        </w:tc>
      </w:tr>
      <w:tr w:rsidR="00541CA2" w:rsidRPr="00541CA2" w:rsidTr="001E4B50">
        <w:trPr>
          <w:trHeight w:val="21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300,77</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331,64</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173,96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163,30</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164,40</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189,80</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191,90</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336,36</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321,80</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327,40</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329,60</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331,80</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336,70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792,57</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826,43</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1009,33</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968,40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969,30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1031,70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1035,90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831,50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836,23</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838,90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839,10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841,20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846,70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охрана окружающей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0,13</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3,29</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2,88</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2,75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2,90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4,70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2,87</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3,10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3,40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3,50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3,80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1605,01</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1758,43</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2075,04</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2051,60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2053,30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2099,50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2100,80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1774,80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1755,13</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1759,53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1761,20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1782,70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1784,60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168,47</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183,38</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171,45</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166,50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167,10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200,10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209,50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181,80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184,60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188,29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191,30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198,10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199,20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здравоохранение</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0,70</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0,82</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0,82</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0,66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0,78</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0,89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0,91</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0,89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0,86</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0,98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0,86</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0,88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0,86</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152,98</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141,89</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181,50</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179,10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182,30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199,20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199,90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140,60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183,40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187,20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189,60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193,20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195,10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113,19</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146,99</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165,94</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162,73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165,40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199,22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201,32</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148,49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152,30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156,80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164,63</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168,20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169,30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средства массовой информации</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24,97</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30,03</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22,81</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20,40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21,50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38,90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39,38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33,70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31,50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34,60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37,80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38,30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40,10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ind w:firstLineChars="100" w:firstLine="130"/>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0,09</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0,10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0,14</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0,11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0,12</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0,27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0,30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0,16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0,13</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0,16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0,15</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0,18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0,15</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i/>
                <w:iCs/>
                <w:sz w:val="13"/>
                <w:szCs w:val="13"/>
                <w:lang w:eastAsia="ru-RU"/>
              </w:rPr>
            </w:pPr>
            <w:r w:rsidRPr="00541CA2">
              <w:rPr>
                <w:rFonts w:ascii="Times New Roman" w:eastAsia="Times New Roman" w:hAnsi="Times New Roman" w:cs="Times New Roman"/>
                <w:i/>
                <w:iCs/>
                <w:sz w:val="13"/>
                <w:szCs w:val="13"/>
                <w:lang w:eastAsia="ru-RU"/>
              </w:rPr>
              <w:t>Дефици</w:t>
            </w:r>
            <w:proofErr w:type="gramStart"/>
            <w:r w:rsidRPr="00541CA2">
              <w:rPr>
                <w:rFonts w:ascii="Times New Roman" w:eastAsia="Times New Roman" w:hAnsi="Times New Roman" w:cs="Times New Roman"/>
                <w:i/>
                <w:iCs/>
                <w:sz w:val="13"/>
                <w:szCs w:val="13"/>
                <w:lang w:eastAsia="ru-RU"/>
              </w:rPr>
              <w:t>т(</w:t>
            </w:r>
            <w:proofErr w:type="gramEnd"/>
            <w:r w:rsidRPr="00541CA2">
              <w:rPr>
                <w:rFonts w:ascii="Times New Roman" w:eastAsia="Times New Roman" w:hAnsi="Times New Roman" w:cs="Times New Roman"/>
                <w:i/>
                <w:iCs/>
                <w:sz w:val="13"/>
                <w:szCs w:val="13"/>
                <w:lang w:eastAsia="ru-RU"/>
              </w:rPr>
              <w:t>-), профицит(+)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11,37</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129,89</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(-141,08)</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0,00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Муниципальный долг</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129,94</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154,82</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164,15</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155,00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150,00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150,00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148,00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148,00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145,00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145,00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142,00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143,00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140,00</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Денежные доходы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Реальные располагаемые денежные доходы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 </w:t>
            </w:r>
            <w:proofErr w:type="gramStart"/>
            <w:r w:rsidRPr="00541CA2">
              <w:rPr>
                <w:rFonts w:ascii="Times New Roman" w:eastAsia="Times New Roman" w:hAnsi="Times New Roman" w:cs="Times New Roman"/>
                <w:sz w:val="13"/>
                <w:szCs w:val="13"/>
                <w:lang w:eastAsia="ru-RU"/>
              </w:rPr>
              <w:t>г</w:t>
            </w:r>
            <w:proofErr w:type="gramEnd"/>
            <w:r w:rsidRPr="00541CA2">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98,46</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96,27</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99,24</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101,18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101,23</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101,27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101,31</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101,35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101,45</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101,49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101,54</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101,57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101,65</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Численность населения с денежными доходами </w:t>
            </w:r>
            <w:proofErr w:type="gramStart"/>
            <w:r w:rsidRPr="00541CA2">
              <w:rPr>
                <w:rFonts w:ascii="Times New Roman" w:eastAsia="Times New Roman" w:hAnsi="Times New Roman" w:cs="Times New Roman"/>
                <w:sz w:val="13"/>
                <w:szCs w:val="13"/>
                <w:lang w:eastAsia="ru-RU"/>
              </w:rPr>
              <w:t>ниже прожиточного минимума к общей численности населения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b/>
                <w:bCs/>
                <w:sz w:val="13"/>
                <w:szCs w:val="13"/>
                <w:lang w:eastAsia="ru-RU"/>
              </w:rPr>
            </w:pPr>
            <w:r w:rsidRPr="00541CA2">
              <w:rPr>
                <w:rFonts w:ascii="Times New Roman" w:eastAsia="Times New Roman" w:hAnsi="Times New Roman" w:cs="Times New Roman"/>
                <w:b/>
                <w:bCs/>
                <w:sz w:val="13"/>
                <w:szCs w:val="13"/>
                <w:lang w:eastAsia="ru-RU"/>
              </w:rPr>
              <w:t>Труд и занятость</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Численность рабочей силы</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12,317</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12,261</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12,248</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12,249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12,250</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12,252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12,256</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12,260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12,265</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12,271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12,279</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12,287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12,296</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Среднегодовая численность занятых в экономике (по данным баланса трудовых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11,913</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11,899</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11,887</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11,889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11,891</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11,894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11,899</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11,904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11,910</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11,917</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11,926</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11,935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11,945</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Номинальная начисленная среднемесячная заработная плата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рублей</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72799,66</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78671,00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80605,65</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82368,14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82397,64</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84229,34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84289,56</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86194,11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86286,66</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88267,81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88394,12</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90455,95</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90617,68</w:t>
            </w:r>
          </w:p>
        </w:tc>
      </w:tr>
      <w:tr w:rsidR="00541CA2" w:rsidRPr="00541CA2" w:rsidTr="001E4B50">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Темп роста номинальной начисленной среднемесячной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 </w:t>
            </w:r>
            <w:proofErr w:type="gramStart"/>
            <w:r w:rsidRPr="00541CA2">
              <w:rPr>
                <w:rFonts w:ascii="Times New Roman" w:eastAsia="Times New Roman" w:hAnsi="Times New Roman" w:cs="Times New Roman"/>
                <w:sz w:val="13"/>
                <w:szCs w:val="13"/>
                <w:lang w:eastAsia="ru-RU"/>
              </w:rPr>
              <w:t>г</w:t>
            </w:r>
            <w:proofErr w:type="gramEnd"/>
            <w:r w:rsidRPr="00541CA2">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111,07</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108,07</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102,46</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102,19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102,22</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102,26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102,30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102,33</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102,37</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102,41</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102,44</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102,48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102,52</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Реальная заработная плата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 </w:t>
            </w:r>
            <w:proofErr w:type="gramStart"/>
            <w:r w:rsidRPr="00541CA2">
              <w:rPr>
                <w:rFonts w:ascii="Times New Roman" w:eastAsia="Times New Roman" w:hAnsi="Times New Roman" w:cs="Times New Roman"/>
                <w:sz w:val="13"/>
                <w:szCs w:val="13"/>
                <w:lang w:eastAsia="ru-RU"/>
              </w:rPr>
              <w:t>г</w:t>
            </w:r>
            <w:proofErr w:type="gramEnd"/>
            <w:r w:rsidRPr="00541CA2">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Уровень зарегистрированной безработицы (на конец </w:t>
            </w:r>
            <w:r w:rsidRPr="00541CA2">
              <w:rPr>
                <w:rFonts w:ascii="Times New Roman" w:eastAsia="Times New Roman" w:hAnsi="Times New Roman" w:cs="Times New Roman"/>
                <w:sz w:val="13"/>
                <w:szCs w:val="13"/>
                <w:lang w:eastAsia="ru-RU"/>
              </w:rPr>
              <w:lastRenderedPageBreak/>
              <w:t>года)</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lastRenderedPageBreak/>
              <w:t>%</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3,28</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3,10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2,95</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2,94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2,93</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2,92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2,91</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2,90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2,89</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2,87</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2,85</w:t>
            </w:r>
          </w:p>
        </w:tc>
      </w:tr>
      <w:tr w:rsidR="00541CA2" w:rsidRPr="00541CA2" w:rsidTr="001E4B50">
        <w:trPr>
          <w:trHeight w:val="57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lastRenderedPageBreak/>
              <w:t> </w:t>
            </w:r>
          </w:p>
        </w:tc>
        <w:tc>
          <w:tcPr>
            <w:tcW w:w="3165" w:type="dxa"/>
            <w:tcBorders>
              <w:top w:val="nil"/>
              <w:left w:val="nil"/>
              <w:bottom w:val="single" w:sz="4" w:space="0" w:color="auto"/>
              <w:right w:val="single" w:sz="4" w:space="0" w:color="auto"/>
            </w:tcBorders>
            <w:shd w:val="clear" w:color="auto" w:fill="auto"/>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Численность безработных, зарегистрированных в государственных учреждениях службы занятости населения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0,404</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0,362</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0,361</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0,360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0,359</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0,358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0,357</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0,356</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0,355</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0,354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0,353</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0,352</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0,351</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Фонд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proofErr w:type="gramStart"/>
            <w:r w:rsidRPr="00541CA2">
              <w:rPr>
                <w:rFonts w:ascii="Times New Roman" w:eastAsia="Times New Roman" w:hAnsi="Times New Roman" w:cs="Times New Roman"/>
                <w:sz w:val="13"/>
                <w:szCs w:val="13"/>
                <w:lang w:eastAsia="ru-RU"/>
              </w:rPr>
              <w:t>млн</w:t>
            </w:r>
            <w:proofErr w:type="gramEnd"/>
            <w:r w:rsidRPr="00541CA2">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7226,39</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7198,40</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7353,17</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7514,94</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7518,62</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7687,78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7695,30</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7872,28</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7883,84</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8069,09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8084,88</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8278,89</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8299,13</w:t>
            </w:r>
          </w:p>
        </w:tc>
      </w:tr>
      <w:tr w:rsidR="00541CA2" w:rsidRPr="00541CA2" w:rsidTr="001E4B5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w:t>
            </w:r>
          </w:p>
        </w:tc>
        <w:tc>
          <w:tcPr>
            <w:tcW w:w="3165"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Темп роста фонда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 xml:space="preserve">% </w:t>
            </w:r>
            <w:proofErr w:type="gramStart"/>
            <w:r w:rsidRPr="00541CA2">
              <w:rPr>
                <w:rFonts w:ascii="Times New Roman" w:eastAsia="Times New Roman" w:hAnsi="Times New Roman" w:cs="Times New Roman"/>
                <w:sz w:val="13"/>
                <w:szCs w:val="13"/>
                <w:lang w:eastAsia="ru-RU"/>
              </w:rPr>
              <w:t>г</w:t>
            </w:r>
            <w:proofErr w:type="gramEnd"/>
            <w:r w:rsidRPr="00541CA2">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105,33</w:t>
            </w:r>
          </w:p>
        </w:tc>
        <w:tc>
          <w:tcPr>
            <w:tcW w:w="70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99,61</w:t>
            </w:r>
          </w:p>
        </w:tc>
        <w:tc>
          <w:tcPr>
            <w:tcW w:w="698"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102,15</w:t>
            </w:r>
          </w:p>
        </w:tc>
        <w:tc>
          <w:tcPr>
            <w:tcW w:w="101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102,20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102,25</w:t>
            </w:r>
          </w:p>
        </w:tc>
        <w:tc>
          <w:tcPr>
            <w:tcW w:w="1014"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102,30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102,35</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102,40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102,45</w:t>
            </w:r>
          </w:p>
        </w:tc>
        <w:tc>
          <w:tcPr>
            <w:tcW w:w="871"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102,50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102,55</w:t>
            </w:r>
          </w:p>
        </w:tc>
        <w:tc>
          <w:tcPr>
            <w:tcW w:w="932"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102,60</w:t>
            </w:r>
          </w:p>
        </w:tc>
        <w:tc>
          <w:tcPr>
            <w:tcW w:w="769" w:type="dxa"/>
            <w:tcBorders>
              <w:top w:val="nil"/>
              <w:left w:val="nil"/>
              <w:bottom w:val="single" w:sz="4" w:space="0" w:color="auto"/>
              <w:right w:val="single" w:sz="4" w:space="0" w:color="auto"/>
            </w:tcBorders>
            <w:shd w:val="clear" w:color="auto" w:fill="auto"/>
            <w:noWrap/>
            <w:vAlign w:val="center"/>
            <w:hideMark/>
          </w:tcPr>
          <w:p w:rsidR="00541CA2" w:rsidRPr="00541CA2" w:rsidRDefault="00541CA2" w:rsidP="00541CA2">
            <w:pPr>
              <w:spacing w:after="0" w:line="240" w:lineRule="auto"/>
              <w:jc w:val="center"/>
              <w:rPr>
                <w:rFonts w:ascii="Times New Roman" w:eastAsia="Times New Roman" w:hAnsi="Times New Roman" w:cs="Times New Roman"/>
                <w:sz w:val="13"/>
                <w:szCs w:val="13"/>
                <w:lang w:eastAsia="ru-RU"/>
              </w:rPr>
            </w:pPr>
            <w:r w:rsidRPr="00541CA2">
              <w:rPr>
                <w:rFonts w:ascii="Times New Roman" w:eastAsia="Times New Roman" w:hAnsi="Times New Roman" w:cs="Times New Roman"/>
                <w:sz w:val="13"/>
                <w:szCs w:val="13"/>
                <w:lang w:eastAsia="ru-RU"/>
              </w:rPr>
              <w:t>102,65</w:t>
            </w:r>
          </w:p>
        </w:tc>
      </w:tr>
    </w:tbl>
    <w:p w:rsidR="00F502FE" w:rsidRPr="00F502FE" w:rsidRDefault="00F502FE" w:rsidP="00F502FE">
      <w:pPr>
        <w:spacing w:after="0" w:line="240" w:lineRule="auto"/>
        <w:jc w:val="center"/>
        <w:rPr>
          <w:rFonts w:ascii="Times New Roman" w:eastAsia="Times New Roman" w:hAnsi="Times New Roman" w:cs="Times New Roman"/>
          <w:sz w:val="18"/>
          <w:szCs w:val="18"/>
          <w:lang w:eastAsia="ru-RU"/>
        </w:rPr>
      </w:pPr>
    </w:p>
    <w:p w:rsidR="00EA7F46" w:rsidRDefault="00EA7F46"/>
    <w:p w:rsidR="00F502FE" w:rsidRDefault="00F502FE"/>
    <w:p w:rsidR="00F502FE" w:rsidRDefault="00F502FE"/>
    <w:p w:rsidR="00F502FE" w:rsidRDefault="00F502FE"/>
    <w:p w:rsidR="00F502FE" w:rsidRDefault="00F502FE"/>
    <w:p w:rsidR="00F502FE" w:rsidRDefault="00F502FE"/>
    <w:p w:rsidR="00F502FE" w:rsidRDefault="00F502FE">
      <w:pPr>
        <w:sectPr w:rsidR="00F502FE" w:rsidSect="00F502FE">
          <w:pgSz w:w="16838" w:h="11906" w:orient="landscape"/>
          <w:pgMar w:top="567" w:right="1134" w:bottom="1418" w:left="1134" w:header="709" w:footer="709" w:gutter="0"/>
          <w:cols w:space="708"/>
          <w:docGrid w:linePitch="360"/>
        </w:sectPr>
      </w:pPr>
    </w:p>
    <w:p w:rsidR="00F502FE" w:rsidRPr="00421692" w:rsidRDefault="00F502FE" w:rsidP="00F502FE">
      <w:pPr>
        <w:spacing w:after="0" w:line="240" w:lineRule="auto"/>
        <w:jc w:val="center"/>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lastRenderedPageBreak/>
        <w:t>Пояснительная записка</w:t>
      </w:r>
    </w:p>
    <w:p w:rsidR="00F502FE" w:rsidRPr="00421692" w:rsidRDefault="00F502FE" w:rsidP="00F502FE">
      <w:pPr>
        <w:spacing w:after="0" w:line="240" w:lineRule="auto"/>
        <w:jc w:val="center"/>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к основным показателям прогноза социально-экономического развития Березовского района</w:t>
      </w:r>
    </w:p>
    <w:p w:rsidR="00F502FE" w:rsidRPr="00421692" w:rsidRDefault="00F1283E" w:rsidP="00F502FE">
      <w:pPr>
        <w:spacing w:after="0" w:line="240" w:lineRule="auto"/>
        <w:jc w:val="center"/>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на 2021</w:t>
      </w:r>
      <w:r w:rsidR="00F502FE" w:rsidRPr="00421692">
        <w:rPr>
          <w:rFonts w:ascii="Times New Roman" w:eastAsia="Times New Roman" w:hAnsi="Times New Roman" w:cs="Times New Roman"/>
          <w:sz w:val="28"/>
          <w:szCs w:val="28"/>
          <w:lang w:eastAsia="ru-RU"/>
        </w:rPr>
        <w:t xml:space="preserve"> год и на плановый период до 202</w:t>
      </w:r>
      <w:r w:rsidRPr="00421692">
        <w:rPr>
          <w:rFonts w:ascii="Times New Roman" w:eastAsia="Times New Roman" w:hAnsi="Times New Roman" w:cs="Times New Roman"/>
          <w:sz w:val="28"/>
          <w:szCs w:val="28"/>
          <w:lang w:eastAsia="ru-RU"/>
        </w:rPr>
        <w:t>5</w:t>
      </w:r>
      <w:r w:rsidR="00F502FE" w:rsidRPr="00421692">
        <w:rPr>
          <w:rFonts w:ascii="Times New Roman" w:eastAsia="Times New Roman" w:hAnsi="Times New Roman" w:cs="Times New Roman"/>
          <w:sz w:val="28"/>
          <w:szCs w:val="28"/>
          <w:lang w:eastAsia="ru-RU"/>
        </w:rPr>
        <w:t xml:space="preserve"> года</w:t>
      </w:r>
    </w:p>
    <w:p w:rsidR="00F502FE" w:rsidRPr="00421692" w:rsidRDefault="00F502FE" w:rsidP="00F502FE">
      <w:pPr>
        <w:spacing w:after="0" w:line="240" w:lineRule="auto"/>
        <w:jc w:val="center"/>
        <w:rPr>
          <w:rFonts w:ascii="Times New Roman" w:eastAsia="Times New Roman" w:hAnsi="Times New Roman" w:cs="Times New Roman"/>
          <w:sz w:val="28"/>
          <w:szCs w:val="28"/>
          <w:lang w:eastAsia="ru-RU"/>
        </w:rPr>
      </w:pPr>
    </w:p>
    <w:p w:rsidR="00F502FE" w:rsidRPr="00421692"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21692">
        <w:rPr>
          <w:rFonts w:ascii="Times New Roman" w:eastAsia="Times New Roman" w:hAnsi="Times New Roman" w:cs="Times New Roman"/>
          <w:sz w:val="28"/>
          <w:szCs w:val="28"/>
          <w:lang w:eastAsia="ru-RU"/>
        </w:rPr>
        <w:t xml:space="preserve">Основные показатели прогноза социально-экономического развития </w:t>
      </w:r>
      <w:r w:rsidR="00F1283E" w:rsidRPr="00421692">
        <w:rPr>
          <w:rFonts w:ascii="Times New Roman" w:eastAsia="Times New Roman" w:hAnsi="Times New Roman" w:cs="Times New Roman"/>
          <w:sz w:val="28"/>
          <w:szCs w:val="28"/>
          <w:lang w:eastAsia="ru-RU"/>
        </w:rPr>
        <w:t>Березовского района на 2021 год, и плановый период до 2025</w:t>
      </w:r>
      <w:r w:rsidRPr="00421692">
        <w:rPr>
          <w:rFonts w:ascii="Times New Roman" w:eastAsia="Times New Roman" w:hAnsi="Times New Roman" w:cs="Times New Roman"/>
          <w:sz w:val="28"/>
          <w:szCs w:val="28"/>
          <w:lang w:eastAsia="ru-RU"/>
        </w:rPr>
        <w:t xml:space="preserve"> года, как одна из составных частей показателей прогноза Ханты-Мансийского автономного округа – Югры, разработан исходя из приоритетов и задач:</w:t>
      </w:r>
    </w:p>
    <w:p w:rsidR="00F502FE" w:rsidRPr="00421692"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21692">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состояния и тенденций </w:t>
      </w:r>
      <w:r w:rsidRPr="00421692">
        <w:rPr>
          <w:rFonts w:ascii="Times New Roman" w:eastAsia="Times New Roman" w:hAnsi="Times New Roman" w:cs="Times New Roman"/>
          <w:color w:val="000000"/>
          <w:sz w:val="28"/>
          <w:szCs w:val="28"/>
          <w:lang w:eastAsia="ru-RU"/>
        </w:rPr>
        <w:t>развития Российской экономики;</w:t>
      </w:r>
    </w:p>
    <w:p w:rsidR="00F502FE" w:rsidRPr="00421692"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color w:val="000000"/>
          <w:sz w:val="28"/>
          <w:szCs w:val="28"/>
          <w:lang w:eastAsia="ru-RU"/>
        </w:rPr>
        <w:t>-</w:t>
      </w:r>
      <w:r w:rsidRPr="00421692">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F502FE" w:rsidRPr="00421692" w:rsidRDefault="00F502FE" w:rsidP="00F502FE">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w:t>
      </w:r>
      <w:r w:rsidRPr="00421692">
        <w:rPr>
          <w:rFonts w:ascii="Times New Roman" w:eastAsia="Times New Roman" w:hAnsi="Times New Roman" w:cs="Times New Roman"/>
          <w:sz w:val="28"/>
          <w:szCs w:val="28"/>
          <w:lang w:eastAsia="ru-RU"/>
        </w:rPr>
        <w:tab/>
      </w:r>
      <w:r w:rsidRPr="00421692">
        <w:rPr>
          <w:rFonts w:ascii="Times New Roman" w:eastAsia="Calibri" w:hAnsi="Times New Roman" w:cs="Times New Roman"/>
          <w:sz w:val="28"/>
          <w:szCs w:val="28"/>
        </w:rPr>
        <w:t xml:space="preserve">Стратегии </w:t>
      </w:r>
      <w:r w:rsidRPr="00421692">
        <w:rPr>
          <w:rFonts w:ascii="Times New Roman" w:eastAsia="Times New Roman" w:hAnsi="Times New Roman" w:cs="Times New Roman"/>
          <w:sz w:val="28"/>
          <w:szCs w:val="28"/>
          <w:lang w:eastAsia="ru-RU"/>
        </w:rPr>
        <w:t xml:space="preserve">социально-экономического развития </w:t>
      </w:r>
      <w:r w:rsidRPr="00421692">
        <w:rPr>
          <w:rFonts w:ascii="Times New Roman" w:eastAsia="Calibri" w:hAnsi="Times New Roman" w:cs="Times New Roman"/>
          <w:sz w:val="28"/>
          <w:szCs w:val="28"/>
        </w:rPr>
        <w:t>Ханты-Мансийского автономного округа – Югры</w:t>
      </w:r>
      <w:r w:rsidRPr="00421692">
        <w:rPr>
          <w:rFonts w:ascii="Times New Roman" w:eastAsia="Times New Roman" w:hAnsi="Times New Roman" w:cs="Times New Roman"/>
          <w:sz w:val="28"/>
          <w:szCs w:val="28"/>
          <w:lang w:eastAsia="ru-RU"/>
        </w:rPr>
        <w:t xml:space="preserve"> </w:t>
      </w:r>
      <w:r w:rsidRPr="00421692">
        <w:rPr>
          <w:rFonts w:ascii="Times New Roman" w:eastAsia="Calibri" w:hAnsi="Times New Roman" w:cs="Times New Roman"/>
          <w:sz w:val="28"/>
          <w:szCs w:val="28"/>
        </w:rPr>
        <w:t>до 2030 года;</w:t>
      </w:r>
    </w:p>
    <w:p w:rsidR="00F502FE" w:rsidRPr="00421692"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21692">
        <w:rPr>
          <w:rFonts w:ascii="Times New Roman" w:eastAsia="Times New Roman" w:hAnsi="Times New Roman" w:cs="Times New Roman"/>
          <w:sz w:val="28"/>
          <w:szCs w:val="28"/>
          <w:lang w:eastAsia="ru-RU"/>
        </w:rPr>
        <w:t>- Стратегии социально-экономического развития Березовского района до 2030 года (далее – Стратегия – 2030)</w:t>
      </w:r>
      <w:r w:rsidRPr="00421692">
        <w:rPr>
          <w:rFonts w:ascii="Times New Roman" w:eastAsia="Times New Roman" w:hAnsi="Times New Roman" w:cs="Times New Roman"/>
          <w:color w:val="000000"/>
          <w:sz w:val="28"/>
          <w:szCs w:val="28"/>
          <w:lang w:eastAsia="ru-RU"/>
        </w:rPr>
        <w:t>.</w:t>
      </w:r>
    </w:p>
    <w:p w:rsidR="00F502FE" w:rsidRPr="00421692" w:rsidRDefault="00F502FE" w:rsidP="00F502FE">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Исходной базой для разработки</w:t>
      </w:r>
      <w:r w:rsidR="00421692" w:rsidRPr="00421692">
        <w:rPr>
          <w:rFonts w:ascii="Times New Roman" w:eastAsia="Times New Roman" w:hAnsi="Times New Roman" w:cs="Times New Roman"/>
          <w:sz w:val="28"/>
          <w:szCs w:val="28"/>
          <w:lang w:eastAsia="ru-RU"/>
        </w:rPr>
        <w:t xml:space="preserve"> основных</w:t>
      </w:r>
      <w:r w:rsidRPr="00421692">
        <w:rPr>
          <w:rFonts w:ascii="Times New Roman" w:eastAsia="Times New Roman" w:hAnsi="Times New Roman" w:cs="Times New Roman"/>
          <w:sz w:val="28"/>
          <w:szCs w:val="28"/>
          <w:lang w:eastAsia="ru-RU"/>
        </w:rPr>
        <w:t xml:space="preserve"> показателей прогноза социально-экономического развития Березовского района на очередной финансовый год и плановый период стали:</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тенденции социально-экономического развития района, сложившиеся по итогам 201</w:t>
      </w:r>
      <w:r w:rsidR="00F41717" w:rsidRPr="00421692">
        <w:rPr>
          <w:rFonts w:ascii="Times New Roman" w:eastAsia="Times New Roman" w:hAnsi="Times New Roman" w:cs="Times New Roman"/>
          <w:sz w:val="28"/>
          <w:szCs w:val="28"/>
          <w:lang w:eastAsia="ru-RU"/>
        </w:rPr>
        <w:t>8</w:t>
      </w:r>
      <w:r w:rsidR="003C1D15" w:rsidRPr="00421692">
        <w:rPr>
          <w:rFonts w:ascii="Times New Roman" w:eastAsia="Times New Roman" w:hAnsi="Times New Roman" w:cs="Times New Roman"/>
          <w:sz w:val="28"/>
          <w:szCs w:val="28"/>
          <w:lang w:eastAsia="ru-RU"/>
        </w:rPr>
        <w:t xml:space="preserve"> и 2019</w:t>
      </w:r>
      <w:r w:rsidRPr="00421692">
        <w:rPr>
          <w:rFonts w:ascii="Times New Roman" w:eastAsia="Times New Roman" w:hAnsi="Times New Roman" w:cs="Times New Roman"/>
          <w:sz w:val="28"/>
          <w:szCs w:val="28"/>
          <w:lang w:eastAsia="ru-RU"/>
        </w:rPr>
        <w:t xml:space="preserve"> годов и оценки показателей первого полугодия 20</w:t>
      </w:r>
      <w:r w:rsidR="003C1D15" w:rsidRPr="00421692">
        <w:rPr>
          <w:rFonts w:ascii="Times New Roman" w:eastAsia="Times New Roman" w:hAnsi="Times New Roman" w:cs="Times New Roman"/>
          <w:sz w:val="28"/>
          <w:szCs w:val="28"/>
          <w:lang w:eastAsia="ru-RU"/>
        </w:rPr>
        <w:t>20</w:t>
      </w:r>
      <w:r w:rsidRPr="00421692">
        <w:rPr>
          <w:rFonts w:ascii="Times New Roman" w:eastAsia="Times New Roman" w:hAnsi="Times New Roman" w:cs="Times New Roman"/>
          <w:sz w:val="28"/>
          <w:szCs w:val="28"/>
          <w:lang w:eastAsia="ru-RU"/>
        </w:rPr>
        <w:t xml:space="preserve"> года;</w:t>
      </w:r>
    </w:p>
    <w:p w:rsidR="00F502FE" w:rsidRPr="00421692"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информация органов местного самоуправления Березовского района, предприятий и организаций, осуществляющих деятельность на территории района, территориального органа федеральной службы государственной статистики, Пенсионного Фонда Российской Федерации, Фонда социального страхования Российской Федерации по Ханты-Мансийскому автономному округу – Югре.</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421692" w:rsidRDefault="00F502FE" w:rsidP="00F502FE">
      <w:pPr>
        <w:widowControl w:val="0"/>
        <w:tabs>
          <w:tab w:val="left" w:pos="851"/>
        </w:tabs>
        <w:spacing w:after="0" w:line="240" w:lineRule="auto"/>
        <w:ind w:left="720"/>
        <w:jc w:val="center"/>
        <w:rPr>
          <w:rFonts w:ascii="Times New Roman" w:eastAsia="Calibri" w:hAnsi="Times New Roman" w:cs="Times New Roman"/>
          <w:sz w:val="28"/>
          <w:szCs w:val="28"/>
        </w:rPr>
      </w:pPr>
      <w:r w:rsidRPr="00421692">
        <w:rPr>
          <w:rFonts w:ascii="Times New Roman" w:eastAsia="Calibri" w:hAnsi="Times New Roman" w:cs="Times New Roman"/>
          <w:sz w:val="28"/>
          <w:szCs w:val="28"/>
        </w:rPr>
        <w:t>Общая оценка социально-экономической ситуации</w:t>
      </w:r>
    </w:p>
    <w:p w:rsidR="00F502FE" w:rsidRPr="00421692" w:rsidRDefault="00F502FE" w:rsidP="00F502FE">
      <w:pPr>
        <w:widowControl w:val="0"/>
        <w:tabs>
          <w:tab w:val="left" w:pos="851"/>
        </w:tabs>
        <w:spacing w:after="0" w:line="240" w:lineRule="auto"/>
        <w:jc w:val="center"/>
        <w:rPr>
          <w:rFonts w:ascii="Times New Roman" w:eastAsia="Calibri" w:hAnsi="Times New Roman" w:cs="Times New Roman"/>
          <w:sz w:val="28"/>
          <w:szCs w:val="28"/>
        </w:rPr>
      </w:pPr>
      <w:r w:rsidRPr="00421692">
        <w:rPr>
          <w:rFonts w:ascii="Times New Roman" w:eastAsia="Calibri" w:hAnsi="Times New Roman" w:cs="Times New Roman"/>
          <w:sz w:val="28"/>
          <w:szCs w:val="28"/>
        </w:rPr>
        <w:t>в Берез</w:t>
      </w:r>
      <w:r w:rsidR="002E27B4" w:rsidRPr="00421692">
        <w:rPr>
          <w:rFonts w:ascii="Times New Roman" w:eastAsia="Calibri" w:hAnsi="Times New Roman" w:cs="Times New Roman"/>
          <w:sz w:val="28"/>
          <w:szCs w:val="28"/>
        </w:rPr>
        <w:t>овском районе в 2019</w:t>
      </w:r>
      <w:r w:rsidRPr="00421692">
        <w:rPr>
          <w:rFonts w:ascii="Times New Roman" w:eastAsia="Calibri" w:hAnsi="Times New Roman" w:cs="Times New Roman"/>
          <w:sz w:val="28"/>
          <w:szCs w:val="28"/>
        </w:rPr>
        <w:t xml:space="preserve"> году</w:t>
      </w:r>
    </w:p>
    <w:p w:rsidR="00F502FE" w:rsidRPr="00421692"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421692" w:rsidRDefault="00A453FB" w:rsidP="00421692">
      <w:pPr>
        <w:spacing w:after="0" w:line="240" w:lineRule="auto"/>
        <w:ind w:firstLine="708"/>
        <w:jc w:val="both"/>
        <w:rPr>
          <w:rFonts w:ascii="Times New Roman" w:hAnsi="Times New Roman" w:cs="Times New Roman"/>
          <w:sz w:val="28"/>
          <w:szCs w:val="28"/>
        </w:rPr>
      </w:pPr>
      <w:r w:rsidRPr="00421692">
        <w:rPr>
          <w:rFonts w:ascii="Times New Roman" w:hAnsi="Times New Roman" w:cs="Times New Roman"/>
          <w:sz w:val="28"/>
          <w:szCs w:val="28"/>
        </w:rPr>
        <w:t xml:space="preserve">Показатели итогов социально-экономического развития Березовского района сформированы на основе анализа экономической ситуации 2019 года, отражающие </w:t>
      </w:r>
      <w:r w:rsidR="000F42E4" w:rsidRPr="00421692">
        <w:rPr>
          <w:rFonts w:ascii="Times New Roman" w:eastAsia="Times New Roman" w:hAnsi="Times New Roman" w:cs="Times New Roman"/>
          <w:sz w:val="28"/>
          <w:szCs w:val="28"/>
          <w:lang w:eastAsia="ru-RU"/>
        </w:rPr>
        <w:t>повышение уровня жизни населения</w:t>
      </w:r>
      <w:r w:rsidR="00421692" w:rsidRPr="00421692">
        <w:rPr>
          <w:rFonts w:ascii="Times New Roman" w:hAnsi="Times New Roman" w:cs="Times New Roman"/>
          <w:sz w:val="28"/>
          <w:szCs w:val="28"/>
        </w:rPr>
        <w:t xml:space="preserve">, </w:t>
      </w:r>
      <w:r w:rsidR="00F502FE" w:rsidRPr="00421692">
        <w:rPr>
          <w:rFonts w:ascii="Times New Roman" w:eastAsia="Times New Roman" w:hAnsi="Times New Roman" w:cs="Times New Roman"/>
          <w:sz w:val="28"/>
          <w:szCs w:val="28"/>
          <w:lang w:eastAsia="ru-RU"/>
        </w:rPr>
        <w:t>что отражает эффективность проводимой социальной и экономической политики на территории района.</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 xml:space="preserve">Главным приоритетом социально-экономической и бюджетной политики муниципального образования являлось исполнение поручений, определенных Указами Президента Российской Федерации от 7 мая 2012 года, в том числе по модернизации и реконструкции объектов </w:t>
      </w:r>
      <w:r w:rsidRPr="00421692">
        <w:rPr>
          <w:rFonts w:ascii="Times New Roman" w:eastAsia="Times New Roman" w:hAnsi="Times New Roman" w:cs="Times New Roman"/>
          <w:color w:val="000000"/>
          <w:sz w:val="28"/>
          <w:szCs w:val="28"/>
          <w:lang w:eastAsia="ru-RU"/>
        </w:rPr>
        <w:t xml:space="preserve">жилищно-коммунального комплекса, наращиванию темпов жилищного строительства, ускорению </w:t>
      </w:r>
      <w:proofErr w:type="gramStart"/>
      <w:r w:rsidRPr="00421692">
        <w:rPr>
          <w:rFonts w:ascii="Times New Roman" w:eastAsia="Times New Roman" w:hAnsi="Times New Roman" w:cs="Times New Roman"/>
          <w:color w:val="000000"/>
          <w:sz w:val="28"/>
          <w:szCs w:val="28"/>
          <w:lang w:eastAsia="ru-RU"/>
        </w:rPr>
        <w:t>сроков завершения строительства объектов социального назначения</w:t>
      </w:r>
      <w:proofErr w:type="gramEnd"/>
      <w:r w:rsidRPr="00421692">
        <w:rPr>
          <w:rFonts w:ascii="Times New Roman" w:eastAsia="Times New Roman" w:hAnsi="Times New Roman" w:cs="Times New Roman"/>
          <w:color w:val="000000"/>
          <w:sz w:val="28"/>
          <w:szCs w:val="28"/>
          <w:lang w:eastAsia="ru-RU"/>
        </w:rPr>
        <w:t>.</w:t>
      </w:r>
    </w:p>
    <w:p w:rsid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p>
    <w:p w:rsidR="00421692" w:rsidRPr="00F502FE" w:rsidRDefault="00421692" w:rsidP="00F502FE">
      <w:pPr>
        <w:spacing w:after="0" w:line="240" w:lineRule="auto"/>
        <w:ind w:firstLine="709"/>
        <w:jc w:val="both"/>
        <w:rPr>
          <w:rFonts w:ascii="Times New Roman" w:eastAsia="Times New Roman" w:hAnsi="Times New Roman" w:cs="Times New Roman"/>
          <w:sz w:val="28"/>
          <w:szCs w:val="28"/>
          <w:lang w:eastAsia="ru-RU"/>
        </w:rPr>
      </w:pPr>
    </w:p>
    <w:p w:rsidR="00F502FE" w:rsidRPr="00421692" w:rsidRDefault="00F502FE" w:rsidP="00F502FE">
      <w:pPr>
        <w:spacing w:after="0" w:line="240" w:lineRule="auto"/>
        <w:ind w:firstLine="709"/>
        <w:jc w:val="right"/>
        <w:rPr>
          <w:rFonts w:ascii="Times New Roman" w:eastAsia="Times New Roman" w:hAnsi="Times New Roman" w:cs="Times New Roman"/>
          <w:sz w:val="28"/>
          <w:szCs w:val="28"/>
          <w:lang w:eastAsia="ru-RU"/>
        </w:rPr>
      </w:pPr>
      <w:r w:rsidRPr="00421692">
        <w:rPr>
          <w:rFonts w:ascii="Times New Roman" w:eastAsia="Times New Roman" w:hAnsi="Times New Roman" w:cs="Times New Roman"/>
          <w:color w:val="000000"/>
          <w:sz w:val="28"/>
          <w:szCs w:val="28"/>
          <w:lang w:eastAsia="ru-RU"/>
        </w:rPr>
        <w:lastRenderedPageBreak/>
        <w:t>Таблица 1</w:t>
      </w:r>
    </w:p>
    <w:p w:rsidR="00F502FE" w:rsidRPr="00421692"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1692">
        <w:rPr>
          <w:rFonts w:ascii="Times New Roman" w:eastAsia="Times New Roman" w:hAnsi="Times New Roman" w:cs="Times New Roman"/>
          <w:sz w:val="28"/>
          <w:szCs w:val="28"/>
          <w:lang w:eastAsia="ru-RU"/>
        </w:rPr>
        <w:t>Основные показатели развития экономики в 201</w:t>
      </w:r>
      <w:r w:rsidR="00F41717" w:rsidRPr="00421692">
        <w:rPr>
          <w:rFonts w:ascii="Times New Roman" w:eastAsia="Times New Roman" w:hAnsi="Times New Roman" w:cs="Times New Roman"/>
          <w:sz w:val="28"/>
          <w:szCs w:val="28"/>
          <w:lang w:eastAsia="ru-RU"/>
        </w:rPr>
        <w:t>9</w:t>
      </w:r>
      <w:r w:rsidRPr="00421692">
        <w:rPr>
          <w:rFonts w:ascii="Times New Roman" w:eastAsia="Times New Roman" w:hAnsi="Times New Roman" w:cs="Times New Roman"/>
          <w:sz w:val="28"/>
          <w:szCs w:val="28"/>
          <w:lang w:eastAsia="ru-RU"/>
        </w:rPr>
        <w:t xml:space="preserve"> году</w:t>
      </w:r>
    </w:p>
    <w:p w:rsidR="00F502FE" w:rsidRPr="00421692"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358"/>
        <w:gridCol w:w="1843"/>
      </w:tblGrid>
      <w:tr w:rsidR="00F502FE" w:rsidRPr="00421692" w:rsidTr="00F1283E">
        <w:tc>
          <w:tcPr>
            <w:tcW w:w="3794" w:type="dxa"/>
          </w:tcPr>
          <w:p w:rsidR="00F502FE" w:rsidRPr="00421692"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421692" w:rsidRDefault="00F502FE" w:rsidP="00F502FE">
            <w:pPr>
              <w:spacing w:after="0" w:line="240" w:lineRule="auto"/>
              <w:jc w:val="center"/>
              <w:rPr>
                <w:rFonts w:ascii="Times New Roman" w:eastAsia="Times New Roman" w:hAnsi="Times New Roman" w:cs="Times New Roman"/>
                <w:b/>
                <w:bCs/>
                <w:sz w:val="24"/>
                <w:szCs w:val="24"/>
                <w:lang w:eastAsia="ru-RU"/>
              </w:rPr>
            </w:pPr>
            <w:r w:rsidRPr="00421692">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rsidR="00F502FE" w:rsidRPr="00421692" w:rsidRDefault="00F502FE" w:rsidP="00F502FE">
            <w:pPr>
              <w:spacing w:after="0" w:line="240" w:lineRule="auto"/>
              <w:jc w:val="center"/>
              <w:rPr>
                <w:rFonts w:ascii="Times New Roman" w:eastAsia="Times New Roman" w:hAnsi="Times New Roman" w:cs="Times New Roman"/>
                <w:b/>
                <w:bCs/>
                <w:sz w:val="24"/>
                <w:szCs w:val="24"/>
                <w:lang w:eastAsia="ru-RU"/>
              </w:rPr>
            </w:pPr>
            <w:r w:rsidRPr="00421692">
              <w:rPr>
                <w:rFonts w:ascii="Times New Roman" w:eastAsia="Times New Roman" w:hAnsi="Times New Roman" w:cs="Times New Roman"/>
                <w:b/>
                <w:bCs/>
                <w:sz w:val="24"/>
                <w:szCs w:val="24"/>
                <w:lang w:eastAsia="ru-RU"/>
              </w:rPr>
              <w:t xml:space="preserve"> Березовского района</w:t>
            </w:r>
          </w:p>
          <w:p w:rsidR="00F502FE" w:rsidRPr="00421692" w:rsidRDefault="00F502FE" w:rsidP="00F502FE">
            <w:pPr>
              <w:spacing w:after="0" w:line="240" w:lineRule="auto"/>
              <w:jc w:val="center"/>
              <w:rPr>
                <w:rFonts w:ascii="Times New Roman" w:eastAsia="Times New Roman" w:hAnsi="Times New Roman" w:cs="Times New Roman"/>
                <w:b/>
                <w:sz w:val="24"/>
                <w:szCs w:val="24"/>
                <w:lang w:eastAsia="ru-RU"/>
              </w:rPr>
            </w:pPr>
          </w:p>
        </w:tc>
        <w:tc>
          <w:tcPr>
            <w:tcW w:w="1575" w:type="dxa"/>
          </w:tcPr>
          <w:p w:rsidR="00F502FE" w:rsidRPr="00421692"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421692" w:rsidRDefault="00F502FE" w:rsidP="00F502FE">
            <w:pPr>
              <w:spacing w:after="0" w:line="240" w:lineRule="auto"/>
              <w:jc w:val="center"/>
              <w:rPr>
                <w:rFonts w:ascii="Times New Roman" w:eastAsia="Times New Roman" w:hAnsi="Times New Roman" w:cs="Times New Roman"/>
                <w:b/>
                <w:sz w:val="24"/>
                <w:szCs w:val="24"/>
                <w:lang w:eastAsia="ru-RU"/>
              </w:rPr>
            </w:pPr>
            <w:r w:rsidRPr="00421692">
              <w:rPr>
                <w:rFonts w:ascii="Times New Roman" w:eastAsia="Times New Roman" w:hAnsi="Times New Roman" w:cs="Times New Roman"/>
                <w:b/>
                <w:sz w:val="24"/>
                <w:szCs w:val="24"/>
                <w:lang w:eastAsia="ru-RU"/>
              </w:rPr>
              <w:t>единицы измерения</w:t>
            </w:r>
          </w:p>
        </w:tc>
        <w:tc>
          <w:tcPr>
            <w:tcW w:w="1461" w:type="dxa"/>
          </w:tcPr>
          <w:p w:rsidR="00F502FE" w:rsidRPr="00421692"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421692"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421692" w:rsidRDefault="00F502FE" w:rsidP="00F41717">
            <w:pPr>
              <w:spacing w:after="0" w:line="240" w:lineRule="auto"/>
              <w:jc w:val="center"/>
              <w:rPr>
                <w:rFonts w:ascii="Times New Roman" w:eastAsia="Times New Roman" w:hAnsi="Times New Roman" w:cs="Times New Roman"/>
                <w:b/>
                <w:sz w:val="24"/>
                <w:szCs w:val="24"/>
                <w:lang w:eastAsia="ru-RU"/>
              </w:rPr>
            </w:pPr>
            <w:r w:rsidRPr="00421692">
              <w:rPr>
                <w:rFonts w:ascii="Times New Roman" w:eastAsia="Times New Roman" w:hAnsi="Times New Roman" w:cs="Times New Roman"/>
                <w:b/>
                <w:sz w:val="24"/>
                <w:szCs w:val="24"/>
                <w:lang w:eastAsia="ru-RU"/>
              </w:rPr>
              <w:t>201</w:t>
            </w:r>
            <w:r w:rsidR="00F41717" w:rsidRPr="00421692">
              <w:rPr>
                <w:rFonts w:ascii="Times New Roman" w:eastAsia="Times New Roman" w:hAnsi="Times New Roman" w:cs="Times New Roman"/>
                <w:b/>
                <w:sz w:val="24"/>
                <w:szCs w:val="24"/>
                <w:lang w:eastAsia="ru-RU"/>
              </w:rPr>
              <w:t>8</w:t>
            </w:r>
            <w:r w:rsidRPr="00421692">
              <w:rPr>
                <w:rFonts w:ascii="Times New Roman" w:eastAsia="Times New Roman" w:hAnsi="Times New Roman" w:cs="Times New Roman"/>
                <w:b/>
                <w:sz w:val="24"/>
                <w:szCs w:val="24"/>
                <w:lang w:eastAsia="ru-RU"/>
              </w:rPr>
              <w:t xml:space="preserve"> год</w:t>
            </w:r>
          </w:p>
        </w:tc>
        <w:tc>
          <w:tcPr>
            <w:tcW w:w="1358" w:type="dxa"/>
          </w:tcPr>
          <w:p w:rsidR="00F502FE" w:rsidRPr="00421692"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421692"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421692" w:rsidRDefault="00F41717" w:rsidP="00F502FE">
            <w:pPr>
              <w:spacing w:after="0" w:line="240" w:lineRule="auto"/>
              <w:jc w:val="center"/>
              <w:rPr>
                <w:rFonts w:ascii="Times New Roman" w:eastAsia="Times New Roman" w:hAnsi="Times New Roman" w:cs="Times New Roman"/>
                <w:b/>
                <w:sz w:val="24"/>
                <w:szCs w:val="24"/>
                <w:lang w:eastAsia="ru-RU"/>
              </w:rPr>
            </w:pPr>
            <w:r w:rsidRPr="00421692">
              <w:rPr>
                <w:rFonts w:ascii="Times New Roman" w:eastAsia="Times New Roman" w:hAnsi="Times New Roman" w:cs="Times New Roman"/>
                <w:b/>
                <w:sz w:val="24"/>
                <w:szCs w:val="24"/>
                <w:lang w:eastAsia="ru-RU"/>
              </w:rPr>
              <w:t>2019</w:t>
            </w:r>
            <w:r w:rsidR="00F502FE" w:rsidRPr="00421692">
              <w:rPr>
                <w:rFonts w:ascii="Times New Roman" w:eastAsia="Times New Roman" w:hAnsi="Times New Roman" w:cs="Times New Roman"/>
                <w:b/>
                <w:sz w:val="24"/>
                <w:szCs w:val="24"/>
                <w:lang w:eastAsia="ru-RU"/>
              </w:rPr>
              <w:t xml:space="preserve"> год</w:t>
            </w:r>
          </w:p>
        </w:tc>
        <w:tc>
          <w:tcPr>
            <w:tcW w:w="1843" w:type="dxa"/>
          </w:tcPr>
          <w:p w:rsidR="00F502FE" w:rsidRPr="00421692"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421692" w:rsidRDefault="00F502FE" w:rsidP="00F502FE">
            <w:pPr>
              <w:spacing w:after="0" w:line="240" w:lineRule="auto"/>
              <w:jc w:val="center"/>
              <w:rPr>
                <w:rFonts w:ascii="Times New Roman" w:eastAsia="Times New Roman" w:hAnsi="Times New Roman" w:cs="Times New Roman"/>
                <w:b/>
                <w:sz w:val="24"/>
                <w:szCs w:val="24"/>
                <w:lang w:eastAsia="ru-RU"/>
              </w:rPr>
            </w:pPr>
            <w:r w:rsidRPr="00421692">
              <w:rPr>
                <w:rFonts w:ascii="Times New Roman" w:eastAsia="Times New Roman" w:hAnsi="Times New Roman" w:cs="Times New Roman"/>
                <w:b/>
                <w:sz w:val="24"/>
                <w:szCs w:val="24"/>
                <w:lang w:eastAsia="ru-RU"/>
              </w:rPr>
              <w:t>темп роста в сопоставимых ценах</w:t>
            </w:r>
            <w:proofErr w:type="gramStart"/>
            <w:r w:rsidRPr="00421692">
              <w:rPr>
                <w:rFonts w:ascii="Times New Roman" w:eastAsia="Times New Roman" w:hAnsi="Times New Roman" w:cs="Times New Roman"/>
                <w:b/>
                <w:sz w:val="24"/>
                <w:szCs w:val="24"/>
                <w:lang w:eastAsia="ru-RU"/>
              </w:rPr>
              <w:t>,</w:t>
            </w:r>
            <w:r w:rsidR="00F41717" w:rsidRPr="00421692">
              <w:rPr>
                <w:rFonts w:ascii="Times New Roman" w:eastAsia="Times New Roman" w:hAnsi="Times New Roman" w:cs="Times New Roman"/>
                <w:b/>
                <w:sz w:val="24"/>
                <w:szCs w:val="24"/>
                <w:lang w:eastAsia="ru-RU"/>
              </w:rPr>
              <w:t xml:space="preserve"> </w:t>
            </w:r>
            <w:r w:rsidRPr="00421692">
              <w:rPr>
                <w:rFonts w:ascii="Times New Roman" w:eastAsia="Times New Roman" w:hAnsi="Times New Roman" w:cs="Times New Roman"/>
                <w:b/>
                <w:sz w:val="24"/>
                <w:szCs w:val="24"/>
                <w:lang w:eastAsia="ru-RU"/>
              </w:rPr>
              <w:t>(%)</w:t>
            </w:r>
            <w:proofErr w:type="gramEnd"/>
          </w:p>
        </w:tc>
      </w:tr>
      <w:tr w:rsidR="00F41717" w:rsidRPr="00421692" w:rsidTr="00F1283E">
        <w:tc>
          <w:tcPr>
            <w:tcW w:w="3794" w:type="dxa"/>
          </w:tcPr>
          <w:p w:rsidR="00F41717" w:rsidRPr="00421692" w:rsidRDefault="00F41717" w:rsidP="00F502FE">
            <w:pPr>
              <w:spacing w:after="0" w:line="240" w:lineRule="auto"/>
              <w:jc w:val="both"/>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F41717" w:rsidRPr="00421692" w:rsidRDefault="00F41717" w:rsidP="00F502FE">
            <w:pPr>
              <w:spacing w:after="0" w:line="240" w:lineRule="auto"/>
              <w:jc w:val="center"/>
              <w:rPr>
                <w:rFonts w:ascii="Times New Roman" w:eastAsia="Times New Roman" w:hAnsi="Times New Roman" w:cs="Times New Roman"/>
                <w:b/>
                <w:sz w:val="24"/>
                <w:szCs w:val="24"/>
                <w:lang w:eastAsia="ru-RU"/>
              </w:rPr>
            </w:pPr>
            <w:r w:rsidRPr="00421692">
              <w:rPr>
                <w:rFonts w:ascii="Times New Roman" w:eastAsia="Times New Roman" w:hAnsi="Times New Roman" w:cs="Times New Roman"/>
                <w:sz w:val="24"/>
                <w:szCs w:val="24"/>
                <w:lang w:eastAsia="ru-RU"/>
              </w:rPr>
              <w:t>млн. рублей</w:t>
            </w:r>
          </w:p>
        </w:tc>
        <w:tc>
          <w:tcPr>
            <w:tcW w:w="1461"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2 810,00</w:t>
            </w:r>
          </w:p>
        </w:tc>
        <w:tc>
          <w:tcPr>
            <w:tcW w:w="1358"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1 916,90</w:t>
            </w:r>
          </w:p>
        </w:tc>
        <w:tc>
          <w:tcPr>
            <w:tcW w:w="1843" w:type="dxa"/>
            <w:vAlign w:val="center"/>
          </w:tcPr>
          <w:p w:rsidR="00F41717" w:rsidRPr="00421692" w:rsidRDefault="00F41717" w:rsidP="00A453FB">
            <w:pPr>
              <w:pStyle w:val="ab"/>
              <w:spacing w:line="288" w:lineRule="auto"/>
              <w:jc w:val="center"/>
              <w:rPr>
                <w:rFonts w:ascii="Times New Roman" w:hAnsi="Times New Roman" w:cs="Times New Roman"/>
                <w:sz w:val="24"/>
                <w:szCs w:val="24"/>
              </w:rPr>
            </w:pPr>
            <w:r w:rsidRPr="00421692">
              <w:rPr>
                <w:rFonts w:ascii="Times New Roman" w:hAnsi="Times New Roman" w:cs="Times New Roman"/>
                <w:sz w:val="24"/>
                <w:szCs w:val="24"/>
              </w:rPr>
              <w:t>65,15</w:t>
            </w:r>
          </w:p>
        </w:tc>
      </w:tr>
      <w:tr w:rsidR="00F41717" w:rsidRPr="00421692" w:rsidTr="00F1283E">
        <w:tc>
          <w:tcPr>
            <w:tcW w:w="3794" w:type="dxa"/>
          </w:tcPr>
          <w:p w:rsidR="00F41717" w:rsidRPr="00421692" w:rsidRDefault="00F41717" w:rsidP="00F502FE">
            <w:pPr>
              <w:spacing w:after="0" w:line="240" w:lineRule="auto"/>
              <w:jc w:val="both"/>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млн. рублей</w:t>
            </w:r>
          </w:p>
        </w:tc>
        <w:tc>
          <w:tcPr>
            <w:tcW w:w="1461"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1 710,90</w:t>
            </w:r>
          </w:p>
        </w:tc>
        <w:tc>
          <w:tcPr>
            <w:tcW w:w="1358"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1 244,50</w:t>
            </w:r>
          </w:p>
        </w:tc>
        <w:tc>
          <w:tcPr>
            <w:tcW w:w="1843" w:type="dxa"/>
            <w:vAlign w:val="center"/>
          </w:tcPr>
          <w:p w:rsidR="00F41717" w:rsidRPr="00421692" w:rsidRDefault="00F41717" w:rsidP="00A453FB">
            <w:pPr>
              <w:pStyle w:val="ab"/>
              <w:spacing w:line="288" w:lineRule="auto"/>
              <w:jc w:val="center"/>
              <w:rPr>
                <w:rFonts w:ascii="Times New Roman" w:hAnsi="Times New Roman" w:cs="Times New Roman"/>
                <w:sz w:val="24"/>
                <w:szCs w:val="24"/>
              </w:rPr>
            </w:pPr>
            <w:r w:rsidRPr="00421692">
              <w:rPr>
                <w:rFonts w:ascii="Times New Roman" w:hAnsi="Times New Roman" w:cs="Times New Roman"/>
                <w:sz w:val="24"/>
                <w:szCs w:val="24"/>
              </w:rPr>
              <w:t>69,94</w:t>
            </w:r>
          </w:p>
        </w:tc>
      </w:tr>
      <w:tr w:rsidR="00F41717" w:rsidRPr="00421692" w:rsidTr="00F1283E">
        <w:tc>
          <w:tcPr>
            <w:tcW w:w="3794" w:type="dxa"/>
          </w:tcPr>
          <w:p w:rsidR="00F41717" w:rsidRPr="00421692" w:rsidRDefault="00F41717" w:rsidP="00F502FE">
            <w:pPr>
              <w:spacing w:after="0" w:line="240" w:lineRule="auto"/>
              <w:jc w:val="both"/>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млн. рублей</w:t>
            </w:r>
          </w:p>
        </w:tc>
        <w:tc>
          <w:tcPr>
            <w:tcW w:w="1461"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738,30</w:t>
            </w:r>
          </w:p>
        </w:tc>
        <w:tc>
          <w:tcPr>
            <w:tcW w:w="1358"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362,20</w:t>
            </w:r>
          </w:p>
        </w:tc>
        <w:tc>
          <w:tcPr>
            <w:tcW w:w="1843" w:type="dxa"/>
            <w:vAlign w:val="center"/>
          </w:tcPr>
          <w:p w:rsidR="00F41717" w:rsidRPr="00421692" w:rsidRDefault="00F41717" w:rsidP="00A453FB">
            <w:pPr>
              <w:pStyle w:val="ab"/>
              <w:spacing w:line="288" w:lineRule="auto"/>
              <w:jc w:val="center"/>
              <w:rPr>
                <w:rFonts w:ascii="Times New Roman" w:hAnsi="Times New Roman" w:cs="Times New Roman"/>
                <w:sz w:val="24"/>
                <w:szCs w:val="24"/>
              </w:rPr>
            </w:pPr>
            <w:r w:rsidRPr="00421692">
              <w:rPr>
                <w:rFonts w:ascii="Times New Roman" w:hAnsi="Times New Roman" w:cs="Times New Roman"/>
                <w:sz w:val="24"/>
                <w:szCs w:val="24"/>
              </w:rPr>
              <w:t>46,90</w:t>
            </w:r>
          </w:p>
        </w:tc>
      </w:tr>
      <w:tr w:rsidR="00F41717" w:rsidRPr="00421692" w:rsidTr="00F1283E">
        <w:tc>
          <w:tcPr>
            <w:tcW w:w="3794" w:type="dxa"/>
            <w:vAlign w:val="center"/>
          </w:tcPr>
          <w:p w:rsidR="00F41717" w:rsidRPr="00421692" w:rsidRDefault="00F41717" w:rsidP="00F502FE">
            <w:pPr>
              <w:spacing w:after="0" w:line="240" w:lineRule="auto"/>
              <w:jc w:val="both"/>
              <w:rPr>
                <w:rFonts w:ascii="Times New Roman" w:hAnsi="Times New Roman" w:cs="Times New Roman"/>
                <w:bCs/>
                <w:sz w:val="24"/>
                <w:szCs w:val="24"/>
              </w:rPr>
            </w:pPr>
            <w:r w:rsidRPr="00421692">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млн. рублей</w:t>
            </w:r>
          </w:p>
        </w:tc>
        <w:tc>
          <w:tcPr>
            <w:tcW w:w="1461"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287,20</w:t>
            </w:r>
          </w:p>
        </w:tc>
        <w:tc>
          <w:tcPr>
            <w:tcW w:w="1358"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231,90</w:t>
            </w:r>
          </w:p>
        </w:tc>
        <w:tc>
          <w:tcPr>
            <w:tcW w:w="1843" w:type="dxa"/>
            <w:vAlign w:val="center"/>
          </w:tcPr>
          <w:p w:rsidR="00F41717" w:rsidRPr="00421692" w:rsidRDefault="00F41717" w:rsidP="00A453FB">
            <w:pPr>
              <w:pStyle w:val="ab"/>
              <w:spacing w:line="288" w:lineRule="auto"/>
              <w:jc w:val="center"/>
              <w:rPr>
                <w:rFonts w:ascii="Times New Roman" w:hAnsi="Times New Roman" w:cs="Times New Roman"/>
                <w:sz w:val="24"/>
                <w:szCs w:val="24"/>
              </w:rPr>
            </w:pPr>
            <w:r w:rsidRPr="00421692">
              <w:rPr>
                <w:rFonts w:ascii="Times New Roman" w:hAnsi="Times New Roman" w:cs="Times New Roman"/>
                <w:sz w:val="24"/>
                <w:szCs w:val="24"/>
              </w:rPr>
              <w:t>76,68</w:t>
            </w:r>
          </w:p>
        </w:tc>
      </w:tr>
      <w:tr w:rsidR="00F41717" w:rsidRPr="00421692" w:rsidTr="00F1283E">
        <w:tc>
          <w:tcPr>
            <w:tcW w:w="3794" w:type="dxa"/>
            <w:vAlign w:val="center"/>
          </w:tcPr>
          <w:p w:rsidR="00F41717" w:rsidRPr="00421692" w:rsidRDefault="00F41717" w:rsidP="00F502FE">
            <w:pPr>
              <w:spacing w:after="0" w:line="240" w:lineRule="auto"/>
              <w:jc w:val="both"/>
              <w:rPr>
                <w:rFonts w:ascii="Times New Roman" w:hAnsi="Times New Roman" w:cs="Times New Roman"/>
                <w:sz w:val="24"/>
                <w:szCs w:val="24"/>
              </w:rPr>
            </w:pPr>
            <w:r w:rsidRPr="00421692">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421692">
              <w:rPr>
                <w:rFonts w:ascii="Times New Roman" w:hAnsi="Times New Roman" w:cs="Times New Roman"/>
                <w:sz w:val="24"/>
                <w:szCs w:val="24"/>
              </w:rPr>
              <w:t xml:space="preserve"> </w:t>
            </w:r>
          </w:p>
        </w:tc>
        <w:tc>
          <w:tcPr>
            <w:tcW w:w="1575"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млн. рублей</w:t>
            </w:r>
          </w:p>
        </w:tc>
        <w:tc>
          <w:tcPr>
            <w:tcW w:w="1461" w:type="dxa"/>
            <w:vAlign w:val="center"/>
          </w:tcPr>
          <w:p w:rsidR="00F41717" w:rsidRPr="00421692" w:rsidRDefault="00FA3E39" w:rsidP="00F50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73,64</w:t>
            </w:r>
          </w:p>
        </w:tc>
        <w:tc>
          <w:tcPr>
            <w:tcW w:w="1358"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78,30</w:t>
            </w:r>
          </w:p>
        </w:tc>
        <w:tc>
          <w:tcPr>
            <w:tcW w:w="1843" w:type="dxa"/>
            <w:vAlign w:val="center"/>
          </w:tcPr>
          <w:p w:rsidR="00F41717" w:rsidRPr="00421692" w:rsidRDefault="00F41717" w:rsidP="00EE3A21">
            <w:pPr>
              <w:pStyle w:val="ab"/>
              <w:spacing w:line="288" w:lineRule="auto"/>
              <w:jc w:val="center"/>
              <w:rPr>
                <w:rFonts w:ascii="Times New Roman" w:hAnsi="Times New Roman" w:cs="Times New Roman"/>
                <w:sz w:val="24"/>
                <w:szCs w:val="24"/>
              </w:rPr>
            </w:pPr>
            <w:r w:rsidRPr="00EE3A21">
              <w:rPr>
                <w:rFonts w:ascii="Times New Roman" w:hAnsi="Times New Roman" w:cs="Times New Roman"/>
                <w:sz w:val="24"/>
                <w:szCs w:val="24"/>
              </w:rPr>
              <w:t>101,71</w:t>
            </w:r>
          </w:p>
        </w:tc>
      </w:tr>
      <w:tr w:rsidR="00F41717" w:rsidRPr="00421692" w:rsidTr="00F1283E">
        <w:tc>
          <w:tcPr>
            <w:tcW w:w="3794" w:type="dxa"/>
          </w:tcPr>
          <w:p w:rsidR="00F41717" w:rsidRPr="00421692" w:rsidRDefault="00F41717" w:rsidP="00F502FE">
            <w:pPr>
              <w:spacing w:after="0" w:line="240" w:lineRule="auto"/>
              <w:jc w:val="both"/>
              <w:rPr>
                <w:rFonts w:ascii="Times New Roman" w:eastAsia="Times New Roman" w:hAnsi="Times New Roman" w:cs="Times New Roman"/>
                <w:sz w:val="24"/>
                <w:szCs w:val="24"/>
                <w:lang w:eastAsia="ru-RU"/>
              </w:rPr>
            </w:pPr>
            <w:r w:rsidRPr="00421692">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млн. рублей</w:t>
            </w:r>
          </w:p>
        </w:tc>
        <w:tc>
          <w:tcPr>
            <w:tcW w:w="1461" w:type="dxa"/>
            <w:vAlign w:val="center"/>
          </w:tcPr>
          <w:p w:rsidR="00F41717" w:rsidRPr="001264A0" w:rsidRDefault="00F41717" w:rsidP="00F502FE">
            <w:pPr>
              <w:spacing w:after="0" w:line="240" w:lineRule="auto"/>
              <w:jc w:val="center"/>
              <w:rPr>
                <w:rFonts w:ascii="Times New Roman" w:eastAsia="Times New Roman" w:hAnsi="Times New Roman" w:cs="Times New Roman"/>
                <w:sz w:val="24"/>
                <w:szCs w:val="24"/>
                <w:highlight w:val="cyan"/>
                <w:lang w:eastAsia="ru-RU"/>
              </w:rPr>
            </w:pPr>
            <w:r w:rsidRPr="00AE5AA7">
              <w:rPr>
                <w:rFonts w:ascii="Times New Roman" w:eastAsia="Times New Roman" w:hAnsi="Times New Roman" w:cs="Times New Roman"/>
                <w:sz w:val="24"/>
                <w:szCs w:val="24"/>
                <w:lang w:eastAsia="ru-RU"/>
              </w:rPr>
              <w:t>1 276,15</w:t>
            </w:r>
          </w:p>
        </w:tc>
        <w:tc>
          <w:tcPr>
            <w:tcW w:w="1358" w:type="dxa"/>
            <w:vAlign w:val="center"/>
          </w:tcPr>
          <w:p w:rsidR="00F41717" w:rsidRPr="001264A0" w:rsidRDefault="00421692" w:rsidP="00F502FE">
            <w:pPr>
              <w:spacing w:after="0" w:line="240" w:lineRule="auto"/>
              <w:jc w:val="center"/>
              <w:rPr>
                <w:rFonts w:ascii="Times New Roman" w:eastAsia="Times New Roman" w:hAnsi="Times New Roman" w:cs="Times New Roman"/>
                <w:sz w:val="24"/>
                <w:szCs w:val="24"/>
                <w:highlight w:val="cyan"/>
                <w:lang w:eastAsia="ru-RU"/>
              </w:rPr>
            </w:pPr>
            <w:r w:rsidRPr="00AE5AA7">
              <w:rPr>
                <w:rFonts w:ascii="Times New Roman" w:eastAsia="Times New Roman" w:hAnsi="Times New Roman" w:cs="Times New Roman"/>
                <w:sz w:val="24"/>
                <w:szCs w:val="24"/>
                <w:lang w:eastAsia="ru-RU"/>
              </w:rPr>
              <w:t>1 378,95</w:t>
            </w:r>
          </w:p>
        </w:tc>
        <w:tc>
          <w:tcPr>
            <w:tcW w:w="1843" w:type="dxa"/>
            <w:vAlign w:val="center"/>
          </w:tcPr>
          <w:p w:rsidR="00F41717" w:rsidRPr="00421692" w:rsidRDefault="00421692" w:rsidP="00F50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93,47</w:t>
            </w:r>
          </w:p>
        </w:tc>
      </w:tr>
      <w:tr w:rsidR="00F41717" w:rsidRPr="00421692" w:rsidTr="00F1283E">
        <w:tc>
          <w:tcPr>
            <w:tcW w:w="3794" w:type="dxa"/>
          </w:tcPr>
          <w:p w:rsidR="00F41717" w:rsidRPr="00421692" w:rsidRDefault="00F41717" w:rsidP="00F502FE">
            <w:pPr>
              <w:spacing w:after="0" w:line="240" w:lineRule="auto"/>
              <w:jc w:val="both"/>
              <w:rPr>
                <w:rFonts w:ascii="Times New Roman" w:eastAsia="Times New Roman" w:hAnsi="Times New Roman" w:cs="Times New Roman"/>
                <w:sz w:val="24"/>
                <w:szCs w:val="24"/>
                <w:lang w:eastAsia="ru-RU"/>
              </w:rPr>
            </w:pPr>
            <w:r w:rsidRPr="00421692">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proofErr w:type="spellStart"/>
            <w:r w:rsidRPr="00421692">
              <w:rPr>
                <w:rFonts w:ascii="Times New Roman" w:eastAsia="Times New Roman" w:hAnsi="Times New Roman" w:cs="Times New Roman"/>
                <w:sz w:val="24"/>
                <w:szCs w:val="24"/>
                <w:lang w:eastAsia="ru-RU"/>
              </w:rPr>
              <w:t>кв</w:t>
            </w:r>
            <w:proofErr w:type="gramStart"/>
            <w:r w:rsidRPr="00421692">
              <w:rPr>
                <w:rFonts w:ascii="Times New Roman" w:eastAsia="Times New Roman" w:hAnsi="Times New Roman" w:cs="Times New Roman"/>
                <w:sz w:val="24"/>
                <w:szCs w:val="24"/>
                <w:lang w:eastAsia="ru-RU"/>
              </w:rPr>
              <w:t>.м</w:t>
            </w:r>
            <w:proofErr w:type="spellEnd"/>
            <w:proofErr w:type="gramEnd"/>
          </w:p>
        </w:tc>
        <w:tc>
          <w:tcPr>
            <w:tcW w:w="1461" w:type="dxa"/>
            <w:vAlign w:val="center"/>
          </w:tcPr>
          <w:p w:rsidR="00F41717" w:rsidRPr="00421692" w:rsidRDefault="00853A95"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8 008,70</w:t>
            </w:r>
          </w:p>
        </w:tc>
        <w:tc>
          <w:tcPr>
            <w:tcW w:w="1358" w:type="dxa"/>
            <w:vAlign w:val="center"/>
          </w:tcPr>
          <w:p w:rsidR="00F41717" w:rsidRPr="00421692" w:rsidRDefault="00853A95"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6 435,80</w:t>
            </w:r>
          </w:p>
        </w:tc>
        <w:tc>
          <w:tcPr>
            <w:tcW w:w="1843" w:type="dxa"/>
            <w:vAlign w:val="center"/>
          </w:tcPr>
          <w:p w:rsidR="00F41717" w:rsidRPr="00421692" w:rsidRDefault="00AF4AAC"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80,36</w:t>
            </w:r>
          </w:p>
        </w:tc>
      </w:tr>
      <w:tr w:rsidR="00F41717" w:rsidRPr="00F502FE" w:rsidTr="00F1283E">
        <w:tc>
          <w:tcPr>
            <w:tcW w:w="3794" w:type="dxa"/>
            <w:vAlign w:val="center"/>
          </w:tcPr>
          <w:p w:rsidR="00F41717" w:rsidRPr="00421692" w:rsidRDefault="00F41717" w:rsidP="00F502FE">
            <w:pPr>
              <w:spacing w:after="0" w:line="240" w:lineRule="auto"/>
              <w:jc w:val="both"/>
              <w:rPr>
                <w:rFonts w:ascii="Times New Roman" w:eastAsia="Times New Roman" w:hAnsi="Times New Roman" w:cs="Times New Roman"/>
                <w:sz w:val="24"/>
                <w:szCs w:val="24"/>
                <w:lang w:eastAsia="ru-RU"/>
              </w:rPr>
            </w:pPr>
            <w:r w:rsidRPr="00421692">
              <w:rPr>
                <w:rFonts w:ascii="Times New Roman" w:eastAsia="Times New Roman" w:hAnsi="Times New Roman" w:cs="Times New Roman"/>
                <w:color w:val="000000"/>
                <w:sz w:val="24"/>
                <w:szCs w:val="24"/>
                <w:lang w:eastAsia="ru-RU"/>
              </w:rPr>
              <w:t>объем работ, выполненных по виду экономической деятельности «Строительство»</w:t>
            </w:r>
          </w:p>
        </w:tc>
        <w:tc>
          <w:tcPr>
            <w:tcW w:w="1575"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млн. рублей</w:t>
            </w:r>
          </w:p>
        </w:tc>
        <w:tc>
          <w:tcPr>
            <w:tcW w:w="1461"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485,70</w:t>
            </w:r>
          </w:p>
        </w:tc>
        <w:tc>
          <w:tcPr>
            <w:tcW w:w="1358"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551,20</w:t>
            </w:r>
          </w:p>
        </w:tc>
        <w:tc>
          <w:tcPr>
            <w:tcW w:w="1843" w:type="dxa"/>
            <w:vAlign w:val="center"/>
          </w:tcPr>
          <w:p w:rsidR="00F41717" w:rsidRPr="00421692" w:rsidRDefault="00F41717" w:rsidP="00F502FE">
            <w:pPr>
              <w:spacing w:after="0" w:line="240" w:lineRule="auto"/>
              <w:jc w:val="center"/>
              <w:rPr>
                <w:rFonts w:ascii="Times New Roman" w:eastAsia="Times New Roman" w:hAnsi="Times New Roman" w:cs="Times New Roman"/>
                <w:sz w:val="24"/>
                <w:szCs w:val="24"/>
                <w:lang w:eastAsia="ru-RU"/>
              </w:rPr>
            </w:pPr>
            <w:r w:rsidRPr="00421692">
              <w:rPr>
                <w:rFonts w:ascii="Times New Roman" w:eastAsia="Times New Roman" w:hAnsi="Times New Roman" w:cs="Times New Roman"/>
                <w:sz w:val="24"/>
                <w:szCs w:val="24"/>
                <w:lang w:eastAsia="ru-RU"/>
              </w:rPr>
              <w:t>107,37</w:t>
            </w:r>
          </w:p>
        </w:tc>
      </w:tr>
    </w:tbl>
    <w:p w:rsidR="00F502FE" w:rsidRDefault="00F502FE" w:rsidP="00F502FE">
      <w:pPr>
        <w:keepNext/>
        <w:widowControl w:val="0"/>
        <w:spacing w:after="0" w:line="360" w:lineRule="auto"/>
        <w:ind w:firstLine="709"/>
        <w:jc w:val="both"/>
        <w:rPr>
          <w:rFonts w:ascii="Times New Roman" w:eastAsia="Times New Roman" w:hAnsi="Times New Roman" w:cs="Times New Roman"/>
          <w:sz w:val="28"/>
          <w:szCs w:val="28"/>
          <w:lang w:eastAsia="ru-RU"/>
        </w:rPr>
      </w:pPr>
    </w:p>
    <w:p w:rsidR="00B92987" w:rsidRPr="00FA3E39" w:rsidRDefault="00B92987" w:rsidP="00B92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E39">
        <w:rPr>
          <w:rFonts w:ascii="Times New Roman" w:hAnsi="Times New Roman" w:cs="Times New Roman"/>
          <w:sz w:val="28"/>
          <w:szCs w:val="28"/>
        </w:rPr>
        <w:t>В 2019 году на территории района наблюдается активизация:</w:t>
      </w:r>
    </w:p>
    <w:p w:rsidR="00B92987" w:rsidRPr="00FA3E39" w:rsidRDefault="00B92987" w:rsidP="00B92987">
      <w:pPr>
        <w:pStyle w:val="5"/>
        <w:ind w:firstLine="709"/>
      </w:pPr>
      <w:r w:rsidRPr="00FA3E39">
        <w:rPr>
          <w:rFonts w:eastAsia="Times New Roman"/>
          <w:color w:val="000000"/>
        </w:rPr>
        <w:t xml:space="preserve">- строительной деятельности. </w:t>
      </w:r>
      <w:r w:rsidRPr="00FA3E39">
        <w:t>Зафиксирован рост объемов выполненных работ и оказанных услуг собственными силами по виду деятельности «Строительство» на 7,37%, и составил 551,20 млн. рублей к величине 2018 года в сопоставимых ценах</w:t>
      </w:r>
      <w:r w:rsidR="00AE5677" w:rsidRPr="00FA3E39">
        <w:t>;</w:t>
      </w:r>
    </w:p>
    <w:p w:rsidR="00AE5677" w:rsidRPr="00532645" w:rsidRDefault="00AE5677" w:rsidP="00AE5677">
      <w:pPr>
        <w:pStyle w:val="5"/>
        <w:ind w:firstLine="709"/>
      </w:pPr>
      <w:r w:rsidRPr="00FA3E39">
        <w:t>- по виду промышленной деятельности «</w:t>
      </w:r>
      <w:r w:rsidRPr="00FA3E39">
        <w:rPr>
          <w:bCs/>
        </w:rPr>
        <w:t xml:space="preserve">водоснабжение; водоотведение, организация сбора и утилизации отходов, деятельность по ликвидации загрязнений» - </w:t>
      </w:r>
      <w:r w:rsidRPr="00EE3A21">
        <w:rPr>
          <w:bCs/>
        </w:rPr>
        <w:t>на 1,71% (в</w:t>
      </w:r>
      <w:r w:rsidRPr="00FA3E39">
        <w:rPr>
          <w:bCs/>
        </w:rPr>
        <w:t xml:space="preserve"> сопоставимых ценах).</w:t>
      </w:r>
    </w:p>
    <w:p w:rsidR="00B92987" w:rsidRPr="00720BEA" w:rsidRDefault="00B92987" w:rsidP="00B92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BEA">
        <w:rPr>
          <w:rFonts w:ascii="Times New Roman" w:eastAsia="Times New Roman" w:hAnsi="Times New Roman" w:cs="Times New Roman"/>
          <w:sz w:val="28"/>
          <w:szCs w:val="28"/>
          <w:lang w:eastAsia="ru-RU"/>
        </w:rPr>
        <w:t xml:space="preserve">В 2019 году отмечен рост </w:t>
      </w:r>
      <w:r w:rsidR="00072C90" w:rsidRPr="00720BEA">
        <w:rPr>
          <w:rFonts w:ascii="Times New Roman" w:eastAsia="Times New Roman" w:hAnsi="Times New Roman" w:cs="Times New Roman"/>
          <w:sz w:val="28"/>
          <w:szCs w:val="28"/>
          <w:lang w:eastAsia="ru-RU"/>
        </w:rPr>
        <w:t>уровня жизни</w:t>
      </w:r>
      <w:r w:rsidRPr="00720BEA">
        <w:rPr>
          <w:rFonts w:ascii="Times New Roman" w:eastAsia="Times New Roman" w:hAnsi="Times New Roman" w:cs="Times New Roman"/>
          <w:sz w:val="28"/>
          <w:szCs w:val="28"/>
          <w:lang w:eastAsia="ru-RU"/>
        </w:rPr>
        <w:t xml:space="preserve"> населения.</w:t>
      </w:r>
    </w:p>
    <w:p w:rsidR="00B92987" w:rsidRPr="00720BEA" w:rsidRDefault="00B92987" w:rsidP="00B92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BEA">
        <w:rPr>
          <w:rFonts w:ascii="Times New Roman" w:eastAsia="Times New Roman" w:hAnsi="Times New Roman" w:cs="Times New Roman"/>
          <w:sz w:val="28"/>
          <w:szCs w:val="28"/>
          <w:lang w:eastAsia="ru-RU"/>
        </w:rPr>
        <w:t xml:space="preserve">Среднедушевые денежные доходы населения увеличились на </w:t>
      </w:r>
      <w:r w:rsidR="003618C3">
        <w:rPr>
          <w:rFonts w:ascii="Times New Roman" w:eastAsia="Times New Roman" w:hAnsi="Times New Roman" w:cs="Times New Roman"/>
          <w:sz w:val="28"/>
          <w:szCs w:val="28"/>
          <w:lang w:eastAsia="ru-RU"/>
        </w:rPr>
        <w:t>4,26</w:t>
      </w:r>
      <w:r w:rsidRPr="00720BEA">
        <w:rPr>
          <w:rFonts w:ascii="Times New Roman" w:eastAsia="Times New Roman" w:hAnsi="Times New Roman" w:cs="Times New Roman"/>
          <w:sz w:val="28"/>
          <w:szCs w:val="28"/>
          <w:lang w:eastAsia="ru-RU"/>
        </w:rPr>
        <w:t>% к уровню 201</w:t>
      </w:r>
      <w:r w:rsidR="005E7D0A" w:rsidRPr="00720BEA">
        <w:rPr>
          <w:rFonts w:ascii="Times New Roman" w:eastAsia="Times New Roman" w:hAnsi="Times New Roman" w:cs="Times New Roman"/>
          <w:sz w:val="28"/>
          <w:szCs w:val="28"/>
          <w:lang w:eastAsia="ru-RU"/>
        </w:rPr>
        <w:t>8</w:t>
      </w:r>
      <w:r w:rsidRPr="00720BEA">
        <w:rPr>
          <w:rFonts w:ascii="Times New Roman" w:eastAsia="Times New Roman" w:hAnsi="Times New Roman" w:cs="Times New Roman"/>
          <w:sz w:val="28"/>
          <w:szCs w:val="28"/>
          <w:lang w:eastAsia="ru-RU"/>
        </w:rPr>
        <w:t xml:space="preserve"> года, и достигли </w:t>
      </w:r>
      <w:r w:rsidR="003618C3">
        <w:rPr>
          <w:rFonts w:ascii="Times New Roman" w:eastAsia="Times New Roman" w:hAnsi="Times New Roman" w:cs="Times New Roman"/>
          <w:sz w:val="28"/>
          <w:szCs w:val="28"/>
          <w:lang w:eastAsia="ru-RU"/>
        </w:rPr>
        <w:t>39 597,83</w:t>
      </w:r>
      <w:r w:rsidRPr="00720BEA">
        <w:rPr>
          <w:rFonts w:ascii="Times New Roman" w:eastAsia="Times New Roman" w:hAnsi="Times New Roman" w:cs="Times New Roman"/>
          <w:sz w:val="28"/>
          <w:szCs w:val="28"/>
          <w:lang w:eastAsia="ru-RU"/>
        </w:rPr>
        <w:t xml:space="preserve"> рублей, при этом доля потребит</w:t>
      </w:r>
      <w:r w:rsidR="005E7D0A" w:rsidRPr="00720BEA">
        <w:rPr>
          <w:rFonts w:ascii="Times New Roman" w:eastAsia="Times New Roman" w:hAnsi="Times New Roman" w:cs="Times New Roman"/>
          <w:sz w:val="28"/>
          <w:szCs w:val="28"/>
          <w:lang w:eastAsia="ru-RU"/>
        </w:rPr>
        <w:t>ельских расходов составила 54,91</w:t>
      </w:r>
      <w:r w:rsidRPr="00720BEA">
        <w:rPr>
          <w:rFonts w:ascii="Times New Roman" w:eastAsia="Times New Roman" w:hAnsi="Times New Roman" w:cs="Times New Roman"/>
          <w:sz w:val="28"/>
          <w:szCs w:val="28"/>
          <w:lang w:eastAsia="ru-RU"/>
        </w:rPr>
        <w:t xml:space="preserve">%, или </w:t>
      </w:r>
      <w:r w:rsidR="005E7D0A" w:rsidRPr="00720BEA">
        <w:rPr>
          <w:rFonts w:ascii="Times New Roman" w:eastAsia="Times New Roman" w:hAnsi="Times New Roman" w:cs="Times New Roman"/>
          <w:sz w:val="28"/>
          <w:szCs w:val="28"/>
          <w:lang w:eastAsia="ru-RU"/>
        </w:rPr>
        <w:t>22 468,47 рублей</w:t>
      </w:r>
      <w:r w:rsidRPr="00720BEA">
        <w:rPr>
          <w:rFonts w:ascii="Times New Roman" w:eastAsia="Times New Roman" w:hAnsi="Times New Roman" w:cs="Times New Roman"/>
          <w:sz w:val="28"/>
          <w:szCs w:val="28"/>
          <w:lang w:eastAsia="ru-RU"/>
        </w:rPr>
        <w:t xml:space="preserve"> (на душу населения в месяц).</w:t>
      </w:r>
    </w:p>
    <w:p w:rsidR="00B92987" w:rsidRPr="00F502FE" w:rsidRDefault="00B92987" w:rsidP="00B92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BEA">
        <w:rPr>
          <w:rFonts w:ascii="Times New Roman" w:eastAsia="Times New Roman" w:hAnsi="Times New Roman" w:cs="Times New Roman"/>
          <w:sz w:val="28"/>
          <w:szCs w:val="28"/>
          <w:lang w:eastAsia="ru-RU"/>
        </w:rPr>
        <w:t>Среднемесячная заработная плата одного работающего по крупным и средним предприятиям района превысила уровень 201</w:t>
      </w:r>
      <w:r w:rsidR="00720BEA" w:rsidRPr="00720BEA">
        <w:rPr>
          <w:rFonts w:ascii="Times New Roman" w:eastAsia="Times New Roman" w:hAnsi="Times New Roman" w:cs="Times New Roman"/>
          <w:sz w:val="28"/>
          <w:szCs w:val="28"/>
          <w:lang w:eastAsia="ru-RU"/>
        </w:rPr>
        <w:t>8</w:t>
      </w:r>
      <w:r w:rsidRPr="00720BEA">
        <w:rPr>
          <w:rFonts w:ascii="Times New Roman" w:eastAsia="Times New Roman" w:hAnsi="Times New Roman" w:cs="Times New Roman"/>
          <w:sz w:val="28"/>
          <w:szCs w:val="28"/>
          <w:lang w:eastAsia="ru-RU"/>
        </w:rPr>
        <w:t xml:space="preserve"> года на </w:t>
      </w:r>
      <w:r w:rsidR="005E7D0A" w:rsidRPr="00720BEA">
        <w:rPr>
          <w:rFonts w:ascii="Times New Roman" w:eastAsia="Times New Roman" w:hAnsi="Times New Roman" w:cs="Times New Roman"/>
          <w:sz w:val="28"/>
          <w:szCs w:val="28"/>
          <w:lang w:eastAsia="ru-RU"/>
        </w:rPr>
        <w:t>8,07</w:t>
      </w:r>
      <w:r w:rsidRPr="00720BEA">
        <w:rPr>
          <w:rFonts w:ascii="Times New Roman" w:eastAsia="Times New Roman" w:hAnsi="Times New Roman" w:cs="Times New Roman"/>
          <w:sz w:val="28"/>
          <w:szCs w:val="28"/>
          <w:lang w:eastAsia="ru-RU"/>
        </w:rPr>
        <w:t xml:space="preserve">%, и зафиксирована в сумме </w:t>
      </w:r>
      <w:r w:rsidR="005E7D0A" w:rsidRPr="00720BEA">
        <w:rPr>
          <w:rFonts w:ascii="Times New Roman" w:eastAsia="Times New Roman" w:hAnsi="Times New Roman" w:cs="Times New Roman"/>
          <w:sz w:val="28"/>
          <w:szCs w:val="28"/>
          <w:lang w:eastAsia="ru-RU"/>
        </w:rPr>
        <w:t>78 671,00</w:t>
      </w:r>
      <w:r w:rsidRPr="00720BEA">
        <w:rPr>
          <w:rFonts w:ascii="Times New Roman" w:eastAsia="Times New Roman" w:hAnsi="Times New Roman" w:cs="Times New Roman"/>
          <w:sz w:val="28"/>
          <w:szCs w:val="28"/>
          <w:lang w:eastAsia="ru-RU"/>
        </w:rPr>
        <w:t xml:space="preserve"> рублей.</w:t>
      </w:r>
    </w:p>
    <w:p w:rsidR="00B92987" w:rsidRPr="00F502FE" w:rsidRDefault="00B92987" w:rsidP="00B92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499">
        <w:rPr>
          <w:rFonts w:ascii="Times New Roman" w:hAnsi="Times New Roman" w:cs="Times New Roman"/>
          <w:sz w:val="28"/>
          <w:szCs w:val="28"/>
        </w:rPr>
        <w:t xml:space="preserve">Средний размер дохода неработающего пенсионера составил </w:t>
      </w:r>
      <w:r w:rsidR="005E7D0A" w:rsidRPr="00876499">
        <w:rPr>
          <w:rFonts w:ascii="Times New Roman" w:hAnsi="Times New Roman" w:cs="Times New Roman"/>
          <w:sz w:val="28"/>
          <w:szCs w:val="28"/>
        </w:rPr>
        <w:t>22 729,00</w:t>
      </w:r>
      <w:r w:rsidRPr="00876499">
        <w:rPr>
          <w:rFonts w:ascii="Times New Roman" w:hAnsi="Times New Roman" w:cs="Times New Roman"/>
          <w:sz w:val="28"/>
          <w:szCs w:val="28"/>
        </w:rPr>
        <w:t xml:space="preserve"> рублей, увеличившись по сравнению с прошлым годом на </w:t>
      </w:r>
      <w:r w:rsidR="005E7D0A" w:rsidRPr="00876499">
        <w:rPr>
          <w:rFonts w:ascii="Times New Roman" w:hAnsi="Times New Roman" w:cs="Times New Roman"/>
          <w:sz w:val="28"/>
          <w:szCs w:val="28"/>
        </w:rPr>
        <w:t>3,01</w:t>
      </w:r>
      <w:r w:rsidRPr="00876499">
        <w:rPr>
          <w:rFonts w:ascii="Times New Roman" w:hAnsi="Times New Roman" w:cs="Times New Roman"/>
          <w:sz w:val="28"/>
          <w:szCs w:val="28"/>
        </w:rPr>
        <w:t>%, превысив в 1,9 раз</w:t>
      </w:r>
      <w:r w:rsidR="003618C3">
        <w:rPr>
          <w:rFonts w:ascii="Times New Roman" w:hAnsi="Times New Roman" w:cs="Times New Roman"/>
          <w:sz w:val="28"/>
          <w:szCs w:val="28"/>
        </w:rPr>
        <w:t>а</w:t>
      </w:r>
      <w:r w:rsidRPr="00876499">
        <w:rPr>
          <w:rFonts w:ascii="Times New Roman" w:hAnsi="Times New Roman" w:cs="Times New Roman"/>
          <w:sz w:val="28"/>
          <w:szCs w:val="28"/>
        </w:rPr>
        <w:t xml:space="preserve"> бюджет прожиточного минимума пенсионера </w:t>
      </w:r>
      <w:proofErr w:type="gramStart"/>
      <w:r w:rsidRPr="00876499">
        <w:rPr>
          <w:rFonts w:ascii="Times New Roman" w:hAnsi="Times New Roman" w:cs="Times New Roman"/>
          <w:sz w:val="28"/>
          <w:szCs w:val="28"/>
        </w:rPr>
        <w:t>в</w:t>
      </w:r>
      <w:proofErr w:type="gramEnd"/>
      <w:r w:rsidRPr="00876499">
        <w:rPr>
          <w:rFonts w:ascii="Times New Roman" w:hAnsi="Times New Roman" w:cs="Times New Roman"/>
          <w:sz w:val="28"/>
          <w:szCs w:val="28"/>
        </w:rPr>
        <w:t xml:space="preserve"> </w:t>
      </w:r>
      <w:proofErr w:type="gramStart"/>
      <w:r w:rsidRPr="00876499">
        <w:rPr>
          <w:rFonts w:ascii="Times New Roman" w:hAnsi="Times New Roman" w:cs="Times New Roman"/>
          <w:sz w:val="28"/>
          <w:szCs w:val="28"/>
        </w:rPr>
        <w:t>Ханты-Мансийском</w:t>
      </w:r>
      <w:proofErr w:type="gramEnd"/>
      <w:r w:rsidRPr="00876499">
        <w:rPr>
          <w:rFonts w:ascii="Times New Roman" w:hAnsi="Times New Roman" w:cs="Times New Roman"/>
          <w:sz w:val="28"/>
          <w:szCs w:val="28"/>
        </w:rPr>
        <w:t xml:space="preserve"> автономном округе – Югре.</w:t>
      </w:r>
    </w:p>
    <w:p w:rsidR="00B92987" w:rsidRPr="00876499" w:rsidRDefault="00274A59" w:rsidP="00274A59">
      <w:pPr>
        <w:spacing w:after="0" w:line="240" w:lineRule="auto"/>
        <w:ind w:firstLine="709"/>
        <w:jc w:val="both"/>
        <w:rPr>
          <w:rFonts w:ascii="Times New Roman" w:hAnsi="Times New Roman" w:cs="Times New Roman"/>
          <w:sz w:val="28"/>
          <w:szCs w:val="28"/>
        </w:rPr>
      </w:pPr>
      <w:r w:rsidRPr="00876499">
        <w:rPr>
          <w:rFonts w:ascii="Times New Roman" w:hAnsi="Times New Roman" w:cs="Times New Roman"/>
          <w:sz w:val="28"/>
          <w:szCs w:val="28"/>
        </w:rPr>
        <w:t xml:space="preserve">Численность экономически активного населения района по состоянию на 01.01.2020 составила 12 261 человек или 55% от общей численности постоянного </w:t>
      </w:r>
      <w:r w:rsidRPr="00876499">
        <w:rPr>
          <w:rFonts w:ascii="Times New Roman" w:hAnsi="Times New Roman" w:cs="Times New Roman"/>
          <w:sz w:val="28"/>
          <w:szCs w:val="28"/>
        </w:rPr>
        <w:lastRenderedPageBreak/>
        <w:t>населения района</w:t>
      </w:r>
      <w:r w:rsidR="00B92987" w:rsidRPr="00876499">
        <w:rPr>
          <w:rFonts w:ascii="Times New Roman" w:eastAsia="Times New Roman" w:hAnsi="Times New Roman" w:cs="Times New Roman"/>
          <w:sz w:val="28"/>
          <w:szCs w:val="28"/>
          <w:lang w:eastAsia="ru-RU"/>
        </w:rPr>
        <w:t>, в том числе доля занятых гра</w:t>
      </w:r>
      <w:r w:rsidRPr="00876499">
        <w:rPr>
          <w:rFonts w:ascii="Times New Roman" w:eastAsia="Times New Roman" w:hAnsi="Times New Roman" w:cs="Times New Roman"/>
          <w:sz w:val="28"/>
          <w:szCs w:val="28"/>
          <w:lang w:eastAsia="ru-RU"/>
        </w:rPr>
        <w:t>ждан в экономике составила 96,73</w:t>
      </w:r>
      <w:r w:rsidR="00B92987" w:rsidRPr="00876499">
        <w:rPr>
          <w:rFonts w:ascii="Times New Roman" w:eastAsia="Times New Roman" w:hAnsi="Times New Roman" w:cs="Times New Roman"/>
          <w:sz w:val="28"/>
          <w:szCs w:val="28"/>
          <w:lang w:eastAsia="ru-RU"/>
        </w:rPr>
        <w:t xml:space="preserve">%. </w:t>
      </w:r>
      <w:r w:rsidR="00B92987" w:rsidRPr="00876499">
        <w:rPr>
          <w:rFonts w:ascii="Times New Roman" w:hAnsi="Times New Roman" w:cs="Times New Roman"/>
          <w:sz w:val="28"/>
          <w:szCs w:val="28"/>
        </w:rPr>
        <w:t xml:space="preserve">Уровень зарегистрированной безработицы </w:t>
      </w:r>
      <w:r w:rsidRPr="00876499">
        <w:rPr>
          <w:rFonts w:ascii="Times New Roman" w:hAnsi="Times New Roman" w:cs="Times New Roman"/>
          <w:sz w:val="28"/>
          <w:szCs w:val="28"/>
        </w:rPr>
        <w:t>снизился</w:t>
      </w:r>
      <w:r w:rsidR="00B92987" w:rsidRPr="00876499">
        <w:rPr>
          <w:rFonts w:ascii="Times New Roman" w:hAnsi="Times New Roman" w:cs="Times New Roman"/>
          <w:sz w:val="28"/>
          <w:szCs w:val="28"/>
        </w:rPr>
        <w:t xml:space="preserve"> с </w:t>
      </w:r>
      <w:r w:rsidRPr="00876499">
        <w:rPr>
          <w:rFonts w:ascii="Times New Roman" w:hAnsi="Times New Roman" w:cs="Times New Roman"/>
          <w:sz w:val="28"/>
          <w:szCs w:val="28"/>
        </w:rPr>
        <w:t>3,28</w:t>
      </w:r>
      <w:r w:rsidR="00B92987" w:rsidRPr="00876499">
        <w:rPr>
          <w:rFonts w:ascii="Times New Roman" w:hAnsi="Times New Roman" w:cs="Times New Roman"/>
          <w:sz w:val="28"/>
          <w:szCs w:val="28"/>
        </w:rPr>
        <w:t>% до 3,</w:t>
      </w:r>
      <w:r w:rsidRPr="00876499">
        <w:rPr>
          <w:rFonts w:ascii="Times New Roman" w:hAnsi="Times New Roman" w:cs="Times New Roman"/>
          <w:sz w:val="28"/>
          <w:szCs w:val="28"/>
        </w:rPr>
        <w:t>10</w:t>
      </w:r>
      <w:r w:rsidR="00B92987" w:rsidRPr="00876499">
        <w:rPr>
          <w:rFonts w:ascii="Times New Roman" w:hAnsi="Times New Roman" w:cs="Times New Roman"/>
          <w:sz w:val="28"/>
          <w:szCs w:val="28"/>
        </w:rPr>
        <w:t>% от численности экономически активного населения района.</w:t>
      </w:r>
    </w:p>
    <w:p w:rsidR="00274A59" w:rsidRPr="00876499" w:rsidRDefault="00274A59" w:rsidP="00B92987">
      <w:pPr>
        <w:spacing w:after="0" w:line="240" w:lineRule="auto"/>
        <w:ind w:firstLine="709"/>
        <w:jc w:val="both"/>
        <w:rPr>
          <w:rFonts w:ascii="Times New Roman" w:eastAsia="Times New Roman" w:hAnsi="Times New Roman" w:cs="Times New Roman"/>
          <w:sz w:val="28"/>
          <w:szCs w:val="28"/>
          <w:lang w:eastAsia="ru-RU"/>
        </w:rPr>
      </w:pPr>
      <w:r w:rsidRPr="00876499">
        <w:rPr>
          <w:rFonts w:ascii="Times New Roman" w:hAnsi="Times New Roman" w:cs="Times New Roman"/>
          <w:sz w:val="28"/>
          <w:szCs w:val="28"/>
        </w:rPr>
        <w:t>В 2019 году наблюдается замедление темпов снижения среднегодовой численности населения с 1,6% до 1,05%, которая составила 22 206 человек.</w:t>
      </w:r>
    </w:p>
    <w:p w:rsidR="00B92987" w:rsidRPr="00876499" w:rsidRDefault="00B92987" w:rsidP="00B92987">
      <w:pPr>
        <w:spacing w:after="0" w:line="240" w:lineRule="auto"/>
        <w:ind w:firstLine="709"/>
        <w:jc w:val="both"/>
        <w:rPr>
          <w:rFonts w:ascii="Times New Roman" w:eastAsia="Times New Roman" w:hAnsi="Times New Roman" w:cs="Times New Roman"/>
          <w:sz w:val="28"/>
          <w:szCs w:val="28"/>
          <w:lang w:eastAsia="ru-RU"/>
        </w:rPr>
      </w:pPr>
      <w:r w:rsidRPr="00876499">
        <w:rPr>
          <w:rFonts w:ascii="Times New Roman" w:eastAsia="Times New Roman" w:hAnsi="Times New Roman" w:cs="Times New Roman"/>
          <w:sz w:val="28"/>
          <w:szCs w:val="28"/>
          <w:lang w:eastAsia="ru-RU"/>
        </w:rPr>
        <w:t xml:space="preserve">Основными влияющими факторами являются: </w:t>
      </w:r>
    </w:p>
    <w:p w:rsidR="00B92987" w:rsidRPr="00876499" w:rsidRDefault="00B92987" w:rsidP="00B92987">
      <w:pPr>
        <w:spacing w:after="0" w:line="240" w:lineRule="auto"/>
        <w:ind w:firstLine="709"/>
        <w:jc w:val="both"/>
        <w:rPr>
          <w:rFonts w:ascii="Times New Roman" w:eastAsia="Times New Roman" w:hAnsi="Times New Roman" w:cs="Times New Roman"/>
          <w:sz w:val="28"/>
          <w:szCs w:val="28"/>
          <w:lang w:eastAsia="ru-RU"/>
        </w:rPr>
      </w:pPr>
      <w:r w:rsidRPr="00876499">
        <w:rPr>
          <w:rFonts w:ascii="Times New Roman" w:eastAsia="Times New Roman" w:hAnsi="Times New Roman" w:cs="Times New Roman"/>
          <w:sz w:val="28"/>
          <w:szCs w:val="28"/>
          <w:lang w:eastAsia="ru-RU"/>
        </w:rPr>
        <w:t>- превышение показателей рождаемости</w:t>
      </w:r>
      <w:r w:rsidR="00274A59" w:rsidRPr="00876499">
        <w:rPr>
          <w:rFonts w:ascii="Times New Roman" w:eastAsia="Times New Roman" w:hAnsi="Times New Roman" w:cs="Times New Roman"/>
          <w:sz w:val="28"/>
          <w:szCs w:val="28"/>
          <w:lang w:eastAsia="ru-RU"/>
        </w:rPr>
        <w:t xml:space="preserve"> над показателями смертности на 8,1%</w:t>
      </w:r>
      <w:r w:rsidRPr="00876499">
        <w:rPr>
          <w:rFonts w:ascii="Times New Roman" w:eastAsia="Times New Roman" w:hAnsi="Times New Roman" w:cs="Times New Roman"/>
          <w:sz w:val="28"/>
          <w:szCs w:val="28"/>
          <w:lang w:eastAsia="ru-RU"/>
        </w:rPr>
        <w:t>;</w:t>
      </w:r>
    </w:p>
    <w:p w:rsidR="00274A59" w:rsidRPr="00876499" w:rsidRDefault="00B92987" w:rsidP="000F42E4">
      <w:pPr>
        <w:spacing w:after="0" w:line="240" w:lineRule="auto"/>
        <w:ind w:firstLine="709"/>
        <w:jc w:val="both"/>
        <w:rPr>
          <w:rFonts w:ascii="Times New Roman" w:eastAsia="Courier New" w:hAnsi="Times New Roman" w:cs="Times New Roman"/>
          <w:sz w:val="28"/>
          <w:szCs w:val="28"/>
          <w:lang w:eastAsia="ru-RU"/>
        </w:rPr>
      </w:pPr>
      <w:r w:rsidRPr="00876499">
        <w:rPr>
          <w:rFonts w:ascii="Times New Roman" w:eastAsia="Times New Roman" w:hAnsi="Times New Roman" w:cs="Times New Roman"/>
          <w:sz w:val="28"/>
          <w:szCs w:val="28"/>
          <w:lang w:eastAsia="ru-RU"/>
        </w:rPr>
        <w:t xml:space="preserve">- </w:t>
      </w:r>
      <w:r w:rsidRPr="00876499">
        <w:rPr>
          <w:rFonts w:ascii="Times New Roman" w:eastAsia="Courier New" w:hAnsi="Times New Roman" w:cs="Times New Roman"/>
          <w:sz w:val="28"/>
          <w:szCs w:val="28"/>
          <w:lang w:eastAsia="ru-RU"/>
        </w:rPr>
        <w:t>замедление миграционного оттока граждан</w:t>
      </w:r>
      <w:r w:rsidR="00274A59" w:rsidRPr="00876499">
        <w:rPr>
          <w:rFonts w:ascii="Times New Roman" w:eastAsia="Courier New" w:hAnsi="Times New Roman" w:cs="Times New Roman"/>
          <w:sz w:val="28"/>
          <w:szCs w:val="28"/>
          <w:lang w:eastAsia="ru-RU"/>
        </w:rPr>
        <w:t xml:space="preserve">. </w:t>
      </w:r>
      <w:r w:rsidR="00274A59" w:rsidRPr="00876499">
        <w:rPr>
          <w:rFonts w:ascii="Times New Roman" w:hAnsi="Times New Roman" w:cs="Times New Roman"/>
          <w:bCs/>
          <w:sz w:val="28"/>
          <w:szCs w:val="28"/>
        </w:rPr>
        <w:t>В районе зафиксирован наименьший уровень миграционного сальдо за последние 15 лет (-99) человек</w:t>
      </w:r>
      <w:r w:rsidR="00876499" w:rsidRPr="00876499">
        <w:rPr>
          <w:rFonts w:ascii="Times New Roman" w:hAnsi="Times New Roman" w:cs="Times New Roman"/>
          <w:bCs/>
          <w:sz w:val="28"/>
          <w:szCs w:val="28"/>
        </w:rPr>
        <w:t>, снижение</w:t>
      </w:r>
      <w:r w:rsidR="00274A59" w:rsidRPr="00876499">
        <w:rPr>
          <w:rFonts w:ascii="Times New Roman" w:hAnsi="Times New Roman" w:cs="Times New Roman"/>
          <w:bCs/>
          <w:sz w:val="28"/>
          <w:szCs w:val="28"/>
        </w:rPr>
        <w:t xml:space="preserve"> на 77,85% или на 348 чел. к уровню 2018 года, что свидетельствует о финансово-экономическом и криминогенном благополучии территории Березовского района.  </w:t>
      </w:r>
    </w:p>
    <w:p w:rsidR="00072C90" w:rsidRPr="00876499" w:rsidRDefault="00072C90" w:rsidP="000F42E4">
      <w:pPr>
        <w:widowControl w:val="0"/>
        <w:autoSpaceDE w:val="0"/>
        <w:autoSpaceDN w:val="0"/>
        <w:adjustRightInd w:val="0"/>
        <w:spacing w:after="0" w:line="240" w:lineRule="auto"/>
        <w:ind w:right="-2" w:firstLine="709"/>
        <w:jc w:val="both"/>
        <w:rPr>
          <w:rFonts w:ascii="Times New Roman" w:eastAsia="Calibri" w:hAnsi="Times New Roman" w:cs="Times New Roman"/>
          <w:sz w:val="28"/>
        </w:rPr>
      </w:pPr>
      <w:r w:rsidRPr="00876499">
        <w:rPr>
          <w:rFonts w:ascii="Times New Roman" w:eastAsia="Calibri" w:hAnsi="Times New Roman" w:cs="Times New Roman"/>
          <w:sz w:val="28"/>
        </w:rPr>
        <w:t xml:space="preserve">Наблюдается стабильный рост количества многодетных семей, который обусловлен принимаемыми мерами государственной и муниципальной социальной поддержки. </w:t>
      </w:r>
      <w:r w:rsidRPr="00876499">
        <w:rPr>
          <w:rFonts w:ascii="Times New Roman" w:hAnsi="Times New Roman" w:cs="Times New Roman"/>
          <w:sz w:val="28"/>
        </w:rPr>
        <w:t>На 01 января 2020 года</w:t>
      </w:r>
      <w:r w:rsidRPr="00876499">
        <w:rPr>
          <w:rFonts w:ascii="Times New Roman" w:hAnsi="Times New Roman" w:cs="Times New Roman"/>
          <w:sz w:val="28"/>
          <w:lang w:val="x-none"/>
        </w:rPr>
        <w:t xml:space="preserve"> численность многодетных семей увеличилась на </w:t>
      </w:r>
      <w:r w:rsidRPr="00876499">
        <w:rPr>
          <w:rFonts w:ascii="Times New Roman" w:hAnsi="Times New Roman" w:cs="Times New Roman"/>
          <w:sz w:val="28"/>
        </w:rPr>
        <w:t>4,07</w:t>
      </w:r>
      <w:r w:rsidRPr="00876499">
        <w:rPr>
          <w:rFonts w:ascii="Times New Roman" w:hAnsi="Times New Roman" w:cs="Times New Roman"/>
          <w:sz w:val="28"/>
          <w:lang w:val="x-none"/>
        </w:rPr>
        <w:t xml:space="preserve">%, и составила </w:t>
      </w:r>
      <w:r w:rsidRPr="00876499">
        <w:rPr>
          <w:rFonts w:ascii="Times New Roman" w:hAnsi="Times New Roman" w:cs="Times New Roman"/>
          <w:sz w:val="28"/>
        </w:rPr>
        <w:t>640</w:t>
      </w:r>
      <w:r w:rsidRPr="00876499">
        <w:rPr>
          <w:rFonts w:ascii="Times New Roman" w:hAnsi="Times New Roman" w:cs="Times New Roman"/>
          <w:sz w:val="28"/>
          <w:lang w:val="x-none"/>
        </w:rPr>
        <w:t xml:space="preserve"> сем</w:t>
      </w:r>
      <w:r w:rsidRPr="00876499">
        <w:rPr>
          <w:rFonts w:ascii="Times New Roman" w:hAnsi="Times New Roman" w:cs="Times New Roman"/>
          <w:sz w:val="28"/>
        </w:rPr>
        <w:t>ей (на 01.01.2019 – 615).</w:t>
      </w:r>
    </w:p>
    <w:p w:rsidR="00532645" w:rsidRPr="00876499" w:rsidRDefault="00532645" w:rsidP="00532645">
      <w:pPr>
        <w:pStyle w:val="ab"/>
        <w:ind w:firstLine="720"/>
        <w:jc w:val="both"/>
        <w:rPr>
          <w:rFonts w:ascii="Times New Roman" w:hAnsi="Times New Roman" w:cs="Times New Roman"/>
          <w:sz w:val="28"/>
          <w:szCs w:val="28"/>
        </w:rPr>
      </w:pPr>
      <w:r w:rsidRPr="00876499">
        <w:rPr>
          <w:rFonts w:ascii="Times New Roman" w:hAnsi="Times New Roman" w:cs="Times New Roman"/>
          <w:sz w:val="28"/>
          <w:szCs w:val="28"/>
        </w:rPr>
        <w:t xml:space="preserve">В 2019 году общий оборот  </w:t>
      </w:r>
      <w:r w:rsidR="003618C3">
        <w:rPr>
          <w:rFonts w:ascii="Times New Roman" w:hAnsi="Times New Roman" w:cs="Times New Roman"/>
          <w:sz w:val="28"/>
          <w:szCs w:val="28"/>
        </w:rPr>
        <w:t xml:space="preserve">производства </w:t>
      </w:r>
      <w:r w:rsidRPr="00876499">
        <w:rPr>
          <w:rFonts w:ascii="Times New Roman" w:hAnsi="Times New Roman" w:cs="Times New Roman"/>
          <w:sz w:val="28"/>
          <w:szCs w:val="28"/>
        </w:rPr>
        <w:t>по предприятиям и организациям Березовского района (без учета объемов производства субъектов малого предпринимательства) составил 4 223,80 млн. рублей или 80,42% к уровню 2018 года. Снижение объемов связано с замедлением темпов производства предприятиями нефтегазового комплекса и обрабатывающей промышленности территории.</w:t>
      </w:r>
    </w:p>
    <w:p w:rsidR="00532645" w:rsidRPr="00876499" w:rsidRDefault="00532645" w:rsidP="00532645">
      <w:pPr>
        <w:pStyle w:val="ab"/>
        <w:ind w:firstLine="720"/>
        <w:jc w:val="both"/>
        <w:rPr>
          <w:rFonts w:ascii="Times New Roman" w:hAnsi="Times New Roman" w:cs="Times New Roman"/>
          <w:sz w:val="28"/>
          <w:szCs w:val="28"/>
        </w:rPr>
      </w:pPr>
      <w:r w:rsidRPr="00876499">
        <w:rPr>
          <w:rFonts w:ascii="Times New Roman" w:hAnsi="Times New Roman" w:cs="Times New Roman"/>
          <w:sz w:val="28"/>
          <w:szCs w:val="28"/>
        </w:rPr>
        <w:t xml:space="preserve">Объем отгруженных товаров по </w:t>
      </w:r>
      <w:r w:rsidRPr="00B021F1">
        <w:rPr>
          <w:rFonts w:ascii="Times New Roman" w:hAnsi="Times New Roman" w:cs="Times New Roman"/>
          <w:sz w:val="28"/>
          <w:szCs w:val="28"/>
        </w:rPr>
        <w:t>крупным и средним</w:t>
      </w:r>
      <w:r w:rsidRPr="00876499">
        <w:rPr>
          <w:rFonts w:ascii="Times New Roman" w:hAnsi="Times New Roman" w:cs="Times New Roman"/>
          <w:sz w:val="28"/>
          <w:szCs w:val="28"/>
        </w:rPr>
        <w:t xml:space="preserve"> предприятиям Березовского района составил 1 916,90 млн. рублей в сопоставимых ценах или 65,15% к уровню 2018 года. </w:t>
      </w:r>
    </w:p>
    <w:p w:rsidR="00532645" w:rsidRPr="00876499" w:rsidRDefault="00532645" w:rsidP="00AE5677">
      <w:pPr>
        <w:autoSpaceDE w:val="0"/>
        <w:autoSpaceDN w:val="0"/>
        <w:adjustRightInd w:val="0"/>
        <w:spacing w:after="0" w:line="240" w:lineRule="auto"/>
        <w:ind w:firstLine="709"/>
        <w:jc w:val="both"/>
        <w:rPr>
          <w:rFonts w:ascii="Times New Roman" w:hAnsi="Times New Roman" w:cs="Times New Roman"/>
          <w:sz w:val="28"/>
          <w:szCs w:val="28"/>
        </w:rPr>
      </w:pPr>
      <w:r w:rsidRPr="00876499">
        <w:rPr>
          <w:rFonts w:ascii="Times New Roman" w:hAnsi="Times New Roman" w:cs="Times New Roman"/>
          <w:sz w:val="28"/>
          <w:szCs w:val="28"/>
        </w:rPr>
        <w:t>В 2019 году отмечено снижение объемов производства в следующих сферах:</w:t>
      </w:r>
    </w:p>
    <w:p w:rsidR="00532645" w:rsidRPr="00876499" w:rsidRDefault="00532645" w:rsidP="00532645">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76499">
        <w:rPr>
          <w:rFonts w:ascii="Times New Roman" w:hAnsi="Times New Roman" w:cs="Times New Roman"/>
          <w:sz w:val="28"/>
          <w:szCs w:val="28"/>
        </w:rPr>
        <w:t>«добыча полезных ископаемых» – на 30% и составила 1</w:t>
      </w:r>
      <w:r w:rsidRPr="00876499">
        <w:rPr>
          <w:rFonts w:ascii="Times New Roman" w:hAnsi="Times New Roman" w:cs="Times New Roman"/>
          <w:sz w:val="28"/>
          <w:szCs w:val="28"/>
          <w:lang w:val="en-US"/>
        </w:rPr>
        <w:t> </w:t>
      </w:r>
      <w:r w:rsidRPr="00876499">
        <w:rPr>
          <w:rFonts w:ascii="Times New Roman" w:hAnsi="Times New Roman" w:cs="Times New Roman"/>
          <w:sz w:val="28"/>
          <w:szCs w:val="28"/>
        </w:rPr>
        <w:t xml:space="preserve">244,50 млн. руб. Замедление темпов добычи связано с освоением новых </w:t>
      </w:r>
      <w:proofErr w:type="spellStart"/>
      <w:r w:rsidRPr="00876499">
        <w:rPr>
          <w:rFonts w:ascii="Times New Roman" w:hAnsi="Times New Roman" w:cs="Times New Roman"/>
          <w:sz w:val="28"/>
          <w:szCs w:val="28"/>
        </w:rPr>
        <w:t>георазработок</w:t>
      </w:r>
      <w:proofErr w:type="spellEnd"/>
      <w:r w:rsidRPr="00876499">
        <w:rPr>
          <w:rFonts w:ascii="Times New Roman" w:hAnsi="Times New Roman" w:cs="Times New Roman"/>
          <w:sz w:val="28"/>
          <w:szCs w:val="28"/>
        </w:rPr>
        <w:t xml:space="preserve"> предприятием нефтегазового комплекса. В отчетном году данная сфера занимает лидирующую позицию в структуре промышленного оборота предприятий и организаций Березовского района, и включает такие виды деятельности, как: добыча газа природного, добыча гравия, песка и т.д.</w:t>
      </w:r>
    </w:p>
    <w:p w:rsidR="00532645" w:rsidRPr="00876499" w:rsidRDefault="00532645" w:rsidP="00532645">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76499">
        <w:rPr>
          <w:rFonts w:ascii="Times New Roman" w:hAnsi="Times New Roman" w:cs="Times New Roman"/>
          <w:sz w:val="28"/>
          <w:szCs w:val="28"/>
        </w:rPr>
        <w:t xml:space="preserve">«обрабатывающая промышленность» - в 2 раза, составив 362,20 млн. рублей в сопоставимых ценах к уровню 2018 года. Снижение объемов обусловлено остановкой деятельности ведущего предприятия ОАО «Сибирская рыба». </w:t>
      </w:r>
      <w:r w:rsidRPr="00876499">
        <w:rPr>
          <w:rFonts w:ascii="Times New Roman" w:eastAsia="Calibri" w:hAnsi="Times New Roman" w:cs="Times New Roman"/>
          <w:sz w:val="28"/>
          <w:szCs w:val="28"/>
        </w:rPr>
        <w:t xml:space="preserve">Обрабатывающие производства включают: производство пищевых продуктов, </w:t>
      </w:r>
      <w:r w:rsidRPr="00876499">
        <w:rPr>
          <w:rFonts w:ascii="Times New Roman" w:hAnsi="Times New Roman" w:cs="Times New Roman"/>
          <w:sz w:val="28"/>
          <w:szCs w:val="28"/>
        </w:rPr>
        <w:t>производство изделий из кожи,</w:t>
      </w:r>
      <w:r w:rsidRPr="00876499">
        <w:rPr>
          <w:rFonts w:ascii="Times New Roman" w:eastAsia="Calibri" w:hAnsi="Times New Roman" w:cs="Times New Roman"/>
          <w:sz w:val="28"/>
          <w:szCs w:val="28"/>
        </w:rPr>
        <w:t xml:space="preserve"> издательскую и полиграфическую деятельность, текстильное, швейное производство и другие. </w:t>
      </w:r>
    </w:p>
    <w:p w:rsidR="00532645" w:rsidRPr="00876499" w:rsidRDefault="00532645" w:rsidP="00AE567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76499">
        <w:rPr>
          <w:rFonts w:ascii="Times New Roman" w:hAnsi="Times New Roman" w:cs="Times New Roman"/>
          <w:bCs/>
          <w:sz w:val="28"/>
          <w:szCs w:val="28"/>
        </w:rPr>
        <w:t xml:space="preserve">3. «обеспечение электрической энергией, газом и паром (кондиционирование воздуха)» – на 23,62% (в сопоставимых ценах). Снижение показателя связано с созданием новых муниципальных </w:t>
      </w:r>
      <w:proofErr w:type="spellStart"/>
      <w:r w:rsidRPr="00876499">
        <w:rPr>
          <w:rFonts w:ascii="Times New Roman" w:hAnsi="Times New Roman" w:cs="Times New Roman"/>
          <w:bCs/>
          <w:sz w:val="28"/>
          <w:szCs w:val="28"/>
        </w:rPr>
        <w:t>тепловырабатывающих</w:t>
      </w:r>
      <w:proofErr w:type="spellEnd"/>
      <w:r w:rsidRPr="00876499">
        <w:rPr>
          <w:rFonts w:ascii="Times New Roman" w:hAnsi="Times New Roman" w:cs="Times New Roman"/>
          <w:bCs/>
          <w:sz w:val="28"/>
          <w:szCs w:val="28"/>
        </w:rPr>
        <w:t xml:space="preserve"> организаций, относящихся к категории малых предприятий, не подлежащих статистическому обследованию и учету показателей.</w:t>
      </w:r>
    </w:p>
    <w:p w:rsidR="007579B7" w:rsidRPr="00876499" w:rsidRDefault="00D13887" w:rsidP="000F42E4">
      <w:pPr>
        <w:pStyle w:val="310"/>
        <w:tabs>
          <w:tab w:val="left" w:pos="0"/>
        </w:tabs>
        <w:ind w:firstLine="708"/>
        <w:rPr>
          <w:rFonts w:eastAsia="Arial Unicode MS"/>
          <w:szCs w:val="28"/>
        </w:rPr>
      </w:pPr>
      <w:r w:rsidRPr="00876499">
        <w:rPr>
          <w:rFonts w:eastAsia="Arial Unicode MS"/>
          <w:szCs w:val="28"/>
        </w:rPr>
        <w:lastRenderedPageBreak/>
        <w:t xml:space="preserve">Улучшили жилищные условия 103 семьи. </w:t>
      </w:r>
      <w:r w:rsidRPr="00876499">
        <w:rPr>
          <w:szCs w:val="28"/>
          <w:lang w:eastAsia="ru-RU"/>
        </w:rPr>
        <w:t xml:space="preserve">Ввод жилья составил 6 435,80 </w:t>
      </w:r>
      <w:proofErr w:type="spellStart"/>
      <w:r w:rsidRPr="00876499">
        <w:rPr>
          <w:szCs w:val="28"/>
          <w:lang w:eastAsia="ru-RU"/>
        </w:rPr>
        <w:t>кв.м</w:t>
      </w:r>
      <w:proofErr w:type="spellEnd"/>
      <w:r w:rsidRPr="00876499">
        <w:rPr>
          <w:szCs w:val="28"/>
          <w:lang w:eastAsia="ru-RU"/>
        </w:rPr>
        <w:t xml:space="preserve">. или 80,36% к уровню 2018 года. Снижение темпов </w:t>
      </w:r>
      <w:r w:rsidR="000F42E4" w:rsidRPr="00876499">
        <w:rPr>
          <w:szCs w:val="28"/>
          <w:lang w:eastAsia="ru-RU"/>
        </w:rPr>
        <w:t>жилищного строительства</w:t>
      </w:r>
      <w:r w:rsidRPr="00876499">
        <w:rPr>
          <w:szCs w:val="28"/>
          <w:lang w:eastAsia="ru-RU"/>
        </w:rPr>
        <w:t xml:space="preserve"> связано с высокими  </w:t>
      </w:r>
      <w:r w:rsidR="007579B7" w:rsidRPr="00876499">
        <w:rPr>
          <w:szCs w:val="28"/>
        </w:rPr>
        <w:t>инвестиционными рисками</w:t>
      </w:r>
      <w:r w:rsidR="000F42E4" w:rsidRPr="00876499">
        <w:rPr>
          <w:szCs w:val="28"/>
        </w:rPr>
        <w:t>, что обусловлено географической удаленностью территории и сложной транспортной доступностью.</w:t>
      </w:r>
    </w:p>
    <w:p w:rsidR="00F502FE" w:rsidRPr="00876499" w:rsidRDefault="00F502FE" w:rsidP="00F502FE">
      <w:pPr>
        <w:spacing w:after="0" w:line="240" w:lineRule="auto"/>
        <w:ind w:firstLine="709"/>
        <w:jc w:val="both"/>
        <w:rPr>
          <w:rFonts w:ascii="Times New Roman" w:hAnsi="Times New Roman" w:cs="Times New Roman"/>
          <w:sz w:val="28"/>
          <w:szCs w:val="28"/>
        </w:rPr>
      </w:pPr>
      <w:r w:rsidRPr="00876499">
        <w:rPr>
          <w:rFonts w:ascii="Times New Roman" w:hAnsi="Times New Roman" w:cs="Times New Roman"/>
          <w:sz w:val="28"/>
          <w:szCs w:val="28"/>
        </w:rPr>
        <w:t>Основными сдерживающими факторами социально-экономического развития территории, по-прежнему являются:</w:t>
      </w:r>
    </w:p>
    <w:p w:rsidR="00F502FE" w:rsidRPr="00876499" w:rsidRDefault="00F502FE" w:rsidP="00F502FE">
      <w:pPr>
        <w:spacing w:after="0" w:line="240" w:lineRule="auto"/>
        <w:ind w:firstLine="709"/>
        <w:jc w:val="both"/>
        <w:rPr>
          <w:rFonts w:ascii="Times New Roman" w:hAnsi="Times New Roman" w:cs="Times New Roman"/>
          <w:sz w:val="28"/>
          <w:szCs w:val="28"/>
        </w:rPr>
      </w:pPr>
      <w:r w:rsidRPr="00876499">
        <w:rPr>
          <w:rFonts w:ascii="Times New Roman" w:hAnsi="Times New Roman" w:cs="Times New Roman"/>
          <w:sz w:val="28"/>
          <w:szCs w:val="28"/>
        </w:rPr>
        <w:t xml:space="preserve">островная изолированность, неразвитость дорожной инфраструктуры, отсутствие централизованного электроснабжения </w:t>
      </w:r>
      <w:proofErr w:type="gramStart"/>
      <w:r w:rsidRPr="00876499">
        <w:rPr>
          <w:rFonts w:ascii="Times New Roman" w:hAnsi="Times New Roman" w:cs="Times New Roman"/>
          <w:sz w:val="28"/>
          <w:szCs w:val="28"/>
        </w:rPr>
        <w:t>на большей части территории</w:t>
      </w:r>
      <w:proofErr w:type="gramEnd"/>
      <w:r w:rsidRPr="00876499">
        <w:rPr>
          <w:rFonts w:ascii="Times New Roman" w:hAnsi="Times New Roman" w:cs="Times New Roman"/>
          <w:sz w:val="28"/>
          <w:szCs w:val="28"/>
        </w:rPr>
        <w:t>, отсутствие крупных промышленных предприятий по переработке полезных ископаемых и древесины, устаревшее оборудование, дефицит квалифицированных кадров, значительные издержки на доставку топлива, и как результат удорожание и невысокая конкурентоспособность продукции местного производства.</w:t>
      </w:r>
    </w:p>
    <w:p w:rsidR="00F502FE" w:rsidRPr="00876499"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876499">
        <w:rPr>
          <w:rFonts w:ascii="Times New Roman" w:hAnsi="Times New Roman" w:cs="Times New Roman"/>
          <w:color w:val="000000"/>
          <w:sz w:val="28"/>
          <w:szCs w:val="28"/>
        </w:rPr>
        <w:t>Приостановлено развитие горнопромышленного комплекса, который охватывает обширную территорию в административных границах Уральского федерального округа, и предполагает создание уникального индустриально-инфраструктурного комплекса, обеспечивающего развитие, модернизацию и использование имеющегося потенциала промышленности на базе освоения природно-сырьевых ресурсов Приполярного и Полярного Урала, строительства ключевых элементов опорной транспортной и энергетической инфраструктуры.</w:t>
      </w:r>
    </w:p>
    <w:p w:rsidR="00F502FE" w:rsidRPr="00876499" w:rsidRDefault="00F502FE" w:rsidP="00F502FE">
      <w:pPr>
        <w:spacing w:after="0" w:line="240" w:lineRule="auto"/>
        <w:ind w:firstLine="709"/>
        <w:jc w:val="center"/>
        <w:rPr>
          <w:rFonts w:ascii="Times New Roman" w:hAnsi="Times New Roman" w:cs="Times New Roman"/>
          <w:sz w:val="28"/>
          <w:szCs w:val="28"/>
        </w:rPr>
      </w:pPr>
    </w:p>
    <w:p w:rsidR="00F502FE" w:rsidRPr="00876499" w:rsidRDefault="00F502FE" w:rsidP="00F502FE">
      <w:pPr>
        <w:spacing w:after="0" w:line="240" w:lineRule="auto"/>
        <w:ind w:firstLine="709"/>
        <w:jc w:val="center"/>
        <w:rPr>
          <w:rFonts w:ascii="Times New Roman" w:hAnsi="Times New Roman" w:cs="Times New Roman"/>
          <w:sz w:val="28"/>
          <w:szCs w:val="28"/>
        </w:rPr>
      </w:pPr>
      <w:proofErr w:type="gramStart"/>
      <w:r w:rsidRPr="00876499">
        <w:rPr>
          <w:rFonts w:ascii="Times New Roman" w:hAnsi="Times New Roman" w:cs="Times New Roman"/>
          <w:sz w:val="28"/>
          <w:szCs w:val="28"/>
        </w:rPr>
        <w:t xml:space="preserve">Основные приоритетные направления социально-экономического </w:t>
      </w:r>
      <w:proofErr w:type="gramEnd"/>
    </w:p>
    <w:p w:rsidR="00F502FE" w:rsidRPr="00F502FE" w:rsidRDefault="00F502FE" w:rsidP="00F502FE">
      <w:pPr>
        <w:spacing w:after="0" w:line="240" w:lineRule="auto"/>
        <w:ind w:firstLine="709"/>
        <w:jc w:val="center"/>
        <w:rPr>
          <w:rFonts w:ascii="Times New Roman" w:hAnsi="Times New Roman" w:cs="Times New Roman"/>
          <w:sz w:val="28"/>
          <w:szCs w:val="28"/>
        </w:rPr>
      </w:pPr>
      <w:r w:rsidRPr="00876499">
        <w:rPr>
          <w:rFonts w:ascii="Times New Roman" w:hAnsi="Times New Roman" w:cs="Times New Roman"/>
          <w:sz w:val="28"/>
          <w:szCs w:val="28"/>
        </w:rPr>
        <w:t>разв</w:t>
      </w:r>
      <w:r w:rsidR="00F41717" w:rsidRPr="00876499">
        <w:rPr>
          <w:rFonts w:ascii="Times New Roman" w:hAnsi="Times New Roman" w:cs="Times New Roman"/>
          <w:sz w:val="28"/>
          <w:szCs w:val="28"/>
        </w:rPr>
        <w:t>ития Березовского района на 2021 − 2025</w:t>
      </w:r>
      <w:r w:rsidRPr="00876499">
        <w:rPr>
          <w:rFonts w:ascii="Times New Roman" w:hAnsi="Times New Roman" w:cs="Times New Roman"/>
          <w:sz w:val="28"/>
          <w:szCs w:val="28"/>
        </w:rPr>
        <w:t xml:space="preserve"> годы</w:t>
      </w:r>
    </w:p>
    <w:p w:rsidR="00F502FE" w:rsidRPr="00F502FE" w:rsidRDefault="00F502FE" w:rsidP="00F502FE">
      <w:pPr>
        <w:spacing w:after="0" w:line="240" w:lineRule="auto"/>
        <w:ind w:firstLine="709"/>
        <w:jc w:val="center"/>
        <w:rPr>
          <w:rFonts w:ascii="Times New Roman" w:hAnsi="Times New Roman" w:cs="Times New Roman"/>
          <w:b/>
          <w:sz w:val="28"/>
          <w:szCs w:val="28"/>
        </w:rPr>
      </w:pPr>
    </w:p>
    <w:p w:rsidR="00F502FE" w:rsidRPr="00CA5CC3" w:rsidRDefault="00F502FE" w:rsidP="00F502FE">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Ключевые направления социально-экономического развития района содержатся в государственных и муниципальных программах, включающих национальные проекты, определенные Указами Президента Российской Федерации. Долгосрочные задачи и пути их решения нашли отражение в Стратегии 2030 год.</w:t>
      </w:r>
    </w:p>
    <w:p w:rsidR="00F502FE" w:rsidRPr="00CA5CC3" w:rsidRDefault="00F502FE" w:rsidP="00F502FE">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Основные приоритетные направления социально-экономического развития района:</w:t>
      </w:r>
    </w:p>
    <w:p w:rsidR="00F502FE" w:rsidRPr="00CA5CC3" w:rsidRDefault="00F502FE" w:rsidP="00F502FE">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F502FE" w:rsidRPr="00CA5CC3" w:rsidRDefault="00F502FE" w:rsidP="00F502FE">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F502FE" w:rsidRPr="00CA5CC3"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F502FE" w:rsidRPr="00CA5CC3" w:rsidRDefault="00F502FE" w:rsidP="00F502FE">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BB43B5" w:rsidRPr="00CA5CC3" w:rsidRDefault="00BB43B5" w:rsidP="00BB43B5">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реализация механизмов поддержки СОНКО и социального предпринимательства;</w:t>
      </w:r>
    </w:p>
    <w:p w:rsidR="00F502FE" w:rsidRPr="00CA5CC3" w:rsidRDefault="00F502FE" w:rsidP="00F502FE">
      <w:pPr>
        <w:spacing w:after="0" w:line="240" w:lineRule="auto"/>
        <w:ind w:firstLine="709"/>
        <w:jc w:val="both"/>
        <w:rPr>
          <w:rFonts w:ascii="Times New Roman" w:hAnsi="Times New Roman" w:cs="Times New Roman"/>
          <w:sz w:val="28"/>
          <w:szCs w:val="28"/>
          <w:lang w:eastAsia="ar-SA"/>
        </w:rPr>
      </w:pPr>
      <w:r w:rsidRPr="00CA5CC3">
        <w:rPr>
          <w:rFonts w:ascii="Times New Roman" w:hAnsi="Times New Roman" w:cs="Times New Roman"/>
          <w:sz w:val="28"/>
          <w:szCs w:val="28"/>
          <w:lang w:eastAsia="ar-SA"/>
        </w:rPr>
        <w:t>создание современной инфраструктуры района, ввод объектов социальной сферы района;</w:t>
      </w:r>
    </w:p>
    <w:p w:rsidR="00F502FE" w:rsidRPr="00CA5CC3" w:rsidRDefault="00F502FE" w:rsidP="00F502FE">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lastRenderedPageBreak/>
        <w:t>улучшение жилищных условий населения</w:t>
      </w:r>
      <w:r w:rsidRPr="00CA5CC3">
        <w:rPr>
          <w:rFonts w:ascii="Times New Roman" w:eastAsia="Calibri" w:hAnsi="Times New Roman" w:cs="Times New Roman"/>
          <w:sz w:val="28"/>
          <w:szCs w:val="28"/>
        </w:rPr>
        <w:t>;</w:t>
      </w:r>
    </w:p>
    <w:p w:rsidR="00F502FE" w:rsidRPr="00CA5CC3" w:rsidRDefault="00F502FE" w:rsidP="00897257">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предоставление населению качественных и доступных государ</w:t>
      </w:r>
      <w:r w:rsidR="00897257" w:rsidRPr="00CA5CC3">
        <w:rPr>
          <w:rFonts w:ascii="Times New Roman" w:hAnsi="Times New Roman" w:cs="Times New Roman"/>
          <w:sz w:val="28"/>
          <w:szCs w:val="28"/>
        </w:rPr>
        <w:t xml:space="preserve">ственных и муниципальных услуг; </w:t>
      </w:r>
      <w:r w:rsidRPr="00CA5CC3">
        <w:rPr>
          <w:rFonts w:ascii="Times New Roman" w:hAnsi="Times New Roman" w:cs="Times New Roman"/>
          <w:sz w:val="28"/>
          <w:szCs w:val="28"/>
        </w:rPr>
        <w:t>адресный подход к оказанию социальной поддержки;</w:t>
      </w:r>
    </w:p>
    <w:p w:rsidR="00F502FE" w:rsidRPr="00CA5CC3" w:rsidRDefault="00F502FE" w:rsidP="00F502FE">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ремонта и строительства;</w:t>
      </w:r>
    </w:p>
    <w:p w:rsidR="00F502FE" w:rsidRPr="00CA5CC3" w:rsidRDefault="00F502FE" w:rsidP="00F502FE">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rsidR="00F502FE" w:rsidRPr="00CA5CC3" w:rsidRDefault="00F502FE" w:rsidP="00F502FE">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обеспечение для населения района безопасного состояния окружающей среды;</w:t>
      </w:r>
    </w:p>
    <w:p w:rsidR="00F502FE" w:rsidRPr="00CA5CC3"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улучшение демографической ситуации в районе;</w:t>
      </w:r>
    </w:p>
    <w:p w:rsidR="00F502FE" w:rsidRPr="00CA5CC3" w:rsidRDefault="00F502FE" w:rsidP="00F502FE">
      <w:pPr>
        <w:spacing w:after="0" w:line="240" w:lineRule="auto"/>
        <w:ind w:firstLine="709"/>
        <w:jc w:val="both"/>
        <w:rPr>
          <w:rFonts w:ascii="Times New Roman" w:hAnsi="Times New Roman" w:cs="Times New Roman"/>
          <w:b/>
          <w:sz w:val="28"/>
          <w:szCs w:val="28"/>
        </w:rPr>
      </w:pPr>
      <w:r w:rsidRPr="00CA5CC3">
        <w:rPr>
          <w:rFonts w:ascii="Times New Roman" w:hAnsi="Times New Roman" w:cs="Times New Roman"/>
          <w:sz w:val="28"/>
          <w:szCs w:val="28"/>
        </w:rPr>
        <w:t>повышение эффективности и открытости власти</w:t>
      </w:r>
      <w:r w:rsidRPr="00CA5CC3">
        <w:rPr>
          <w:rFonts w:ascii="Times New Roman" w:hAnsi="Times New Roman" w:cs="Times New Roman"/>
          <w:b/>
          <w:sz w:val="28"/>
          <w:szCs w:val="28"/>
        </w:rPr>
        <w:t>.</w:t>
      </w:r>
    </w:p>
    <w:p w:rsidR="00F502FE" w:rsidRPr="00CA5CC3" w:rsidRDefault="00F502FE" w:rsidP="00F502FE">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 xml:space="preserve">Основным инструментом достижения запланированных в прогнозе результатов является система муниципальных программ. </w:t>
      </w:r>
    </w:p>
    <w:p w:rsidR="00F502FE" w:rsidRPr="00CA5CC3" w:rsidRDefault="00F502FE" w:rsidP="00F502FE">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в увеличении среднегодовых темпов:</w:t>
      </w:r>
    </w:p>
    <w:p w:rsidR="00F502FE" w:rsidRPr="00CA5CC3" w:rsidRDefault="00F502FE" w:rsidP="00F502FE">
      <w:pPr>
        <w:spacing w:after="0" w:line="240" w:lineRule="auto"/>
        <w:ind w:firstLine="709"/>
        <w:jc w:val="both"/>
        <w:rPr>
          <w:rFonts w:ascii="Times New Roman" w:eastAsia="Calibri" w:hAnsi="Times New Roman" w:cs="Times New Roman"/>
          <w:sz w:val="28"/>
          <w:szCs w:val="28"/>
        </w:rPr>
      </w:pPr>
      <w:r w:rsidRPr="00CA5CC3">
        <w:rPr>
          <w:rFonts w:ascii="Times New Roman" w:hAnsi="Times New Roman" w:cs="Times New Roman"/>
          <w:sz w:val="28"/>
          <w:szCs w:val="28"/>
        </w:rPr>
        <w:t xml:space="preserve">- среднемесячной заработной платы на </w:t>
      </w:r>
      <w:r w:rsidR="00CA5CC3" w:rsidRPr="00CA5CC3">
        <w:rPr>
          <w:rFonts w:ascii="Times New Roman" w:hAnsi="Times New Roman" w:cs="Times New Roman"/>
          <w:sz w:val="28"/>
          <w:szCs w:val="28"/>
        </w:rPr>
        <w:t>2,37</w:t>
      </w:r>
      <w:r w:rsidRPr="00CA5CC3">
        <w:rPr>
          <w:rFonts w:ascii="Times New Roman" w:hAnsi="Times New Roman" w:cs="Times New Roman"/>
          <w:sz w:val="28"/>
          <w:szCs w:val="28"/>
        </w:rPr>
        <w:t>%</w:t>
      </w:r>
      <w:r w:rsidRPr="00CA5CC3">
        <w:rPr>
          <w:rFonts w:ascii="Times New Roman" w:eastAsia="Calibri" w:hAnsi="Times New Roman" w:cs="Times New Roman"/>
          <w:sz w:val="28"/>
          <w:szCs w:val="28"/>
        </w:rPr>
        <w:t>;</w:t>
      </w:r>
    </w:p>
    <w:p w:rsidR="00F502FE" w:rsidRPr="00CA5CC3" w:rsidRDefault="00F502FE" w:rsidP="00F502FE">
      <w:pPr>
        <w:spacing w:after="0" w:line="240" w:lineRule="auto"/>
        <w:ind w:firstLine="709"/>
        <w:jc w:val="both"/>
        <w:rPr>
          <w:rFonts w:ascii="Times New Roman" w:eastAsia="Calibri" w:hAnsi="Times New Roman" w:cs="Times New Roman"/>
          <w:sz w:val="28"/>
          <w:szCs w:val="28"/>
        </w:rPr>
      </w:pPr>
      <w:r w:rsidRPr="00CA5CC3">
        <w:rPr>
          <w:rFonts w:ascii="Times New Roman" w:eastAsia="Calibri" w:hAnsi="Times New Roman" w:cs="Times New Roman"/>
          <w:sz w:val="28"/>
          <w:szCs w:val="28"/>
        </w:rPr>
        <w:t>- среднедушевых</w:t>
      </w:r>
      <w:r w:rsidR="00F41717" w:rsidRPr="00CA5CC3">
        <w:rPr>
          <w:rFonts w:ascii="Times New Roman" w:eastAsia="Calibri" w:hAnsi="Times New Roman" w:cs="Times New Roman"/>
          <w:sz w:val="28"/>
          <w:szCs w:val="28"/>
        </w:rPr>
        <w:t xml:space="preserve"> денежных доходов населения на </w:t>
      </w:r>
      <w:r w:rsidR="00CA5CC3" w:rsidRPr="00CA5CC3">
        <w:rPr>
          <w:rFonts w:ascii="Times New Roman" w:eastAsia="Calibri" w:hAnsi="Times New Roman" w:cs="Times New Roman"/>
          <w:sz w:val="28"/>
          <w:szCs w:val="28"/>
        </w:rPr>
        <w:t>3,64%</w:t>
      </w:r>
      <w:r w:rsidRPr="00CA5CC3">
        <w:rPr>
          <w:rFonts w:ascii="Times New Roman" w:eastAsia="Calibri" w:hAnsi="Times New Roman" w:cs="Times New Roman"/>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CA5CC3">
        <w:rPr>
          <w:rFonts w:ascii="Times New Roman" w:hAnsi="Times New Roman" w:cs="Times New Roman"/>
          <w:sz w:val="28"/>
          <w:szCs w:val="28"/>
        </w:rPr>
        <w:t>- среднего размера пенсий пенсионерам на 3,</w:t>
      </w:r>
      <w:r w:rsidR="00CA5CC3" w:rsidRPr="00CA5CC3">
        <w:rPr>
          <w:rFonts w:ascii="Times New Roman" w:hAnsi="Times New Roman" w:cs="Times New Roman"/>
          <w:sz w:val="28"/>
          <w:szCs w:val="28"/>
        </w:rPr>
        <w:t>4</w:t>
      </w:r>
      <w:r w:rsidRPr="00CA5CC3">
        <w:rPr>
          <w:rFonts w:ascii="Times New Roman" w:hAnsi="Times New Roman" w:cs="Times New Roman"/>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p>
    <w:p w:rsidR="00F502FE" w:rsidRPr="00F502FE" w:rsidRDefault="00F502FE" w:rsidP="00F502FE">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p>
    <w:p w:rsidR="00F502FE" w:rsidRPr="00CA5CC3" w:rsidRDefault="00F502FE" w:rsidP="00F502FE">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CA5CC3">
        <w:rPr>
          <w:rFonts w:ascii="Times New Roman" w:eastAsia="Times New Roman" w:hAnsi="Times New Roman" w:cs="Times New Roman"/>
          <w:color w:val="000000"/>
          <w:sz w:val="28"/>
          <w:szCs w:val="28"/>
          <w:lang w:eastAsia="ru-RU"/>
        </w:rPr>
        <w:t>Параметры основных показателей прогноза социально-экономического развития Березовского района на 202</w:t>
      </w:r>
      <w:r w:rsidR="00D740DC" w:rsidRPr="00CA5CC3">
        <w:rPr>
          <w:rFonts w:ascii="Times New Roman" w:eastAsia="Times New Roman" w:hAnsi="Times New Roman" w:cs="Times New Roman"/>
          <w:color w:val="000000"/>
          <w:sz w:val="28"/>
          <w:szCs w:val="28"/>
          <w:lang w:eastAsia="ru-RU"/>
        </w:rPr>
        <w:t>1</w:t>
      </w:r>
      <w:r w:rsidRPr="00CA5CC3">
        <w:rPr>
          <w:rFonts w:ascii="Times New Roman" w:eastAsia="Times New Roman" w:hAnsi="Times New Roman" w:cs="Times New Roman"/>
          <w:color w:val="000000"/>
          <w:sz w:val="28"/>
          <w:szCs w:val="28"/>
          <w:lang w:eastAsia="ru-RU"/>
        </w:rPr>
        <w:t xml:space="preserve"> – 202</w:t>
      </w:r>
      <w:r w:rsidR="00D740DC" w:rsidRPr="00CA5CC3">
        <w:rPr>
          <w:rFonts w:ascii="Times New Roman" w:eastAsia="Times New Roman" w:hAnsi="Times New Roman" w:cs="Times New Roman"/>
          <w:color w:val="000000"/>
          <w:sz w:val="28"/>
          <w:szCs w:val="28"/>
          <w:lang w:eastAsia="ru-RU"/>
        </w:rPr>
        <w:t>5</w:t>
      </w:r>
      <w:r w:rsidRPr="00CA5CC3">
        <w:rPr>
          <w:rFonts w:ascii="Times New Roman" w:eastAsia="Times New Roman" w:hAnsi="Times New Roman" w:cs="Times New Roman"/>
          <w:color w:val="000000"/>
          <w:sz w:val="28"/>
          <w:szCs w:val="28"/>
          <w:lang w:eastAsia="ru-RU"/>
        </w:rPr>
        <w:t xml:space="preserve"> годы</w:t>
      </w:r>
    </w:p>
    <w:p w:rsidR="00F502FE" w:rsidRPr="00CA5CC3" w:rsidRDefault="00F502FE" w:rsidP="00F502FE">
      <w:pPr>
        <w:widowControl w:val="0"/>
        <w:tabs>
          <w:tab w:val="left" w:pos="851"/>
        </w:tabs>
        <w:spacing w:after="0" w:line="240" w:lineRule="auto"/>
        <w:ind w:firstLine="709"/>
        <w:jc w:val="both"/>
        <w:rPr>
          <w:rFonts w:ascii="Times New Roman" w:eastAsia="Calibri" w:hAnsi="Times New Roman" w:cs="Times New Roman"/>
          <w:sz w:val="28"/>
          <w:szCs w:val="28"/>
        </w:rPr>
      </w:pPr>
    </w:p>
    <w:p w:rsidR="009D76B4" w:rsidRPr="00CA5CC3" w:rsidRDefault="009D76B4" w:rsidP="009D76B4">
      <w:pPr>
        <w:widowControl w:val="0"/>
        <w:tabs>
          <w:tab w:val="left" w:pos="851"/>
        </w:tabs>
        <w:spacing w:after="0" w:line="240" w:lineRule="auto"/>
        <w:ind w:firstLine="709"/>
        <w:jc w:val="both"/>
        <w:rPr>
          <w:rFonts w:ascii="Times New Roman" w:eastAsia="Calibri" w:hAnsi="Times New Roman" w:cs="Times New Roman"/>
          <w:sz w:val="28"/>
          <w:szCs w:val="28"/>
        </w:rPr>
      </w:pPr>
      <w:r w:rsidRPr="00CA5CC3">
        <w:rPr>
          <w:rFonts w:ascii="Times New Roman" w:eastAsia="Calibri" w:hAnsi="Times New Roman" w:cs="Times New Roman"/>
          <w:sz w:val="28"/>
          <w:szCs w:val="28"/>
        </w:rPr>
        <w:t xml:space="preserve">Основные параметры прогноза социально-экономического развития Березовского района на очередной финансовый год и плановый период разработаны с учетом неблагоприятных эпидемиологических факторов, сложившихся в мировом сообществе, отражающих общий спад </w:t>
      </w:r>
      <w:r w:rsidRPr="00CA5CC3">
        <w:rPr>
          <w:rFonts w:ascii="Times New Roman" w:eastAsia="Times New Roman" w:hAnsi="Times New Roman" w:cs="Times New Roman"/>
          <w:sz w:val="28"/>
          <w:szCs w:val="28"/>
          <w:lang w:eastAsia="ru-RU"/>
        </w:rPr>
        <w:t xml:space="preserve">темпов экономического развития </w:t>
      </w:r>
      <w:r w:rsidRPr="00CA5CC3">
        <w:rPr>
          <w:rFonts w:ascii="Times New Roman" w:eastAsia="Calibri" w:hAnsi="Times New Roman" w:cs="Times New Roman"/>
          <w:sz w:val="28"/>
          <w:szCs w:val="28"/>
        </w:rPr>
        <w:t>на территории Российской Федерации, региона и территории в целом.</w:t>
      </w:r>
    </w:p>
    <w:p w:rsidR="009D76B4" w:rsidRPr="00CA5CC3" w:rsidRDefault="009D76B4" w:rsidP="009D76B4">
      <w:pPr>
        <w:widowControl w:val="0"/>
        <w:tabs>
          <w:tab w:val="left" w:pos="851"/>
        </w:tabs>
        <w:spacing w:after="0" w:line="240" w:lineRule="auto"/>
        <w:ind w:firstLine="709"/>
        <w:jc w:val="both"/>
        <w:rPr>
          <w:rFonts w:ascii="Times New Roman" w:eastAsia="Calibri" w:hAnsi="Times New Roman" w:cs="Times New Roman"/>
          <w:sz w:val="28"/>
          <w:szCs w:val="28"/>
        </w:rPr>
      </w:pPr>
      <w:r w:rsidRPr="00CA5CC3">
        <w:rPr>
          <w:rFonts w:ascii="Times New Roman" w:eastAsia="Calibri" w:hAnsi="Times New Roman" w:cs="Times New Roman"/>
          <w:sz w:val="28"/>
          <w:szCs w:val="28"/>
        </w:rPr>
        <w:t>Прогнозные параметры сформированы на вариантной основе в составе двух вариантов – вариант 1 (консервативный), вариант 2 (базовый):</w:t>
      </w:r>
    </w:p>
    <w:p w:rsidR="00F502FE" w:rsidRPr="00CA5CC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CA5CC3">
        <w:rPr>
          <w:rFonts w:ascii="Times New Roman" w:eastAsia="Times New Roman" w:hAnsi="Times New Roman" w:cs="Times New Roman"/>
          <w:sz w:val="28"/>
          <w:szCs w:val="28"/>
          <w:lang w:eastAsia="ru-RU"/>
        </w:rPr>
        <w:t xml:space="preserve">- </w:t>
      </w:r>
      <w:proofErr w:type="gramStart"/>
      <w:r w:rsidRPr="00CA5CC3">
        <w:rPr>
          <w:rFonts w:ascii="Times New Roman" w:eastAsia="Times New Roman" w:hAnsi="Times New Roman" w:cs="Times New Roman"/>
          <w:sz w:val="28"/>
          <w:szCs w:val="28"/>
          <w:lang w:eastAsia="ru-RU"/>
        </w:rPr>
        <w:t>консервативный</w:t>
      </w:r>
      <w:proofErr w:type="gramEnd"/>
      <w:r w:rsidRPr="00CA5CC3">
        <w:rPr>
          <w:rFonts w:ascii="Times New Roman" w:eastAsia="Times New Roman" w:hAnsi="Times New Roman" w:cs="Times New Roman"/>
          <w:sz w:val="28"/>
          <w:szCs w:val="28"/>
          <w:lang w:eastAsia="ru-RU"/>
        </w:rPr>
        <w:t xml:space="preserve"> – разрабатывается на основе консервативных оценок темпов экономического роста с учетом ухудшения внешних условий экономической ситуации;</w:t>
      </w:r>
    </w:p>
    <w:p w:rsidR="00F502FE" w:rsidRPr="00CA5CC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CA5CC3">
        <w:rPr>
          <w:rFonts w:ascii="Times New Roman" w:eastAsia="Times New Roman" w:hAnsi="Times New Roman" w:cs="Times New Roman"/>
          <w:sz w:val="28"/>
          <w:szCs w:val="28"/>
          <w:lang w:eastAsia="ru-RU"/>
        </w:rPr>
        <w:t xml:space="preserve">- базовый -  связан с динамикой факторов экономического роста, зависящих, в том </w:t>
      </w:r>
      <w:proofErr w:type="gramStart"/>
      <w:r w:rsidRPr="00CA5CC3">
        <w:rPr>
          <w:rFonts w:ascii="Times New Roman" w:eastAsia="Times New Roman" w:hAnsi="Times New Roman" w:cs="Times New Roman"/>
          <w:sz w:val="28"/>
          <w:szCs w:val="28"/>
          <w:lang w:eastAsia="ru-RU"/>
        </w:rPr>
        <w:t>числе</w:t>
      </w:r>
      <w:proofErr w:type="gramEnd"/>
      <w:r w:rsidRPr="00CA5CC3">
        <w:rPr>
          <w:rFonts w:ascii="Times New Roman" w:eastAsia="Times New Roman" w:hAnsi="Times New Roman" w:cs="Times New Roman"/>
          <w:sz w:val="28"/>
          <w:szCs w:val="28"/>
          <w:lang w:eastAsia="ru-RU"/>
        </w:rPr>
        <w:t xml:space="preserve"> от успешности мер структурно-экономической политики, которые планируются в текущем и последующем годах, различающихся по темпам роста эконом</w:t>
      </w:r>
      <w:r w:rsidR="00933626" w:rsidRPr="00CA5CC3">
        <w:rPr>
          <w:rFonts w:ascii="Times New Roman" w:eastAsia="Times New Roman" w:hAnsi="Times New Roman" w:cs="Times New Roman"/>
          <w:sz w:val="28"/>
          <w:szCs w:val="28"/>
          <w:lang w:eastAsia="ru-RU"/>
        </w:rPr>
        <w:t>ики в 2021</w:t>
      </w:r>
      <w:r w:rsidRPr="00CA5CC3">
        <w:rPr>
          <w:rFonts w:ascii="Times New Roman" w:eastAsia="Times New Roman" w:hAnsi="Times New Roman" w:cs="Times New Roman"/>
          <w:sz w:val="28"/>
          <w:szCs w:val="28"/>
          <w:lang w:eastAsia="ru-RU"/>
        </w:rPr>
        <w:t xml:space="preserve"> – 202</w:t>
      </w:r>
      <w:r w:rsidR="00933626" w:rsidRPr="00CA5CC3">
        <w:rPr>
          <w:rFonts w:ascii="Times New Roman" w:eastAsia="Times New Roman" w:hAnsi="Times New Roman" w:cs="Times New Roman"/>
          <w:sz w:val="28"/>
          <w:szCs w:val="28"/>
          <w:lang w:eastAsia="ru-RU"/>
        </w:rPr>
        <w:t>5</w:t>
      </w:r>
      <w:r w:rsidRPr="00CA5CC3">
        <w:rPr>
          <w:rFonts w:ascii="Times New Roman" w:eastAsia="Times New Roman" w:hAnsi="Times New Roman" w:cs="Times New Roman"/>
          <w:sz w:val="28"/>
          <w:szCs w:val="28"/>
          <w:lang w:eastAsia="ru-RU"/>
        </w:rPr>
        <w:t xml:space="preserve"> годах.</w:t>
      </w:r>
    </w:p>
    <w:p w:rsidR="00F502FE" w:rsidRPr="00CA5CC3" w:rsidRDefault="00F502FE" w:rsidP="00F502FE">
      <w:pPr>
        <w:widowControl w:val="0"/>
        <w:spacing w:after="0" w:line="240" w:lineRule="auto"/>
        <w:ind w:firstLine="709"/>
        <w:jc w:val="both"/>
        <w:rPr>
          <w:rFonts w:ascii="Times New Roman" w:eastAsia="Times New Roman" w:hAnsi="Times New Roman" w:cs="Times New Roman"/>
          <w:sz w:val="28"/>
          <w:szCs w:val="28"/>
        </w:rPr>
      </w:pPr>
      <w:r w:rsidRPr="00CA5CC3">
        <w:rPr>
          <w:rFonts w:ascii="Times New Roman" w:eastAsia="Times New Roman" w:hAnsi="Times New Roman" w:cs="Times New Roman"/>
          <w:sz w:val="28"/>
          <w:szCs w:val="28"/>
        </w:rPr>
        <w:t>Внешние условия сохраняются на уровне базового варианта, для достижения намеченных целей предполагается смена ориентации экономики на инвестиционную модель развития.</w:t>
      </w:r>
    </w:p>
    <w:p w:rsidR="00F502FE" w:rsidRPr="00CA5CC3" w:rsidRDefault="00F502FE" w:rsidP="00F502FE">
      <w:pPr>
        <w:spacing w:after="0" w:line="240" w:lineRule="auto"/>
        <w:ind w:firstLine="709"/>
        <w:jc w:val="both"/>
        <w:outlineLvl w:val="8"/>
        <w:rPr>
          <w:rFonts w:ascii="Times New Roman" w:eastAsia="Times New Roman" w:hAnsi="Times New Roman" w:cs="Times New Roman"/>
          <w:bCs/>
          <w:sz w:val="28"/>
          <w:szCs w:val="28"/>
          <w:lang w:eastAsia="ru-RU"/>
        </w:rPr>
      </w:pPr>
      <w:r w:rsidRPr="00CA5CC3">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202</w:t>
      </w:r>
      <w:r w:rsidR="00D740DC" w:rsidRPr="00CA5CC3">
        <w:rPr>
          <w:rFonts w:ascii="Times New Roman" w:eastAsia="Times New Roman" w:hAnsi="Times New Roman" w:cs="Times New Roman"/>
          <w:bCs/>
          <w:sz w:val="28"/>
          <w:szCs w:val="28"/>
          <w:lang w:eastAsia="ru-RU"/>
        </w:rPr>
        <w:t>1</w:t>
      </w:r>
      <w:r w:rsidRPr="00CA5CC3">
        <w:rPr>
          <w:rFonts w:ascii="Times New Roman" w:eastAsia="Times New Roman" w:hAnsi="Times New Roman" w:cs="Times New Roman"/>
          <w:bCs/>
          <w:sz w:val="28"/>
          <w:szCs w:val="28"/>
          <w:lang w:eastAsia="ru-RU"/>
        </w:rPr>
        <w:t xml:space="preserve"> – 202</w:t>
      </w:r>
      <w:r w:rsidR="00D740DC" w:rsidRPr="00CA5CC3">
        <w:rPr>
          <w:rFonts w:ascii="Times New Roman" w:eastAsia="Times New Roman" w:hAnsi="Times New Roman" w:cs="Times New Roman"/>
          <w:bCs/>
          <w:sz w:val="28"/>
          <w:szCs w:val="28"/>
          <w:lang w:eastAsia="ru-RU"/>
        </w:rPr>
        <w:t>5</w:t>
      </w:r>
      <w:r w:rsidRPr="00CA5CC3">
        <w:rPr>
          <w:rFonts w:ascii="Times New Roman" w:eastAsia="Times New Roman" w:hAnsi="Times New Roman" w:cs="Times New Roman"/>
          <w:bCs/>
          <w:sz w:val="28"/>
          <w:szCs w:val="28"/>
          <w:lang w:eastAsia="ru-RU"/>
        </w:rPr>
        <w:t xml:space="preserve"> годы.</w:t>
      </w:r>
    </w:p>
    <w:p w:rsidR="00F502FE" w:rsidRPr="00CA5CC3"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CC3">
        <w:rPr>
          <w:rFonts w:ascii="Times New Roman" w:eastAsia="Times New Roman" w:hAnsi="Times New Roman" w:cs="Times New Roman"/>
          <w:sz w:val="28"/>
          <w:szCs w:val="28"/>
          <w:lang w:eastAsia="ru-RU"/>
        </w:rPr>
        <w:lastRenderedPageBreak/>
        <w:t>С 202</w:t>
      </w:r>
      <w:r w:rsidR="00D740DC" w:rsidRPr="00CA5CC3">
        <w:rPr>
          <w:rFonts w:ascii="Times New Roman" w:eastAsia="Times New Roman" w:hAnsi="Times New Roman" w:cs="Times New Roman"/>
          <w:sz w:val="28"/>
          <w:szCs w:val="28"/>
          <w:lang w:eastAsia="ru-RU"/>
        </w:rPr>
        <w:t>1</w:t>
      </w:r>
      <w:r w:rsidRPr="00CA5CC3">
        <w:rPr>
          <w:rFonts w:ascii="Times New Roman" w:eastAsia="Times New Roman" w:hAnsi="Times New Roman" w:cs="Times New Roman"/>
          <w:sz w:val="28"/>
          <w:szCs w:val="28"/>
          <w:lang w:eastAsia="ru-RU"/>
        </w:rPr>
        <w:t xml:space="preserve"> года продолжится развитие промышленного производства, рост реальных располагаемых доходов населения станут определяющими внутренними факторами для восстановления инвестиционной активности и потребительского спроса.</w:t>
      </w:r>
    </w:p>
    <w:p w:rsidR="00D740DC" w:rsidRDefault="00D740DC"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green"/>
          <w:lang w:eastAsia="ru-RU"/>
        </w:rPr>
      </w:pPr>
    </w:p>
    <w:p w:rsidR="00D740DC" w:rsidRPr="00D740DC" w:rsidRDefault="00D740DC"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green"/>
          <w:lang w:eastAsia="ru-RU"/>
        </w:rPr>
      </w:pPr>
    </w:p>
    <w:p w:rsidR="00F502FE" w:rsidRPr="009D151C" w:rsidRDefault="00F502FE" w:rsidP="00F502FE">
      <w:pPr>
        <w:keepNext/>
        <w:numPr>
          <w:ilvl w:val="0"/>
          <w:numId w:val="35"/>
        </w:numPr>
        <w:tabs>
          <w:tab w:val="left" w:pos="3119"/>
        </w:tabs>
        <w:spacing w:before="240" w:after="60" w:line="240" w:lineRule="auto"/>
        <w:ind w:firstLine="709"/>
        <w:contextualSpacing/>
        <w:outlineLvl w:val="3"/>
        <w:rPr>
          <w:rFonts w:ascii="Times New Roman" w:eastAsia="Calibri" w:hAnsi="Times New Roman" w:cs="Times New Roman"/>
          <w:b/>
          <w:sz w:val="28"/>
          <w:szCs w:val="28"/>
          <w:lang w:eastAsia="ru-RU"/>
        </w:rPr>
      </w:pPr>
      <w:r w:rsidRPr="009D151C">
        <w:rPr>
          <w:rFonts w:ascii="Times New Roman" w:eastAsia="Calibri" w:hAnsi="Times New Roman" w:cs="Times New Roman"/>
          <w:b/>
          <w:sz w:val="28"/>
          <w:szCs w:val="28"/>
          <w:lang w:eastAsia="ru-RU"/>
        </w:rPr>
        <w:t>Промышленное производство</w:t>
      </w:r>
    </w:p>
    <w:p w:rsidR="00F502FE" w:rsidRPr="009D151C"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9D151C"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9D151C">
        <w:rPr>
          <w:rFonts w:ascii="Times New Roman" w:eastAsia="Times New Roman" w:hAnsi="Times New Roman" w:cs="Times New Roman"/>
          <w:sz w:val="28"/>
          <w:szCs w:val="28"/>
          <w:lang w:eastAsia="ru-RU"/>
        </w:rPr>
        <w:t>Основные показатели среднесрочного прогноза социально-экономического развития Березовского района на 202</w:t>
      </w:r>
      <w:r w:rsidR="00D740DC" w:rsidRPr="009D151C">
        <w:rPr>
          <w:rFonts w:ascii="Times New Roman" w:eastAsia="Times New Roman" w:hAnsi="Times New Roman" w:cs="Times New Roman"/>
          <w:sz w:val="28"/>
          <w:szCs w:val="28"/>
          <w:lang w:eastAsia="ru-RU"/>
        </w:rPr>
        <w:t>1</w:t>
      </w:r>
      <w:r w:rsidRPr="009D151C">
        <w:rPr>
          <w:rFonts w:ascii="Times New Roman" w:eastAsia="Times New Roman" w:hAnsi="Times New Roman" w:cs="Times New Roman"/>
          <w:sz w:val="28"/>
          <w:szCs w:val="28"/>
          <w:lang w:eastAsia="ru-RU"/>
        </w:rPr>
        <w:t xml:space="preserve"> – 202</w:t>
      </w:r>
      <w:r w:rsidR="00D740DC" w:rsidRPr="009D151C">
        <w:rPr>
          <w:rFonts w:ascii="Times New Roman" w:eastAsia="Times New Roman" w:hAnsi="Times New Roman" w:cs="Times New Roman"/>
          <w:sz w:val="28"/>
          <w:szCs w:val="28"/>
          <w:lang w:eastAsia="ru-RU"/>
        </w:rPr>
        <w:t>5</w:t>
      </w:r>
      <w:r w:rsidRPr="009D151C">
        <w:rPr>
          <w:rFonts w:ascii="Times New Roman" w:eastAsia="Times New Roman" w:hAnsi="Times New Roman" w:cs="Times New Roman"/>
          <w:sz w:val="28"/>
          <w:szCs w:val="28"/>
          <w:lang w:eastAsia="ru-RU"/>
        </w:rPr>
        <w:t xml:space="preserve"> годы, в том числе в сфере промышленного производства сформированы в соответствии с задачами Стратегии 2030</w:t>
      </w:r>
      <w:r w:rsidR="003618C3">
        <w:rPr>
          <w:rFonts w:ascii="Times New Roman" w:eastAsia="Times New Roman" w:hAnsi="Times New Roman" w:cs="Times New Roman"/>
          <w:sz w:val="28"/>
          <w:szCs w:val="28"/>
          <w:lang w:eastAsia="ru-RU"/>
        </w:rPr>
        <w:t>.</w:t>
      </w:r>
    </w:p>
    <w:p w:rsidR="00F502FE" w:rsidRPr="009D151C" w:rsidRDefault="00F502FE"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F502FE" w:rsidRPr="009D151C"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9D151C">
        <w:rPr>
          <w:rFonts w:ascii="Times New Roman" w:eastAsia="Times New Roman" w:hAnsi="Times New Roman" w:cs="Times New Roman"/>
          <w:color w:val="000000"/>
          <w:sz w:val="28"/>
          <w:szCs w:val="28"/>
          <w:lang w:eastAsia="ru-RU"/>
        </w:rPr>
        <w:t>Таблица 2</w:t>
      </w:r>
    </w:p>
    <w:p w:rsidR="009D151C" w:rsidRPr="009D151C" w:rsidRDefault="00F502FE" w:rsidP="00F502FE">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9D151C">
        <w:rPr>
          <w:rFonts w:ascii="Times New Roman" w:eastAsia="Times New Roman" w:hAnsi="Times New Roman" w:cs="Times New Roman"/>
          <w:color w:val="000000"/>
          <w:sz w:val="28"/>
          <w:szCs w:val="28"/>
          <w:lang w:eastAsia="ru-RU"/>
        </w:rPr>
        <w:t>Структура промышленного производства</w:t>
      </w:r>
    </w:p>
    <w:p w:rsidR="00F502FE" w:rsidRPr="009D151C" w:rsidRDefault="00F502FE" w:rsidP="00F502F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D151C">
        <w:rPr>
          <w:rFonts w:ascii="Times New Roman" w:eastAsia="Times New Roman" w:hAnsi="Times New Roman" w:cs="Times New Roman"/>
          <w:color w:val="000000"/>
          <w:sz w:val="28"/>
          <w:szCs w:val="28"/>
          <w:lang w:eastAsia="ru-RU"/>
        </w:rPr>
        <w:t xml:space="preserve"> </w:t>
      </w:r>
    </w:p>
    <w:p w:rsidR="00F502FE" w:rsidRPr="009D151C"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9D151C">
        <w:rPr>
          <w:rFonts w:ascii="Times New Roman" w:eastAsia="Times New Roman" w:hAnsi="Times New Roman" w:cs="Times New Roman"/>
          <w:sz w:val="28"/>
          <w:szCs w:val="28"/>
          <w:lang w:eastAsia="ru-RU"/>
        </w:rPr>
        <w:t>(</w:t>
      </w:r>
      <w:r w:rsidRPr="009D151C">
        <w:rPr>
          <w:rFonts w:ascii="Times New Roman" w:eastAsia="Times New Roman" w:hAnsi="Times New Roman" w:cs="Times New Roman"/>
          <w:color w:val="000000"/>
          <w:sz w:val="28"/>
          <w:szCs w:val="28"/>
          <w:lang w:eastAsia="ru-RU"/>
        </w:rPr>
        <w:t>в процентах)</w:t>
      </w:r>
    </w:p>
    <w:tbl>
      <w:tblPr>
        <w:tblW w:w="10244" w:type="dxa"/>
        <w:tblInd w:w="-118" w:type="dxa"/>
        <w:tblLayout w:type="fixed"/>
        <w:tblCellMar>
          <w:top w:w="75" w:type="dxa"/>
          <w:left w:w="0" w:type="dxa"/>
          <w:bottom w:w="75" w:type="dxa"/>
          <w:right w:w="0" w:type="dxa"/>
        </w:tblCellMar>
        <w:tblLook w:val="0000" w:firstRow="0" w:lastRow="0" w:firstColumn="0" w:lastColumn="0" w:noHBand="0" w:noVBand="0"/>
      </w:tblPr>
      <w:tblGrid>
        <w:gridCol w:w="3724"/>
        <w:gridCol w:w="1134"/>
        <w:gridCol w:w="1134"/>
        <w:gridCol w:w="850"/>
        <w:gridCol w:w="851"/>
        <w:gridCol w:w="850"/>
        <w:gridCol w:w="851"/>
        <w:gridCol w:w="850"/>
      </w:tblGrid>
      <w:tr w:rsidR="00F502FE" w:rsidRPr="009D151C" w:rsidTr="00F1283E">
        <w:tc>
          <w:tcPr>
            <w:tcW w:w="3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D740DC"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2019</w:t>
            </w:r>
            <w:r w:rsidR="00F502FE" w:rsidRPr="009D151C">
              <w:rPr>
                <w:rFonts w:ascii="Times New Roman" w:eastAsia="Times New Roman" w:hAnsi="Times New Roman" w:cs="Times New Roman"/>
                <w:b/>
                <w:sz w:val="24"/>
                <w:szCs w:val="24"/>
                <w:lang w:eastAsia="ru-RU"/>
              </w:rPr>
              <w:t xml:space="preserve">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D740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w:t>
            </w:r>
            <w:r w:rsidR="00D740DC" w:rsidRPr="009D151C">
              <w:rPr>
                <w:rFonts w:ascii="Times New Roman" w:eastAsia="Times New Roman" w:hAnsi="Times New Roman" w:cs="Times New Roman"/>
                <w:b/>
                <w:sz w:val="24"/>
                <w:szCs w:val="24"/>
                <w:lang w:eastAsia="ru-RU"/>
              </w:rPr>
              <w:t>20</w:t>
            </w:r>
            <w:r w:rsidRPr="009D151C">
              <w:rPr>
                <w:rFonts w:ascii="Times New Roman" w:eastAsia="Times New Roman" w:hAnsi="Times New Roman" w:cs="Times New Roman"/>
                <w:b/>
                <w:sz w:val="24"/>
                <w:szCs w:val="24"/>
                <w:lang w:eastAsia="ru-RU"/>
              </w:rPr>
              <w:t xml:space="preserve"> год, оценка</w:t>
            </w: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Прогноз</w:t>
            </w:r>
          </w:p>
        </w:tc>
      </w:tr>
      <w:tr w:rsidR="00F502FE" w:rsidRPr="009D151C" w:rsidTr="00F1283E">
        <w:tc>
          <w:tcPr>
            <w:tcW w:w="3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D740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202</w:t>
            </w:r>
            <w:r w:rsidR="00D740DC" w:rsidRPr="009D151C">
              <w:rPr>
                <w:rFonts w:ascii="Times New Roman" w:eastAsia="Times New Roman" w:hAnsi="Times New Roman" w:cs="Times New Roman"/>
                <w:b/>
                <w:sz w:val="24"/>
                <w:szCs w:val="24"/>
                <w:lang w:eastAsia="ru-RU"/>
              </w:rPr>
              <w:t>1</w:t>
            </w:r>
            <w:r w:rsidRPr="009D151C">
              <w:rPr>
                <w:rFonts w:ascii="Times New Roman" w:eastAsia="Times New Roman" w:hAnsi="Times New Roman" w:cs="Times New Roman"/>
                <w:b/>
                <w:sz w:val="24"/>
                <w:szCs w:val="24"/>
                <w:lang w:eastAsia="ru-RU"/>
              </w:rPr>
              <w:t xml:space="preserve">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D740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202</w:t>
            </w:r>
            <w:r w:rsidR="00D740DC" w:rsidRPr="009D151C">
              <w:rPr>
                <w:rFonts w:ascii="Times New Roman" w:eastAsia="Times New Roman" w:hAnsi="Times New Roman" w:cs="Times New Roman"/>
                <w:b/>
                <w:sz w:val="24"/>
                <w:szCs w:val="24"/>
                <w:lang w:eastAsia="ru-RU"/>
              </w:rPr>
              <w:t>2</w:t>
            </w:r>
            <w:r w:rsidRPr="009D151C">
              <w:rPr>
                <w:rFonts w:ascii="Times New Roman" w:eastAsia="Times New Roman" w:hAnsi="Times New Roman" w:cs="Times New Roman"/>
                <w:b/>
                <w:sz w:val="24"/>
                <w:szCs w:val="24"/>
                <w:lang w:eastAsia="ru-RU"/>
              </w:rPr>
              <w:t xml:space="preserve">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D740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202</w:t>
            </w:r>
            <w:r w:rsidR="00D740DC" w:rsidRPr="009D151C">
              <w:rPr>
                <w:rFonts w:ascii="Times New Roman" w:eastAsia="Times New Roman" w:hAnsi="Times New Roman" w:cs="Times New Roman"/>
                <w:b/>
                <w:sz w:val="24"/>
                <w:szCs w:val="24"/>
                <w:lang w:eastAsia="ru-RU"/>
              </w:rPr>
              <w:t>3</w:t>
            </w:r>
            <w:r w:rsidRPr="009D151C">
              <w:rPr>
                <w:rFonts w:ascii="Times New Roman" w:eastAsia="Times New Roman" w:hAnsi="Times New Roman" w:cs="Times New Roman"/>
                <w:b/>
                <w:sz w:val="24"/>
                <w:szCs w:val="24"/>
                <w:lang w:eastAsia="ru-RU"/>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F502FE" w:rsidRPr="009D151C" w:rsidRDefault="00F502FE" w:rsidP="00D740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202</w:t>
            </w:r>
            <w:r w:rsidR="00D740DC" w:rsidRPr="009D151C">
              <w:rPr>
                <w:rFonts w:ascii="Times New Roman" w:eastAsia="Times New Roman" w:hAnsi="Times New Roman" w:cs="Times New Roman"/>
                <w:b/>
                <w:sz w:val="24"/>
                <w:szCs w:val="24"/>
                <w:lang w:eastAsia="ru-RU"/>
              </w:rPr>
              <w:t>4</w:t>
            </w:r>
            <w:r w:rsidRPr="009D151C">
              <w:rPr>
                <w:rFonts w:ascii="Times New Roman" w:eastAsia="Times New Roman" w:hAnsi="Times New Roman" w:cs="Times New Roman"/>
                <w:b/>
                <w:sz w:val="24"/>
                <w:szCs w:val="24"/>
                <w:lang w:eastAsia="ru-RU"/>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F502FE" w:rsidRPr="009D151C" w:rsidRDefault="00F502FE" w:rsidP="00D740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202</w:t>
            </w:r>
            <w:r w:rsidR="00D740DC" w:rsidRPr="009D151C">
              <w:rPr>
                <w:rFonts w:ascii="Times New Roman" w:eastAsia="Times New Roman" w:hAnsi="Times New Roman" w:cs="Times New Roman"/>
                <w:b/>
                <w:sz w:val="24"/>
                <w:szCs w:val="24"/>
                <w:lang w:eastAsia="ru-RU"/>
              </w:rPr>
              <w:t>5</w:t>
            </w:r>
            <w:r w:rsidRPr="009D151C">
              <w:rPr>
                <w:rFonts w:ascii="Times New Roman" w:eastAsia="Times New Roman" w:hAnsi="Times New Roman" w:cs="Times New Roman"/>
                <w:b/>
                <w:sz w:val="24"/>
                <w:szCs w:val="24"/>
                <w:lang w:eastAsia="ru-RU"/>
              </w:rPr>
              <w:t xml:space="preserve"> год</w:t>
            </w:r>
          </w:p>
        </w:tc>
      </w:tr>
      <w:tr w:rsidR="00F502FE" w:rsidRPr="009D151C" w:rsidTr="00F1283E">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9D151C"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9D151C">
              <w:rPr>
                <w:rFonts w:ascii="Times New Roman" w:eastAsia="Times New Roman" w:hAnsi="Times New Roman" w:cs="Times New Roman"/>
                <w:szCs w:val="24"/>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9D151C"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9D151C">
              <w:rPr>
                <w:rFonts w:ascii="Times New Roman" w:eastAsia="Times New Roman" w:hAnsi="Times New Roman" w:cs="Times New Roman"/>
                <w:szCs w:val="24"/>
                <w:lang w:eastAsia="ru-RU"/>
              </w:rPr>
              <w:t>100,0</w:t>
            </w:r>
          </w:p>
        </w:tc>
      </w:tr>
      <w:tr w:rsidR="00F502FE" w:rsidRPr="009D151C" w:rsidTr="00F1283E">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Добыча топливно-энергетических полезных ископаемых (</w:t>
            </w:r>
            <w:hyperlink r:id="rId10" w:history="1">
              <w:r w:rsidRPr="009D151C">
                <w:rPr>
                  <w:rFonts w:ascii="Times New Roman" w:eastAsia="Times New Roman" w:hAnsi="Times New Roman" w:cs="Times New Roman"/>
                  <w:sz w:val="24"/>
                  <w:szCs w:val="24"/>
                  <w:lang w:eastAsia="ru-RU"/>
                </w:rPr>
                <w:t>раздел B</w:t>
              </w:r>
            </w:hyperlink>
            <w:r w:rsidRPr="009D151C">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64,92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64,89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64,74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64,59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64,41</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64,24</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63,99</w:t>
            </w:r>
          </w:p>
        </w:tc>
      </w:tr>
      <w:tr w:rsidR="00F502FE" w:rsidRPr="009D151C" w:rsidTr="00F1283E">
        <w:tc>
          <w:tcPr>
            <w:tcW w:w="37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Обрабатывающие производства (</w:t>
            </w:r>
            <w:hyperlink r:id="rId11" w:history="1">
              <w:r w:rsidRPr="009D151C">
                <w:rPr>
                  <w:rFonts w:ascii="Times New Roman" w:eastAsia="Times New Roman" w:hAnsi="Times New Roman" w:cs="Times New Roman"/>
                  <w:sz w:val="24"/>
                  <w:szCs w:val="24"/>
                  <w:lang w:eastAsia="ru-RU"/>
                </w:rPr>
                <w:t>раздел C</w:t>
              </w:r>
            </w:hyperlink>
            <w:r w:rsidRPr="009D151C">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18,90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18,84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18,87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18,92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18,99</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19,07</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19,21</w:t>
            </w:r>
          </w:p>
        </w:tc>
      </w:tr>
      <w:tr w:rsidR="00F502FE" w:rsidRPr="009D151C" w:rsidTr="00F1283E">
        <w:tc>
          <w:tcPr>
            <w:tcW w:w="37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F502FE" w:rsidP="00F502FE">
            <w:pPr>
              <w:spacing w:after="0" w:line="240" w:lineRule="auto"/>
              <w:jc w:val="both"/>
              <w:rPr>
                <w:rFonts w:ascii="Times New Roman" w:eastAsia="Times New Roman" w:hAnsi="Times New Roman" w:cs="Times New Roman"/>
                <w:bCs/>
                <w:sz w:val="24"/>
                <w:szCs w:val="24"/>
                <w:lang w:eastAsia="ru-RU"/>
              </w:rPr>
            </w:pPr>
            <w:r w:rsidRPr="009D151C">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9D151C">
              <w:rPr>
                <w:rFonts w:ascii="Times New Roman" w:eastAsia="Times New Roman" w:hAnsi="Times New Roman" w:cs="Times New Roman"/>
                <w:sz w:val="24"/>
                <w:szCs w:val="24"/>
                <w:lang w:eastAsia="ru-RU"/>
              </w:rPr>
              <w:t xml:space="preserve"> (</w:t>
            </w:r>
            <w:hyperlink r:id="rId12" w:history="1">
              <w:r w:rsidRPr="009D151C">
                <w:rPr>
                  <w:rFonts w:ascii="Times New Roman" w:eastAsia="Times New Roman" w:hAnsi="Times New Roman" w:cs="Times New Roman"/>
                  <w:sz w:val="24"/>
                  <w:szCs w:val="24"/>
                  <w:lang w:eastAsia="ru-RU"/>
                </w:rPr>
                <w:t>раздел D</w:t>
              </w:r>
            </w:hyperlink>
            <w:r w:rsidRPr="009D151C">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12,10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12,11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12,15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12,17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12,18</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12,19</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12,20</w:t>
            </w:r>
          </w:p>
        </w:tc>
      </w:tr>
      <w:tr w:rsidR="00F502FE" w:rsidRPr="00F502FE" w:rsidTr="00F1283E">
        <w:tc>
          <w:tcPr>
            <w:tcW w:w="37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F502FE" w:rsidP="00F502FE">
            <w:pPr>
              <w:spacing w:after="0" w:line="240" w:lineRule="auto"/>
              <w:jc w:val="both"/>
              <w:rPr>
                <w:rFonts w:ascii="Times New Roman" w:eastAsia="Times New Roman" w:hAnsi="Times New Roman" w:cs="Times New Roman"/>
                <w:sz w:val="24"/>
                <w:szCs w:val="24"/>
                <w:lang w:eastAsia="ru-RU"/>
              </w:rPr>
            </w:pPr>
            <w:r w:rsidRPr="009D151C">
              <w:rPr>
                <w:rFonts w:ascii="Times New Roman" w:eastAsia="Times New Roman" w:hAnsi="Times New Roman" w:cs="Times New Roman"/>
                <w:bCs/>
                <w:sz w:val="24"/>
                <w:szCs w:val="24"/>
                <w:lang w:eastAsia="ru-RU"/>
              </w:rPr>
              <w:t>Водоснабжение; водоотведение, организация сбора и утилизации отходов, деятельность по ликвидации загрязнений (</w:t>
            </w:r>
            <w:hyperlink r:id="rId13" w:history="1">
              <w:r w:rsidRPr="009D151C">
                <w:rPr>
                  <w:rFonts w:ascii="Times New Roman" w:eastAsia="Times New Roman" w:hAnsi="Times New Roman" w:cs="Times New Roman"/>
                  <w:sz w:val="24"/>
                  <w:szCs w:val="24"/>
                  <w:lang w:eastAsia="ru-RU"/>
                </w:rPr>
                <w:t xml:space="preserve">раздел </w:t>
              </w:r>
              <w:hyperlink r:id="rId14" w:history="1">
                <w:r w:rsidRPr="009D151C">
                  <w:rPr>
                    <w:rFonts w:ascii="Times New Roman" w:eastAsia="Times New Roman" w:hAnsi="Times New Roman" w:cs="Times New Roman"/>
                    <w:sz w:val="24"/>
                    <w:szCs w:val="24"/>
                    <w:lang w:eastAsia="ru-RU"/>
                  </w:rPr>
                  <w:t>E</w:t>
                </w:r>
              </w:hyperlink>
            </w:hyperlink>
            <w:r w:rsidRPr="009D151C">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4,08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4,16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4,24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4,32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9D151C"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4,42</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9D151C"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9D151C" w:rsidRDefault="00E139F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51C">
              <w:rPr>
                <w:rFonts w:ascii="Times New Roman" w:eastAsia="Times New Roman" w:hAnsi="Times New Roman" w:cs="Times New Roman"/>
                <w:sz w:val="24"/>
                <w:szCs w:val="24"/>
                <w:lang w:eastAsia="ru-RU"/>
              </w:rPr>
              <w:t>4,60</w:t>
            </w:r>
          </w:p>
        </w:tc>
      </w:tr>
    </w:tbl>
    <w:p w:rsidR="00F502FE" w:rsidRPr="00F502FE" w:rsidRDefault="00F502FE" w:rsidP="00F502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502FE" w:rsidRDefault="00F502FE"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9D151C" w:rsidRDefault="009D151C"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9D151C" w:rsidRDefault="009D151C"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9D151C" w:rsidRDefault="009D151C"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9D151C" w:rsidRDefault="009D151C"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B021F1" w:rsidRDefault="00B021F1"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B021F1" w:rsidRDefault="00B021F1"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9D151C" w:rsidRDefault="009D151C"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9D151C" w:rsidRDefault="009D151C"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9D151C" w:rsidRDefault="009D151C"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9D151C" w:rsidRPr="00F502FE" w:rsidRDefault="009D151C"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F502FE" w:rsidRPr="009D151C"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9D151C">
        <w:rPr>
          <w:rFonts w:ascii="Times New Roman" w:eastAsia="Times New Roman" w:hAnsi="Times New Roman" w:cs="Times New Roman"/>
          <w:color w:val="000000"/>
          <w:sz w:val="28"/>
          <w:szCs w:val="28"/>
          <w:lang w:eastAsia="ru-RU"/>
        </w:rPr>
        <w:t>Таблица 3</w:t>
      </w:r>
    </w:p>
    <w:p w:rsidR="00F502FE" w:rsidRPr="009D151C"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151C">
        <w:rPr>
          <w:rFonts w:ascii="Times New Roman" w:eastAsia="Times New Roman" w:hAnsi="Times New Roman" w:cs="Times New Roman"/>
          <w:sz w:val="28"/>
          <w:szCs w:val="28"/>
          <w:lang w:eastAsia="ru-RU"/>
        </w:rPr>
        <w:t>Динамика темпов промышленного производства</w:t>
      </w:r>
    </w:p>
    <w:p w:rsidR="00F502FE" w:rsidRPr="009D151C"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151C">
        <w:rPr>
          <w:rFonts w:ascii="Times New Roman" w:eastAsia="Times New Roman" w:hAnsi="Times New Roman" w:cs="Times New Roman"/>
          <w:sz w:val="28"/>
          <w:szCs w:val="28"/>
          <w:lang w:eastAsia="ru-RU"/>
        </w:rPr>
        <w:t>по основным видам деятельности</w:t>
      </w:r>
    </w:p>
    <w:p w:rsidR="00F502FE" w:rsidRPr="009D151C" w:rsidRDefault="00F502FE" w:rsidP="00F502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D151C">
        <w:rPr>
          <w:rFonts w:ascii="Times New Roman" w:eastAsia="Times New Roman" w:hAnsi="Times New Roman" w:cs="Times New Roman"/>
          <w:sz w:val="28"/>
          <w:szCs w:val="28"/>
          <w:lang w:eastAsia="ru-RU"/>
        </w:rPr>
        <w:t>(в процентах)</w:t>
      </w:r>
    </w:p>
    <w:tbl>
      <w:tblPr>
        <w:tblW w:w="9922"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1134"/>
        <w:gridCol w:w="1134"/>
        <w:gridCol w:w="851"/>
        <w:gridCol w:w="851"/>
        <w:gridCol w:w="850"/>
        <w:gridCol w:w="850"/>
        <w:gridCol w:w="850"/>
      </w:tblGrid>
      <w:tr w:rsidR="00F502FE" w:rsidRPr="009D151C" w:rsidTr="00154DBA">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E139FD">
            <w:pPr>
              <w:widowControl w:val="0"/>
              <w:autoSpaceDE w:val="0"/>
              <w:autoSpaceDN w:val="0"/>
              <w:adjustRightInd w:val="0"/>
              <w:spacing w:after="0" w:line="240" w:lineRule="auto"/>
              <w:ind w:firstLine="80"/>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D740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201</w:t>
            </w:r>
            <w:r w:rsidR="00D740DC" w:rsidRPr="009D151C">
              <w:rPr>
                <w:rFonts w:ascii="Times New Roman" w:eastAsia="Times New Roman" w:hAnsi="Times New Roman" w:cs="Times New Roman"/>
                <w:b/>
                <w:sz w:val="24"/>
                <w:szCs w:val="24"/>
                <w:lang w:eastAsia="ru-RU"/>
              </w:rPr>
              <w:t>9</w:t>
            </w:r>
            <w:r w:rsidRPr="009D151C">
              <w:rPr>
                <w:rFonts w:ascii="Times New Roman" w:eastAsia="Times New Roman" w:hAnsi="Times New Roman" w:cs="Times New Roman"/>
                <w:b/>
                <w:sz w:val="24"/>
                <w:szCs w:val="24"/>
                <w:lang w:eastAsia="ru-RU"/>
              </w:rPr>
              <w:t xml:space="preserve">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D740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w:t>
            </w:r>
            <w:r w:rsidR="00D740DC" w:rsidRPr="009D151C">
              <w:rPr>
                <w:rFonts w:ascii="Times New Roman" w:eastAsia="Times New Roman" w:hAnsi="Times New Roman" w:cs="Times New Roman"/>
                <w:b/>
                <w:sz w:val="24"/>
                <w:szCs w:val="24"/>
                <w:lang w:eastAsia="ru-RU"/>
              </w:rPr>
              <w:t>20</w:t>
            </w:r>
            <w:r w:rsidRPr="009D151C">
              <w:rPr>
                <w:rFonts w:ascii="Times New Roman" w:eastAsia="Times New Roman" w:hAnsi="Times New Roman" w:cs="Times New Roman"/>
                <w:b/>
                <w:sz w:val="24"/>
                <w:szCs w:val="24"/>
                <w:lang w:eastAsia="ru-RU"/>
              </w:rPr>
              <w:t xml:space="preserve"> год, оценка</w:t>
            </w: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Прогноз</w:t>
            </w:r>
          </w:p>
        </w:tc>
      </w:tr>
      <w:tr w:rsidR="00F502FE" w:rsidRPr="009D151C" w:rsidTr="00154DBA">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D740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202</w:t>
            </w:r>
            <w:r w:rsidR="00D740DC" w:rsidRPr="009D151C">
              <w:rPr>
                <w:rFonts w:ascii="Times New Roman" w:eastAsia="Times New Roman" w:hAnsi="Times New Roman" w:cs="Times New Roman"/>
                <w:b/>
                <w:sz w:val="24"/>
                <w:szCs w:val="24"/>
                <w:lang w:eastAsia="ru-RU"/>
              </w:rPr>
              <w:t>1</w:t>
            </w:r>
            <w:r w:rsidRPr="009D151C">
              <w:rPr>
                <w:rFonts w:ascii="Times New Roman" w:eastAsia="Times New Roman" w:hAnsi="Times New Roman" w:cs="Times New Roman"/>
                <w:b/>
                <w:sz w:val="24"/>
                <w:szCs w:val="24"/>
                <w:lang w:eastAsia="ru-RU"/>
              </w:rPr>
              <w:t xml:space="preserve">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D740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202</w:t>
            </w:r>
            <w:r w:rsidR="00D740DC" w:rsidRPr="009D151C">
              <w:rPr>
                <w:rFonts w:ascii="Times New Roman" w:eastAsia="Times New Roman" w:hAnsi="Times New Roman" w:cs="Times New Roman"/>
                <w:b/>
                <w:sz w:val="24"/>
                <w:szCs w:val="24"/>
                <w:lang w:eastAsia="ru-RU"/>
              </w:rPr>
              <w:t>2</w:t>
            </w:r>
            <w:r w:rsidRPr="009D151C">
              <w:rPr>
                <w:rFonts w:ascii="Times New Roman" w:eastAsia="Times New Roman" w:hAnsi="Times New Roman" w:cs="Times New Roman"/>
                <w:b/>
                <w:sz w:val="24"/>
                <w:szCs w:val="24"/>
                <w:lang w:eastAsia="ru-RU"/>
              </w:rPr>
              <w:t xml:space="preserve">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9D151C" w:rsidRDefault="00F502FE" w:rsidP="00D740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202</w:t>
            </w:r>
            <w:r w:rsidR="00D740DC" w:rsidRPr="009D151C">
              <w:rPr>
                <w:rFonts w:ascii="Times New Roman" w:eastAsia="Times New Roman" w:hAnsi="Times New Roman" w:cs="Times New Roman"/>
                <w:b/>
                <w:sz w:val="24"/>
                <w:szCs w:val="24"/>
                <w:lang w:eastAsia="ru-RU"/>
              </w:rPr>
              <w:t>3</w:t>
            </w:r>
            <w:r w:rsidRPr="009D151C">
              <w:rPr>
                <w:rFonts w:ascii="Times New Roman" w:eastAsia="Times New Roman" w:hAnsi="Times New Roman" w:cs="Times New Roman"/>
                <w:b/>
                <w:sz w:val="24"/>
                <w:szCs w:val="24"/>
                <w:lang w:eastAsia="ru-RU"/>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F502FE" w:rsidRPr="009D151C" w:rsidRDefault="00D740DC"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2024</w:t>
            </w:r>
          </w:p>
          <w:p w:rsidR="00F502FE" w:rsidRPr="009D151C"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F502FE" w:rsidRPr="009D151C" w:rsidRDefault="00D740DC"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2025</w:t>
            </w:r>
          </w:p>
          <w:p w:rsidR="00F502FE" w:rsidRPr="009D151C"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51C">
              <w:rPr>
                <w:rFonts w:ascii="Times New Roman" w:eastAsia="Times New Roman" w:hAnsi="Times New Roman" w:cs="Times New Roman"/>
                <w:b/>
                <w:sz w:val="24"/>
                <w:szCs w:val="24"/>
                <w:lang w:eastAsia="ru-RU"/>
              </w:rPr>
              <w:t>год</w:t>
            </w:r>
          </w:p>
        </w:tc>
      </w:tr>
      <w:tr w:rsidR="00F502FE" w:rsidRPr="00664066" w:rsidTr="00154DBA">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68,55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98,15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97,49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97,90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98,06</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98,21</w:t>
            </w:r>
          </w:p>
        </w:tc>
      </w:tr>
      <w:tr w:rsidR="00F502FE" w:rsidRPr="00664066" w:rsidTr="00154DBA">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Добыча топливно-энергетических полезных ископаемых (</w:t>
            </w:r>
            <w:hyperlink r:id="rId15" w:history="1">
              <w:r w:rsidRPr="00664066">
                <w:rPr>
                  <w:rFonts w:ascii="Times New Roman" w:eastAsia="Times New Roman" w:hAnsi="Times New Roman" w:cs="Times New Roman"/>
                  <w:sz w:val="24"/>
                  <w:szCs w:val="24"/>
                  <w:lang w:eastAsia="ru-RU"/>
                </w:rPr>
                <w:t>раздел B</w:t>
              </w:r>
            </w:hyperlink>
            <w:r w:rsidRPr="0066406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69,95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98,50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97,40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97,42</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97,44</w:t>
            </w:r>
          </w:p>
        </w:tc>
      </w:tr>
      <w:tr w:rsidR="00F502FE" w:rsidRPr="00664066" w:rsidTr="00154DBA">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Обрабатывающие производства (</w:t>
            </w:r>
            <w:hyperlink r:id="rId16" w:history="1">
              <w:r w:rsidRPr="00664066">
                <w:rPr>
                  <w:rFonts w:ascii="Times New Roman" w:eastAsia="Times New Roman" w:hAnsi="Times New Roman" w:cs="Times New Roman"/>
                  <w:sz w:val="24"/>
                  <w:szCs w:val="24"/>
                  <w:lang w:eastAsia="ru-RU"/>
                </w:rPr>
                <w:t>раздел C</w:t>
              </w:r>
            </w:hyperlink>
            <w:r w:rsidRPr="0066406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52,18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96,00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96,35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96,83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97,22</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97,62</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98,03</w:t>
            </w:r>
          </w:p>
        </w:tc>
      </w:tr>
      <w:tr w:rsidR="00F502FE" w:rsidRPr="00664066" w:rsidTr="00154DBA">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F502FE" w:rsidP="00F502FE">
            <w:pPr>
              <w:spacing w:after="0" w:line="240" w:lineRule="auto"/>
              <w:jc w:val="both"/>
              <w:rPr>
                <w:rFonts w:ascii="Times New Roman" w:eastAsia="Times New Roman" w:hAnsi="Times New Roman" w:cs="Times New Roman"/>
                <w:bCs/>
                <w:sz w:val="24"/>
                <w:szCs w:val="24"/>
                <w:lang w:eastAsia="ru-RU"/>
              </w:rPr>
            </w:pPr>
            <w:r w:rsidRPr="00664066">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664066">
              <w:rPr>
                <w:rFonts w:ascii="Times New Roman" w:eastAsia="Times New Roman" w:hAnsi="Times New Roman" w:cs="Times New Roman"/>
                <w:sz w:val="24"/>
                <w:szCs w:val="24"/>
                <w:lang w:eastAsia="ru-RU"/>
              </w:rPr>
              <w:t xml:space="preserve"> (</w:t>
            </w:r>
            <w:hyperlink r:id="rId17" w:history="1">
              <w:r w:rsidRPr="00664066">
                <w:rPr>
                  <w:rFonts w:ascii="Times New Roman" w:eastAsia="Times New Roman" w:hAnsi="Times New Roman" w:cs="Times New Roman"/>
                  <w:sz w:val="24"/>
                  <w:szCs w:val="24"/>
                  <w:lang w:eastAsia="ru-RU"/>
                </w:rPr>
                <w:t>раздел D</w:t>
              </w:r>
            </w:hyperlink>
            <w:r w:rsidRPr="0066406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78,47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96,50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96,90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97,30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97,60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97,80</w:t>
            </w:r>
          </w:p>
        </w:tc>
      </w:tr>
      <w:tr w:rsidR="00F502FE" w:rsidRPr="00664066" w:rsidTr="00154DBA">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F502FE" w:rsidP="00F502FE">
            <w:pPr>
              <w:spacing w:after="0" w:line="240" w:lineRule="auto"/>
              <w:jc w:val="both"/>
              <w:rPr>
                <w:rFonts w:ascii="Times New Roman" w:eastAsia="Times New Roman" w:hAnsi="Times New Roman" w:cs="Times New Roman"/>
                <w:sz w:val="24"/>
                <w:szCs w:val="24"/>
                <w:lang w:eastAsia="ru-RU"/>
              </w:rPr>
            </w:pPr>
            <w:r w:rsidRPr="00664066">
              <w:rPr>
                <w:rFonts w:ascii="Times New Roman" w:eastAsia="Times New Roman" w:hAnsi="Times New Roman" w:cs="Times New Roman"/>
                <w:bCs/>
                <w:sz w:val="24"/>
                <w:szCs w:val="24"/>
                <w:lang w:eastAsia="ru-RU"/>
              </w:rPr>
              <w:t>Водоснабжение; водоотведение, организация сбора и утилизации отходов, деятельность по ликвидации загрязнений (</w:t>
            </w:r>
            <w:hyperlink r:id="rId18" w:history="1">
              <w:r w:rsidRPr="00664066">
                <w:rPr>
                  <w:rFonts w:ascii="Times New Roman" w:eastAsia="Times New Roman" w:hAnsi="Times New Roman" w:cs="Times New Roman"/>
                  <w:sz w:val="24"/>
                  <w:szCs w:val="24"/>
                  <w:lang w:eastAsia="ru-RU"/>
                </w:rPr>
                <w:t xml:space="preserve">раздел </w:t>
              </w:r>
              <w:hyperlink r:id="rId19" w:history="1">
                <w:r w:rsidRPr="00664066">
                  <w:rPr>
                    <w:rFonts w:ascii="Times New Roman" w:eastAsia="Times New Roman" w:hAnsi="Times New Roman" w:cs="Times New Roman"/>
                    <w:sz w:val="24"/>
                    <w:szCs w:val="24"/>
                    <w:lang w:eastAsia="ru-RU"/>
                  </w:rPr>
                  <w:t>E</w:t>
                </w:r>
              </w:hyperlink>
            </w:hyperlink>
            <w:r w:rsidRPr="0066406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EE3A21"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101,71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105,00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105,05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105,09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664066" w:rsidRDefault="001B4D5D"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105,12</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664066" w:rsidRDefault="007606C7"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105,18</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664066" w:rsidRDefault="007606C7"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066">
              <w:rPr>
                <w:rFonts w:ascii="Times New Roman" w:eastAsia="Times New Roman" w:hAnsi="Times New Roman" w:cs="Times New Roman"/>
                <w:sz w:val="24"/>
                <w:szCs w:val="24"/>
                <w:lang w:eastAsia="ru-RU"/>
              </w:rPr>
              <w:t>105,23</w:t>
            </w:r>
          </w:p>
        </w:tc>
      </w:tr>
    </w:tbl>
    <w:p w:rsidR="007C267E" w:rsidRPr="00664066" w:rsidRDefault="007C267E" w:rsidP="00F502FE">
      <w:pPr>
        <w:keepNext/>
        <w:widowControl w:val="0"/>
        <w:spacing w:after="0" w:line="240" w:lineRule="atLeast"/>
        <w:ind w:firstLine="709"/>
        <w:jc w:val="both"/>
        <w:rPr>
          <w:rFonts w:ascii="Times New Roman" w:eastAsia="Times New Roman" w:hAnsi="Times New Roman" w:cs="Times New Roman"/>
          <w:sz w:val="28"/>
          <w:szCs w:val="28"/>
          <w:lang w:eastAsia="ru-RU"/>
        </w:rPr>
      </w:pPr>
    </w:p>
    <w:p w:rsidR="00115B4C" w:rsidRPr="00873256" w:rsidRDefault="00E34CA7" w:rsidP="00F502FE">
      <w:pPr>
        <w:keepNext/>
        <w:widowControl w:val="0"/>
        <w:spacing w:after="0" w:line="240" w:lineRule="atLeast"/>
        <w:ind w:firstLine="709"/>
        <w:jc w:val="both"/>
        <w:rPr>
          <w:rFonts w:ascii="Times New Roman" w:eastAsia="Times New Roman" w:hAnsi="Times New Roman" w:cs="Times New Roman"/>
          <w:sz w:val="28"/>
          <w:szCs w:val="28"/>
          <w:lang w:eastAsia="ru-RU"/>
        </w:rPr>
      </w:pPr>
      <w:r w:rsidRPr="00664066">
        <w:rPr>
          <w:rFonts w:ascii="Times New Roman" w:eastAsia="Times New Roman" w:hAnsi="Times New Roman" w:cs="Times New Roman"/>
          <w:sz w:val="28"/>
          <w:szCs w:val="28"/>
          <w:lang w:eastAsia="ru-RU"/>
        </w:rPr>
        <w:t xml:space="preserve">Сфера промышленного производства 2020 года сформирована с учетом эпидемиологического неблагополучия и отражает снижение показателей, которые повлияли на </w:t>
      </w:r>
      <w:r w:rsidR="007C267E" w:rsidRPr="00664066">
        <w:rPr>
          <w:rFonts w:ascii="Times New Roman" w:eastAsia="Times New Roman" w:hAnsi="Times New Roman" w:cs="Times New Roman"/>
          <w:sz w:val="28"/>
          <w:szCs w:val="28"/>
          <w:lang w:eastAsia="ru-RU"/>
        </w:rPr>
        <w:t>основные прогнозные параметры.</w:t>
      </w:r>
      <w:r w:rsidRPr="00873256">
        <w:rPr>
          <w:rFonts w:ascii="Times New Roman" w:eastAsia="Times New Roman" w:hAnsi="Times New Roman" w:cs="Times New Roman"/>
          <w:sz w:val="28"/>
          <w:szCs w:val="28"/>
          <w:lang w:eastAsia="ru-RU"/>
        </w:rPr>
        <w:t xml:space="preserve"> </w:t>
      </w:r>
    </w:p>
    <w:p w:rsidR="00F502FE" w:rsidRPr="00873256" w:rsidRDefault="007C267E" w:rsidP="00F502FE">
      <w:pPr>
        <w:keepNext/>
        <w:widowControl w:val="0"/>
        <w:spacing w:after="0" w:line="240" w:lineRule="atLeast"/>
        <w:ind w:firstLine="709"/>
        <w:jc w:val="both"/>
        <w:rPr>
          <w:rFonts w:ascii="Times New Roman" w:eastAsia="Times New Roman" w:hAnsi="Times New Roman" w:cs="Times New Roman"/>
          <w:sz w:val="28"/>
          <w:szCs w:val="28"/>
          <w:lang w:eastAsia="ru-RU"/>
        </w:rPr>
      </w:pPr>
      <w:r w:rsidRPr="00873256">
        <w:rPr>
          <w:rFonts w:ascii="Times New Roman" w:eastAsia="Times New Roman" w:hAnsi="Times New Roman" w:cs="Times New Roman"/>
          <w:sz w:val="28"/>
          <w:szCs w:val="28"/>
          <w:lang w:eastAsia="ru-RU"/>
        </w:rPr>
        <w:t>П</w:t>
      </w:r>
      <w:r w:rsidR="00E34CA7" w:rsidRPr="00873256">
        <w:rPr>
          <w:rFonts w:ascii="Times New Roman" w:eastAsia="Times New Roman" w:hAnsi="Times New Roman" w:cs="Times New Roman"/>
          <w:sz w:val="28"/>
          <w:szCs w:val="28"/>
          <w:lang w:eastAsia="ru-RU"/>
        </w:rPr>
        <w:t>рогноз</w:t>
      </w:r>
      <w:r w:rsidR="00F502FE" w:rsidRPr="00873256">
        <w:rPr>
          <w:rFonts w:ascii="Times New Roman" w:eastAsia="Times New Roman" w:hAnsi="Times New Roman" w:cs="Times New Roman"/>
          <w:sz w:val="28"/>
          <w:szCs w:val="28"/>
          <w:lang w:eastAsia="ru-RU"/>
        </w:rPr>
        <w:t xml:space="preserve"> промышленно</w:t>
      </w:r>
      <w:r w:rsidR="00067101" w:rsidRPr="00873256">
        <w:rPr>
          <w:rFonts w:ascii="Times New Roman" w:eastAsia="Times New Roman" w:hAnsi="Times New Roman" w:cs="Times New Roman"/>
          <w:sz w:val="28"/>
          <w:szCs w:val="28"/>
          <w:lang w:eastAsia="ru-RU"/>
        </w:rPr>
        <w:t xml:space="preserve">сти </w:t>
      </w:r>
      <w:r w:rsidR="00F502FE" w:rsidRPr="00873256">
        <w:rPr>
          <w:rFonts w:ascii="Times New Roman" w:eastAsia="Times New Roman" w:hAnsi="Times New Roman" w:cs="Times New Roman"/>
          <w:sz w:val="28"/>
          <w:szCs w:val="28"/>
          <w:lang w:eastAsia="ru-RU"/>
        </w:rPr>
        <w:t>сформирован</w:t>
      </w:r>
      <w:r w:rsidR="00E34CA7" w:rsidRPr="00873256">
        <w:rPr>
          <w:rFonts w:ascii="Times New Roman" w:eastAsia="Times New Roman" w:hAnsi="Times New Roman" w:cs="Times New Roman"/>
          <w:sz w:val="28"/>
          <w:szCs w:val="28"/>
          <w:lang w:eastAsia="ru-RU"/>
        </w:rPr>
        <w:t>ы</w:t>
      </w:r>
      <w:r w:rsidR="00F502FE" w:rsidRPr="00873256">
        <w:rPr>
          <w:rFonts w:ascii="Times New Roman" w:eastAsia="Times New Roman" w:hAnsi="Times New Roman" w:cs="Times New Roman"/>
          <w:sz w:val="28"/>
          <w:szCs w:val="28"/>
          <w:lang w:eastAsia="ru-RU"/>
        </w:rPr>
        <w:t xml:space="preserve"> с учетом внутренних и внешних факторов, </w:t>
      </w:r>
      <w:r w:rsidR="007606C7" w:rsidRPr="00873256">
        <w:rPr>
          <w:rFonts w:ascii="Times New Roman" w:eastAsia="Times New Roman" w:hAnsi="Times New Roman" w:cs="Times New Roman"/>
          <w:sz w:val="28"/>
          <w:szCs w:val="28"/>
          <w:lang w:eastAsia="ru-RU"/>
        </w:rPr>
        <w:t>отражающих</w:t>
      </w:r>
      <w:r w:rsidR="00F502FE" w:rsidRPr="00873256">
        <w:rPr>
          <w:rFonts w:ascii="Times New Roman" w:eastAsia="Times New Roman" w:hAnsi="Times New Roman" w:cs="Times New Roman"/>
          <w:sz w:val="28"/>
          <w:szCs w:val="28"/>
          <w:lang w:eastAsia="ru-RU"/>
        </w:rPr>
        <w:t xml:space="preserve"> развити</w:t>
      </w:r>
      <w:r w:rsidR="007606C7" w:rsidRPr="00873256">
        <w:rPr>
          <w:rFonts w:ascii="Times New Roman" w:eastAsia="Times New Roman" w:hAnsi="Times New Roman" w:cs="Times New Roman"/>
          <w:sz w:val="28"/>
          <w:szCs w:val="28"/>
          <w:lang w:eastAsia="ru-RU"/>
        </w:rPr>
        <w:t>е</w:t>
      </w:r>
      <w:r w:rsidR="00F502FE" w:rsidRPr="00873256">
        <w:rPr>
          <w:rFonts w:ascii="Times New Roman" w:eastAsia="Times New Roman" w:hAnsi="Times New Roman" w:cs="Times New Roman"/>
          <w:sz w:val="28"/>
          <w:szCs w:val="28"/>
          <w:lang w:eastAsia="ru-RU"/>
        </w:rPr>
        <w:t xml:space="preserve"> экономики района по базовому сценарию, определен</w:t>
      </w:r>
      <w:r w:rsidR="007B5702" w:rsidRPr="00873256">
        <w:rPr>
          <w:rFonts w:ascii="Times New Roman" w:eastAsia="Times New Roman" w:hAnsi="Times New Roman" w:cs="Times New Roman"/>
          <w:sz w:val="28"/>
          <w:szCs w:val="28"/>
          <w:lang w:eastAsia="ru-RU"/>
        </w:rPr>
        <w:t xml:space="preserve"> от </w:t>
      </w:r>
      <w:r w:rsidR="007606C7" w:rsidRPr="00873256">
        <w:rPr>
          <w:rFonts w:ascii="Times New Roman" w:eastAsia="Times New Roman" w:hAnsi="Times New Roman" w:cs="Times New Roman"/>
          <w:sz w:val="28"/>
          <w:szCs w:val="28"/>
          <w:lang w:eastAsia="ru-RU"/>
        </w:rPr>
        <w:t>97,49</w:t>
      </w:r>
      <w:r w:rsidR="007B5702" w:rsidRPr="00873256">
        <w:rPr>
          <w:rFonts w:ascii="Times New Roman" w:eastAsia="Times New Roman" w:hAnsi="Times New Roman" w:cs="Times New Roman"/>
          <w:sz w:val="28"/>
          <w:szCs w:val="28"/>
          <w:lang w:eastAsia="ru-RU"/>
        </w:rPr>
        <w:t xml:space="preserve">% до </w:t>
      </w:r>
      <w:r w:rsidR="007606C7" w:rsidRPr="00873256">
        <w:rPr>
          <w:rFonts w:ascii="Times New Roman" w:eastAsia="Times New Roman" w:hAnsi="Times New Roman" w:cs="Times New Roman"/>
          <w:sz w:val="28"/>
          <w:szCs w:val="28"/>
          <w:lang w:eastAsia="ru-RU"/>
        </w:rPr>
        <w:t>98,21</w:t>
      </w:r>
      <w:r w:rsidR="007B5702" w:rsidRPr="00873256">
        <w:rPr>
          <w:rFonts w:ascii="Times New Roman" w:eastAsia="Times New Roman" w:hAnsi="Times New Roman" w:cs="Times New Roman"/>
          <w:sz w:val="28"/>
          <w:szCs w:val="28"/>
          <w:lang w:eastAsia="ru-RU"/>
        </w:rPr>
        <w:t>% в 2025</w:t>
      </w:r>
      <w:r w:rsidR="00F502FE" w:rsidRPr="00873256">
        <w:rPr>
          <w:rFonts w:ascii="Times New Roman" w:eastAsia="Times New Roman" w:hAnsi="Times New Roman" w:cs="Times New Roman"/>
          <w:sz w:val="28"/>
          <w:szCs w:val="28"/>
          <w:lang w:eastAsia="ru-RU"/>
        </w:rPr>
        <w:t xml:space="preserve"> году, достигнет в денежном выражении</w:t>
      </w:r>
      <w:r w:rsidR="007606C7" w:rsidRPr="00873256">
        <w:rPr>
          <w:rFonts w:ascii="Times New Roman" w:eastAsia="Times New Roman" w:hAnsi="Times New Roman" w:cs="Times New Roman"/>
          <w:sz w:val="28"/>
          <w:szCs w:val="28"/>
          <w:lang w:eastAsia="ru-RU"/>
        </w:rPr>
        <w:t xml:space="preserve"> 2 032,68</w:t>
      </w:r>
      <w:r w:rsidR="00F502FE" w:rsidRPr="00873256">
        <w:rPr>
          <w:rFonts w:ascii="Times New Roman" w:eastAsia="Times New Roman" w:hAnsi="Times New Roman" w:cs="Times New Roman"/>
          <w:sz w:val="28"/>
          <w:szCs w:val="28"/>
          <w:lang w:eastAsia="ru-RU"/>
        </w:rPr>
        <w:t xml:space="preserve"> млн. рублей. Анализ структуры производства Березовского района производится в разрезе четырех основных отраслей по 26 промышленным предприятиям, в том числе:</w:t>
      </w:r>
    </w:p>
    <w:p w:rsidR="00F502FE" w:rsidRPr="00873256" w:rsidRDefault="00F502FE" w:rsidP="00F502FE">
      <w:pPr>
        <w:keepNext/>
        <w:widowControl w:val="0"/>
        <w:numPr>
          <w:ilvl w:val="0"/>
          <w:numId w:val="40"/>
        </w:numPr>
        <w:spacing w:after="0" w:line="240" w:lineRule="atLeast"/>
        <w:contextualSpacing/>
        <w:jc w:val="both"/>
        <w:rPr>
          <w:rFonts w:ascii="Times New Roman" w:eastAsia="Times New Roman" w:hAnsi="Times New Roman" w:cs="Times New Roman"/>
          <w:sz w:val="28"/>
          <w:szCs w:val="28"/>
          <w:lang w:eastAsia="ru-RU"/>
        </w:rPr>
      </w:pPr>
      <w:r w:rsidRPr="00873256">
        <w:rPr>
          <w:rFonts w:ascii="Times New Roman" w:eastAsia="Times New Roman" w:hAnsi="Times New Roman" w:cs="Times New Roman"/>
          <w:sz w:val="28"/>
          <w:szCs w:val="28"/>
          <w:lang w:eastAsia="ru-RU"/>
        </w:rPr>
        <w:t>Добыча полезных ископаемых.</w:t>
      </w:r>
    </w:p>
    <w:p w:rsidR="00F502FE" w:rsidRPr="00F502FE"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873256">
        <w:rPr>
          <w:rFonts w:ascii="Times New Roman" w:eastAsia="Times New Roman" w:hAnsi="Times New Roman" w:cs="Times New Roman"/>
          <w:sz w:val="28"/>
          <w:szCs w:val="28"/>
          <w:lang w:eastAsia="ru-RU"/>
        </w:rPr>
        <w:t xml:space="preserve">В отчетном </w:t>
      </w:r>
      <w:r w:rsidR="007606C7" w:rsidRPr="00873256">
        <w:rPr>
          <w:rFonts w:ascii="Times New Roman" w:eastAsia="Times New Roman" w:hAnsi="Times New Roman" w:cs="Times New Roman"/>
          <w:sz w:val="28"/>
          <w:szCs w:val="28"/>
          <w:lang w:eastAsia="ru-RU"/>
        </w:rPr>
        <w:t xml:space="preserve">2019 </w:t>
      </w:r>
      <w:r w:rsidRPr="00873256">
        <w:rPr>
          <w:rFonts w:ascii="Times New Roman" w:eastAsia="Times New Roman" w:hAnsi="Times New Roman" w:cs="Times New Roman"/>
          <w:sz w:val="28"/>
          <w:szCs w:val="28"/>
          <w:lang w:eastAsia="ru-RU"/>
        </w:rPr>
        <w:t>году в структуре промышленного производства Березовского района доминирует сфера по добыче полезных ископаемых в общем объеме отгруженной продукции. С 201</w:t>
      </w:r>
      <w:r w:rsidR="007606C7" w:rsidRPr="00873256">
        <w:rPr>
          <w:rFonts w:ascii="Times New Roman" w:eastAsia="Times New Roman" w:hAnsi="Times New Roman" w:cs="Times New Roman"/>
          <w:sz w:val="28"/>
          <w:szCs w:val="28"/>
          <w:lang w:eastAsia="ru-RU"/>
        </w:rPr>
        <w:t>7</w:t>
      </w:r>
      <w:r w:rsidRPr="00873256">
        <w:rPr>
          <w:rFonts w:ascii="Times New Roman" w:eastAsia="Times New Roman" w:hAnsi="Times New Roman" w:cs="Times New Roman"/>
          <w:sz w:val="28"/>
          <w:szCs w:val="28"/>
          <w:lang w:eastAsia="ru-RU"/>
        </w:rPr>
        <w:t xml:space="preserve"> года доля производства переместилась с 7,37% до </w:t>
      </w:r>
      <w:r w:rsidR="00873256" w:rsidRPr="00873256">
        <w:rPr>
          <w:rFonts w:ascii="Times New Roman" w:eastAsia="Times New Roman" w:hAnsi="Times New Roman" w:cs="Times New Roman"/>
          <w:sz w:val="28"/>
          <w:szCs w:val="28"/>
          <w:lang w:eastAsia="ru-RU"/>
        </w:rPr>
        <w:t>64,92</w:t>
      </w:r>
      <w:r w:rsidRPr="00873256">
        <w:rPr>
          <w:rFonts w:ascii="Times New Roman" w:eastAsia="Times New Roman" w:hAnsi="Times New Roman" w:cs="Times New Roman"/>
          <w:sz w:val="28"/>
          <w:szCs w:val="28"/>
          <w:lang w:eastAsia="ru-RU"/>
        </w:rPr>
        <w:t xml:space="preserve">%, в связи с активизацией деятельности нефтегазового комплекса и сохранит </w:t>
      </w:r>
      <w:r w:rsidR="007606C7" w:rsidRPr="00873256">
        <w:rPr>
          <w:rFonts w:ascii="Times New Roman" w:eastAsia="Times New Roman" w:hAnsi="Times New Roman" w:cs="Times New Roman"/>
          <w:sz w:val="28"/>
          <w:szCs w:val="28"/>
          <w:lang w:eastAsia="ru-RU"/>
        </w:rPr>
        <w:t>лидирующие позиции</w:t>
      </w:r>
      <w:r w:rsidRPr="00873256">
        <w:rPr>
          <w:rFonts w:ascii="Times New Roman" w:eastAsia="Times New Roman" w:hAnsi="Times New Roman" w:cs="Times New Roman"/>
          <w:sz w:val="28"/>
          <w:szCs w:val="28"/>
          <w:lang w:eastAsia="ru-RU"/>
        </w:rPr>
        <w:t xml:space="preserve"> </w:t>
      </w:r>
      <w:r w:rsidR="007606C7" w:rsidRPr="00873256">
        <w:rPr>
          <w:rFonts w:ascii="Times New Roman" w:eastAsia="Times New Roman" w:hAnsi="Times New Roman" w:cs="Times New Roman"/>
          <w:sz w:val="28"/>
          <w:szCs w:val="28"/>
          <w:lang w:eastAsia="ru-RU"/>
        </w:rPr>
        <w:t>до</w:t>
      </w:r>
      <w:r w:rsidRPr="00873256">
        <w:rPr>
          <w:rFonts w:ascii="Times New Roman" w:eastAsia="Times New Roman" w:hAnsi="Times New Roman" w:cs="Times New Roman"/>
          <w:sz w:val="28"/>
          <w:szCs w:val="28"/>
          <w:lang w:eastAsia="ru-RU"/>
        </w:rPr>
        <w:t xml:space="preserve"> 202</w:t>
      </w:r>
      <w:r w:rsidR="007606C7" w:rsidRPr="00873256">
        <w:rPr>
          <w:rFonts w:ascii="Times New Roman" w:eastAsia="Times New Roman" w:hAnsi="Times New Roman" w:cs="Times New Roman"/>
          <w:sz w:val="28"/>
          <w:szCs w:val="28"/>
          <w:lang w:eastAsia="ru-RU"/>
        </w:rPr>
        <w:t>5</w:t>
      </w:r>
      <w:r w:rsidRPr="00873256">
        <w:rPr>
          <w:rFonts w:ascii="Times New Roman" w:eastAsia="Times New Roman" w:hAnsi="Times New Roman" w:cs="Times New Roman"/>
          <w:sz w:val="28"/>
          <w:szCs w:val="28"/>
          <w:lang w:eastAsia="ru-RU"/>
        </w:rPr>
        <w:t xml:space="preserve"> год</w:t>
      </w:r>
      <w:r w:rsidR="007606C7" w:rsidRPr="00873256">
        <w:rPr>
          <w:rFonts w:ascii="Times New Roman" w:eastAsia="Times New Roman" w:hAnsi="Times New Roman" w:cs="Times New Roman"/>
          <w:sz w:val="28"/>
          <w:szCs w:val="28"/>
          <w:lang w:eastAsia="ru-RU"/>
        </w:rPr>
        <w:t>а</w:t>
      </w:r>
      <w:r w:rsidRPr="00873256">
        <w:rPr>
          <w:rFonts w:ascii="Times New Roman" w:eastAsia="Times New Roman" w:hAnsi="Times New Roman" w:cs="Times New Roman"/>
          <w:sz w:val="28"/>
          <w:szCs w:val="28"/>
          <w:lang w:eastAsia="ru-RU"/>
        </w:rPr>
        <w:t xml:space="preserve">. Основными газодобывающими (газоперерабатывающими) предприятиями являются: </w:t>
      </w:r>
      <w:proofErr w:type="spellStart"/>
      <w:r w:rsidRPr="00873256">
        <w:rPr>
          <w:rFonts w:ascii="Times New Roman" w:eastAsia="Times New Roman" w:hAnsi="Times New Roman" w:cs="Times New Roman"/>
          <w:sz w:val="28"/>
          <w:szCs w:val="28"/>
          <w:lang w:eastAsia="ru-RU"/>
        </w:rPr>
        <w:t>Пунгинское</w:t>
      </w:r>
      <w:proofErr w:type="spellEnd"/>
      <w:r w:rsidRPr="00873256">
        <w:rPr>
          <w:rFonts w:ascii="Times New Roman" w:eastAsia="Times New Roman" w:hAnsi="Times New Roman" w:cs="Times New Roman"/>
          <w:sz w:val="28"/>
          <w:szCs w:val="28"/>
          <w:lang w:eastAsia="ru-RU"/>
        </w:rPr>
        <w:t xml:space="preserve"> ЛПУ МГ </w:t>
      </w:r>
      <w:r w:rsidRPr="00873256">
        <w:rPr>
          <w:rFonts w:ascii="Times New Roman" w:hAnsi="Times New Roman" w:cs="Times New Roman"/>
          <w:color w:val="000000"/>
          <w:sz w:val="28"/>
          <w:szCs w:val="28"/>
        </w:rPr>
        <w:t xml:space="preserve">ООО «Газпром </w:t>
      </w:r>
      <w:proofErr w:type="spellStart"/>
      <w:r w:rsidRPr="00873256">
        <w:rPr>
          <w:rFonts w:ascii="Times New Roman" w:hAnsi="Times New Roman" w:cs="Times New Roman"/>
          <w:color w:val="000000"/>
          <w:sz w:val="28"/>
          <w:szCs w:val="28"/>
        </w:rPr>
        <w:t>трансгаз</w:t>
      </w:r>
      <w:proofErr w:type="spellEnd"/>
      <w:r w:rsidRPr="00873256">
        <w:rPr>
          <w:rFonts w:ascii="Times New Roman" w:hAnsi="Times New Roman" w:cs="Times New Roman"/>
          <w:color w:val="000000"/>
          <w:sz w:val="28"/>
          <w:szCs w:val="28"/>
        </w:rPr>
        <w:t xml:space="preserve"> </w:t>
      </w:r>
      <w:proofErr w:type="spellStart"/>
      <w:r w:rsidRPr="00873256">
        <w:rPr>
          <w:rFonts w:ascii="Times New Roman" w:hAnsi="Times New Roman" w:cs="Times New Roman"/>
          <w:color w:val="000000"/>
          <w:sz w:val="28"/>
          <w:szCs w:val="28"/>
        </w:rPr>
        <w:t>Югорск</w:t>
      </w:r>
      <w:proofErr w:type="spellEnd"/>
      <w:r w:rsidRPr="00873256">
        <w:rPr>
          <w:rFonts w:ascii="Times New Roman" w:hAnsi="Times New Roman" w:cs="Times New Roman"/>
          <w:color w:val="000000"/>
          <w:sz w:val="28"/>
          <w:szCs w:val="28"/>
        </w:rPr>
        <w:t xml:space="preserve">», Уральское </w:t>
      </w:r>
      <w:r w:rsidRPr="00873256">
        <w:rPr>
          <w:rFonts w:ascii="Times New Roman" w:eastAsia="Times New Roman" w:hAnsi="Times New Roman" w:cs="Times New Roman"/>
          <w:sz w:val="28"/>
          <w:szCs w:val="28"/>
          <w:lang w:eastAsia="ru-RU"/>
        </w:rPr>
        <w:t xml:space="preserve">ЛПУ МГ </w:t>
      </w:r>
      <w:r w:rsidRPr="00873256">
        <w:rPr>
          <w:rFonts w:ascii="Times New Roman" w:hAnsi="Times New Roman" w:cs="Times New Roman"/>
          <w:color w:val="000000"/>
          <w:sz w:val="28"/>
          <w:szCs w:val="28"/>
        </w:rPr>
        <w:t xml:space="preserve">ООО «Газпром </w:t>
      </w:r>
      <w:proofErr w:type="spellStart"/>
      <w:r w:rsidRPr="00873256">
        <w:rPr>
          <w:rFonts w:ascii="Times New Roman" w:hAnsi="Times New Roman" w:cs="Times New Roman"/>
          <w:color w:val="000000"/>
          <w:sz w:val="28"/>
          <w:szCs w:val="28"/>
        </w:rPr>
        <w:t>трансгаз</w:t>
      </w:r>
      <w:proofErr w:type="spellEnd"/>
      <w:r w:rsidRPr="00873256">
        <w:rPr>
          <w:rFonts w:ascii="Times New Roman" w:hAnsi="Times New Roman" w:cs="Times New Roman"/>
          <w:color w:val="000000"/>
          <w:sz w:val="28"/>
          <w:szCs w:val="28"/>
        </w:rPr>
        <w:t xml:space="preserve"> </w:t>
      </w:r>
      <w:proofErr w:type="spellStart"/>
      <w:r w:rsidRPr="00873256">
        <w:rPr>
          <w:rFonts w:ascii="Times New Roman" w:hAnsi="Times New Roman" w:cs="Times New Roman"/>
          <w:color w:val="000000"/>
          <w:sz w:val="28"/>
          <w:szCs w:val="28"/>
        </w:rPr>
        <w:lastRenderedPageBreak/>
        <w:t>Югорск</w:t>
      </w:r>
      <w:proofErr w:type="spellEnd"/>
      <w:r w:rsidRPr="00873256">
        <w:rPr>
          <w:rFonts w:ascii="Times New Roman" w:hAnsi="Times New Roman" w:cs="Times New Roman"/>
          <w:color w:val="000000"/>
          <w:sz w:val="28"/>
          <w:szCs w:val="28"/>
        </w:rPr>
        <w:t xml:space="preserve">», </w:t>
      </w:r>
      <w:proofErr w:type="spellStart"/>
      <w:r w:rsidRPr="00873256">
        <w:rPr>
          <w:rFonts w:ascii="Times New Roman" w:hAnsi="Times New Roman" w:cs="Times New Roman"/>
          <w:color w:val="000000"/>
          <w:sz w:val="28"/>
          <w:szCs w:val="28"/>
        </w:rPr>
        <w:t>Сосьвинское</w:t>
      </w:r>
      <w:proofErr w:type="spellEnd"/>
      <w:r w:rsidRPr="00873256">
        <w:rPr>
          <w:rFonts w:ascii="Times New Roman" w:hAnsi="Times New Roman" w:cs="Times New Roman"/>
          <w:color w:val="000000"/>
          <w:sz w:val="28"/>
          <w:szCs w:val="28"/>
        </w:rPr>
        <w:t xml:space="preserve"> </w:t>
      </w:r>
      <w:r w:rsidRPr="00873256">
        <w:rPr>
          <w:rFonts w:ascii="Times New Roman" w:eastAsia="Times New Roman" w:hAnsi="Times New Roman" w:cs="Times New Roman"/>
          <w:sz w:val="28"/>
          <w:szCs w:val="28"/>
          <w:lang w:eastAsia="ru-RU"/>
        </w:rPr>
        <w:t xml:space="preserve">ЛПУ МГ </w:t>
      </w:r>
      <w:r w:rsidRPr="00873256">
        <w:rPr>
          <w:rFonts w:ascii="Times New Roman" w:hAnsi="Times New Roman" w:cs="Times New Roman"/>
          <w:color w:val="000000"/>
          <w:sz w:val="28"/>
          <w:szCs w:val="28"/>
        </w:rPr>
        <w:t xml:space="preserve">ООО «Газпром </w:t>
      </w:r>
      <w:proofErr w:type="spellStart"/>
      <w:r w:rsidRPr="00873256">
        <w:rPr>
          <w:rFonts w:ascii="Times New Roman" w:hAnsi="Times New Roman" w:cs="Times New Roman"/>
          <w:color w:val="000000"/>
          <w:sz w:val="28"/>
          <w:szCs w:val="28"/>
        </w:rPr>
        <w:t>трансгаз</w:t>
      </w:r>
      <w:proofErr w:type="spellEnd"/>
      <w:r w:rsidRPr="00873256">
        <w:rPr>
          <w:rFonts w:ascii="Times New Roman" w:hAnsi="Times New Roman" w:cs="Times New Roman"/>
          <w:color w:val="000000"/>
          <w:sz w:val="28"/>
          <w:szCs w:val="28"/>
        </w:rPr>
        <w:t xml:space="preserve"> </w:t>
      </w:r>
      <w:proofErr w:type="spellStart"/>
      <w:r w:rsidRPr="00873256">
        <w:rPr>
          <w:rFonts w:ascii="Times New Roman" w:hAnsi="Times New Roman" w:cs="Times New Roman"/>
          <w:color w:val="000000"/>
          <w:sz w:val="28"/>
          <w:szCs w:val="28"/>
        </w:rPr>
        <w:t>Югорск</w:t>
      </w:r>
      <w:proofErr w:type="spellEnd"/>
      <w:r w:rsidRPr="00873256">
        <w:rPr>
          <w:rFonts w:ascii="Times New Roman" w:hAnsi="Times New Roman" w:cs="Times New Roman"/>
          <w:color w:val="000000"/>
          <w:sz w:val="28"/>
          <w:szCs w:val="28"/>
        </w:rPr>
        <w:t xml:space="preserve">» и </w:t>
      </w:r>
      <w:r w:rsidRPr="00664066">
        <w:rPr>
          <w:rFonts w:ascii="Times New Roman" w:hAnsi="Times New Roman" w:cs="Times New Roman"/>
          <w:sz w:val="28"/>
          <w:szCs w:val="28"/>
        </w:rPr>
        <w:t>АО «</w:t>
      </w:r>
      <w:r w:rsidR="005B4D12" w:rsidRPr="00664066">
        <w:rPr>
          <w:rFonts w:ascii="Times New Roman" w:hAnsi="Times New Roman" w:cs="Times New Roman"/>
          <w:color w:val="000000"/>
          <w:sz w:val="28"/>
          <w:szCs w:val="28"/>
        </w:rPr>
        <w:t>НОВА</w:t>
      </w:r>
      <w:r w:rsidRPr="00664066">
        <w:rPr>
          <w:rFonts w:ascii="Times New Roman" w:hAnsi="Times New Roman" w:cs="Times New Roman"/>
          <w:color w:val="000000"/>
          <w:sz w:val="28"/>
          <w:szCs w:val="28"/>
        </w:rPr>
        <w:t>ТЭК</w:t>
      </w:r>
      <w:r w:rsidRPr="00664066">
        <w:rPr>
          <w:rFonts w:ascii="Times New Roman" w:hAnsi="Times New Roman" w:cs="Times New Roman"/>
          <w:sz w:val="28"/>
          <w:szCs w:val="28"/>
        </w:rPr>
        <w:t>»</w:t>
      </w:r>
      <w:r w:rsidRPr="00873256">
        <w:rPr>
          <w:rFonts w:ascii="Times New Roman" w:hAnsi="Times New Roman" w:cs="Times New Roman"/>
          <w:sz w:val="28"/>
          <w:szCs w:val="28"/>
        </w:rPr>
        <w:t xml:space="preserve"> на </w:t>
      </w:r>
      <w:proofErr w:type="spellStart"/>
      <w:r w:rsidRPr="00873256">
        <w:rPr>
          <w:rFonts w:ascii="Times New Roman" w:hAnsi="Times New Roman" w:cs="Times New Roman"/>
          <w:sz w:val="28"/>
          <w:szCs w:val="28"/>
        </w:rPr>
        <w:t>Сысконсыньинском</w:t>
      </w:r>
      <w:proofErr w:type="spellEnd"/>
      <w:r w:rsidRPr="00873256">
        <w:rPr>
          <w:rFonts w:ascii="Times New Roman" w:hAnsi="Times New Roman" w:cs="Times New Roman"/>
          <w:sz w:val="28"/>
          <w:szCs w:val="28"/>
        </w:rPr>
        <w:t xml:space="preserve"> участке недр.</w:t>
      </w:r>
    </w:p>
    <w:p w:rsidR="00F502FE" w:rsidRPr="00873256"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873256">
        <w:rPr>
          <w:rFonts w:ascii="Times New Roman" w:eastAsia="Times New Roman" w:hAnsi="Times New Roman" w:cs="Times New Roman"/>
          <w:sz w:val="28"/>
          <w:szCs w:val="28"/>
          <w:lang w:eastAsia="ru-RU"/>
        </w:rPr>
        <w:t xml:space="preserve">С 2018 года </w:t>
      </w:r>
      <w:r w:rsidRPr="00873256">
        <w:rPr>
          <w:rFonts w:ascii="Times New Roman" w:hAnsi="Times New Roman" w:cs="Times New Roman"/>
          <w:color w:val="000000"/>
          <w:sz w:val="28"/>
          <w:szCs w:val="28"/>
        </w:rPr>
        <w:t xml:space="preserve">ОАО «Газпром» </w:t>
      </w:r>
      <w:r w:rsidRPr="00873256">
        <w:rPr>
          <w:rFonts w:ascii="Times New Roman" w:eastAsia="Times New Roman" w:hAnsi="Times New Roman" w:cs="Times New Roman"/>
          <w:sz w:val="28"/>
          <w:szCs w:val="28"/>
          <w:lang w:eastAsia="ru-RU"/>
        </w:rPr>
        <w:t xml:space="preserve">продолжена работа по расширению </w:t>
      </w:r>
      <w:proofErr w:type="spellStart"/>
      <w:r w:rsidRPr="00873256">
        <w:rPr>
          <w:rFonts w:ascii="Times New Roman" w:hAnsi="Times New Roman" w:cs="Times New Roman"/>
          <w:color w:val="000000"/>
          <w:sz w:val="28"/>
          <w:szCs w:val="28"/>
        </w:rPr>
        <w:t>Пунгинского</w:t>
      </w:r>
      <w:proofErr w:type="spellEnd"/>
      <w:r w:rsidRPr="00873256">
        <w:rPr>
          <w:rFonts w:ascii="Times New Roman" w:hAnsi="Times New Roman" w:cs="Times New Roman"/>
          <w:color w:val="000000"/>
          <w:sz w:val="28"/>
          <w:szCs w:val="28"/>
        </w:rPr>
        <w:t xml:space="preserve"> подземного хранилища природного газа в п. Светлый, начато строительство второго </w:t>
      </w:r>
      <w:r w:rsidRPr="00873256">
        <w:rPr>
          <w:rFonts w:ascii="Times New Roman" w:eastAsia="Times New Roman" w:hAnsi="Times New Roman" w:cs="Times New Roman"/>
          <w:sz w:val="28"/>
          <w:szCs w:val="28"/>
          <w:lang w:eastAsia="ru-RU"/>
        </w:rPr>
        <w:t xml:space="preserve">пускового этапа. </w:t>
      </w:r>
    </w:p>
    <w:p w:rsidR="00F502FE" w:rsidRPr="00F502FE"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873256">
        <w:rPr>
          <w:rFonts w:ascii="Times New Roman" w:eastAsia="Times New Roman" w:hAnsi="Times New Roman" w:cs="Times New Roman"/>
          <w:sz w:val="28"/>
          <w:szCs w:val="28"/>
          <w:lang w:eastAsia="ru-RU"/>
        </w:rPr>
        <w:t>Прогноз развития сферы до 202</w:t>
      </w:r>
      <w:r w:rsidR="007606C7" w:rsidRPr="00873256">
        <w:rPr>
          <w:rFonts w:ascii="Times New Roman" w:eastAsia="Times New Roman" w:hAnsi="Times New Roman" w:cs="Times New Roman"/>
          <w:sz w:val="28"/>
          <w:szCs w:val="28"/>
          <w:lang w:eastAsia="ru-RU"/>
        </w:rPr>
        <w:t>5</w:t>
      </w:r>
      <w:r w:rsidRPr="00873256">
        <w:rPr>
          <w:rFonts w:ascii="Times New Roman" w:eastAsia="Times New Roman" w:hAnsi="Times New Roman" w:cs="Times New Roman"/>
          <w:sz w:val="28"/>
          <w:szCs w:val="28"/>
          <w:lang w:eastAsia="ru-RU"/>
        </w:rPr>
        <w:t xml:space="preserve"> года отражает увеличение добычи полезных ископаемых от </w:t>
      </w:r>
      <w:r w:rsidR="007606C7" w:rsidRPr="00873256">
        <w:rPr>
          <w:rFonts w:ascii="Times New Roman" w:eastAsia="Times New Roman" w:hAnsi="Times New Roman" w:cs="Times New Roman"/>
          <w:sz w:val="28"/>
          <w:szCs w:val="28"/>
          <w:lang w:eastAsia="ru-RU"/>
        </w:rPr>
        <w:t>1 251,78</w:t>
      </w:r>
      <w:r w:rsidRPr="00873256">
        <w:rPr>
          <w:rFonts w:ascii="Times New Roman" w:eastAsia="Times New Roman" w:hAnsi="Times New Roman" w:cs="Times New Roman"/>
          <w:sz w:val="28"/>
          <w:szCs w:val="28"/>
          <w:lang w:eastAsia="ru-RU"/>
        </w:rPr>
        <w:t xml:space="preserve"> до </w:t>
      </w:r>
      <w:r w:rsidR="007606C7" w:rsidRPr="00873256">
        <w:rPr>
          <w:rFonts w:ascii="Times New Roman" w:eastAsia="Times New Roman" w:hAnsi="Times New Roman" w:cs="Times New Roman"/>
          <w:sz w:val="28"/>
          <w:szCs w:val="28"/>
          <w:lang w:eastAsia="ru-RU"/>
        </w:rPr>
        <w:t>1 300,81</w:t>
      </w:r>
      <w:r w:rsidRPr="00873256">
        <w:rPr>
          <w:rFonts w:ascii="Times New Roman" w:eastAsia="Times New Roman" w:hAnsi="Times New Roman" w:cs="Times New Roman"/>
          <w:sz w:val="28"/>
          <w:szCs w:val="28"/>
          <w:lang w:eastAsia="ru-RU"/>
        </w:rPr>
        <w:t xml:space="preserve"> </w:t>
      </w:r>
      <w:r w:rsidRPr="00873256">
        <w:rPr>
          <w:rFonts w:ascii="Times New Roman" w:eastAsia="Calibri" w:hAnsi="Times New Roman" w:cs="Times New Roman"/>
          <w:sz w:val="28"/>
          <w:szCs w:val="28"/>
          <w:lang w:eastAsia="ru-RU"/>
        </w:rPr>
        <w:t xml:space="preserve">млн. куб. м., что </w:t>
      </w:r>
      <w:r w:rsidRPr="00873256">
        <w:rPr>
          <w:rFonts w:ascii="Times New Roman" w:eastAsia="Times New Roman" w:hAnsi="Times New Roman" w:cs="Times New Roman"/>
          <w:sz w:val="28"/>
          <w:szCs w:val="28"/>
          <w:lang w:eastAsia="ru-RU"/>
        </w:rPr>
        <w:t xml:space="preserve">обусловлено созданием нового предприятия </w:t>
      </w:r>
      <w:r w:rsidRPr="00873256">
        <w:rPr>
          <w:rFonts w:ascii="Times New Roman" w:hAnsi="Times New Roman" w:cs="Times New Roman"/>
          <w:sz w:val="28"/>
          <w:szCs w:val="28"/>
        </w:rPr>
        <w:t>АО «</w:t>
      </w:r>
      <w:r w:rsidRPr="00873256">
        <w:rPr>
          <w:rFonts w:ascii="Times New Roman" w:hAnsi="Times New Roman" w:cs="Times New Roman"/>
          <w:color w:val="000000"/>
          <w:sz w:val="28"/>
          <w:szCs w:val="28"/>
        </w:rPr>
        <w:t>Н</w:t>
      </w:r>
      <w:r w:rsidRPr="00664066">
        <w:rPr>
          <w:rFonts w:ascii="Times New Roman" w:hAnsi="Times New Roman" w:cs="Times New Roman"/>
          <w:color w:val="000000"/>
          <w:sz w:val="28"/>
          <w:szCs w:val="28"/>
        </w:rPr>
        <w:t>ОВ</w:t>
      </w:r>
      <w:r w:rsidR="005B4D12" w:rsidRPr="00664066">
        <w:rPr>
          <w:rFonts w:ascii="Times New Roman" w:hAnsi="Times New Roman" w:cs="Times New Roman"/>
          <w:color w:val="000000"/>
          <w:sz w:val="28"/>
          <w:szCs w:val="28"/>
        </w:rPr>
        <w:t>А</w:t>
      </w:r>
      <w:r w:rsidRPr="00664066">
        <w:rPr>
          <w:rFonts w:ascii="Times New Roman" w:hAnsi="Times New Roman" w:cs="Times New Roman"/>
          <w:color w:val="000000"/>
          <w:sz w:val="28"/>
          <w:szCs w:val="28"/>
        </w:rPr>
        <w:t>Т</w:t>
      </w:r>
      <w:r w:rsidRPr="00873256">
        <w:rPr>
          <w:rFonts w:ascii="Times New Roman" w:hAnsi="Times New Roman" w:cs="Times New Roman"/>
          <w:color w:val="000000"/>
          <w:sz w:val="28"/>
          <w:szCs w:val="28"/>
        </w:rPr>
        <w:t>ЭК-</w:t>
      </w:r>
      <w:proofErr w:type="spellStart"/>
      <w:r w:rsidRPr="00873256">
        <w:rPr>
          <w:rFonts w:ascii="Times New Roman" w:hAnsi="Times New Roman" w:cs="Times New Roman"/>
          <w:color w:val="000000"/>
          <w:sz w:val="28"/>
          <w:szCs w:val="28"/>
        </w:rPr>
        <w:t>Пур</w:t>
      </w:r>
      <w:proofErr w:type="spellEnd"/>
      <w:r w:rsidRPr="00873256">
        <w:rPr>
          <w:rFonts w:ascii="Times New Roman" w:hAnsi="Times New Roman" w:cs="Times New Roman"/>
          <w:sz w:val="28"/>
          <w:szCs w:val="28"/>
        </w:rPr>
        <w:t>», которым ведутся работы по разработке и эксплуатации новых скважин.</w:t>
      </w:r>
      <w:r w:rsidRPr="00F502FE">
        <w:rPr>
          <w:rFonts w:ascii="Times New Roman" w:hAnsi="Times New Roman" w:cs="Times New Roman"/>
          <w:sz w:val="28"/>
          <w:szCs w:val="28"/>
        </w:rPr>
        <w:t xml:space="preserve"> </w:t>
      </w:r>
    </w:p>
    <w:p w:rsidR="00F502FE" w:rsidRPr="00873256" w:rsidRDefault="00F502FE" w:rsidP="00F502FE">
      <w:pPr>
        <w:numPr>
          <w:ilvl w:val="0"/>
          <w:numId w:val="40"/>
        </w:numPr>
        <w:autoSpaceDE w:val="0"/>
        <w:autoSpaceDN w:val="0"/>
        <w:adjustRightInd w:val="0"/>
        <w:spacing w:after="0" w:line="0" w:lineRule="atLeast"/>
        <w:contextualSpacing/>
        <w:jc w:val="both"/>
        <w:rPr>
          <w:rFonts w:ascii="Times New Roman" w:eastAsia="Times New Roman" w:hAnsi="Times New Roman" w:cs="Times New Roman"/>
          <w:sz w:val="28"/>
          <w:szCs w:val="28"/>
          <w:lang w:eastAsia="ru-RU"/>
        </w:rPr>
      </w:pPr>
      <w:r w:rsidRPr="00873256">
        <w:rPr>
          <w:rFonts w:ascii="Times New Roman" w:eastAsia="Times New Roman" w:hAnsi="Times New Roman" w:cs="Times New Roman"/>
          <w:sz w:val="28"/>
          <w:szCs w:val="28"/>
          <w:lang w:eastAsia="ru-RU"/>
        </w:rPr>
        <w:t>Обрабатывающие производства.</w:t>
      </w:r>
    </w:p>
    <w:p w:rsidR="00F502FE" w:rsidRPr="00440AED"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256">
        <w:rPr>
          <w:rFonts w:ascii="Times New Roman" w:eastAsia="Times New Roman" w:hAnsi="Times New Roman" w:cs="Times New Roman"/>
          <w:sz w:val="28"/>
          <w:szCs w:val="28"/>
          <w:lang w:eastAsia="ru-RU"/>
        </w:rPr>
        <w:t xml:space="preserve">Доля обрабатывающих производств, с учетом изменения видовой структуры, будет занимать </w:t>
      </w:r>
      <w:r w:rsidR="00706B38" w:rsidRPr="00873256">
        <w:rPr>
          <w:rFonts w:ascii="Times New Roman" w:eastAsia="Times New Roman" w:hAnsi="Times New Roman" w:cs="Times New Roman"/>
          <w:sz w:val="28"/>
          <w:szCs w:val="28"/>
          <w:lang w:eastAsia="ru-RU"/>
        </w:rPr>
        <w:t xml:space="preserve">менее </w:t>
      </w:r>
      <w:r w:rsidRPr="00873256">
        <w:rPr>
          <w:rFonts w:ascii="Times New Roman" w:eastAsia="Times New Roman" w:hAnsi="Times New Roman" w:cs="Times New Roman"/>
          <w:sz w:val="28"/>
          <w:szCs w:val="28"/>
          <w:lang w:eastAsia="ru-RU"/>
        </w:rPr>
        <w:t xml:space="preserve">20% от общего объема промышленного производства </w:t>
      </w:r>
      <w:r w:rsidRPr="00440AED">
        <w:rPr>
          <w:rFonts w:ascii="Times New Roman" w:eastAsia="Times New Roman" w:hAnsi="Times New Roman" w:cs="Times New Roman"/>
          <w:sz w:val="28"/>
          <w:szCs w:val="28"/>
          <w:lang w:eastAsia="ru-RU"/>
        </w:rPr>
        <w:t xml:space="preserve">территории. </w:t>
      </w:r>
    </w:p>
    <w:p w:rsidR="00F502FE" w:rsidRPr="00440AED"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 xml:space="preserve">В прогнозном периоде секторы обрабатывающего производства, ориентированы на внутренний потребительский спрос. В целом по отрасли, общий объем прогнозируется от </w:t>
      </w:r>
      <w:r w:rsidR="00706B38" w:rsidRPr="00440AED">
        <w:rPr>
          <w:rFonts w:ascii="Times New Roman" w:eastAsia="Times New Roman" w:hAnsi="Times New Roman" w:cs="Times New Roman"/>
          <w:sz w:val="28"/>
          <w:szCs w:val="28"/>
          <w:lang w:eastAsia="ru-RU"/>
        </w:rPr>
        <w:t>96,35</w:t>
      </w:r>
      <w:r w:rsidRPr="00440AED">
        <w:rPr>
          <w:rFonts w:ascii="Times New Roman" w:eastAsia="Times New Roman" w:hAnsi="Times New Roman" w:cs="Times New Roman"/>
          <w:sz w:val="28"/>
          <w:szCs w:val="28"/>
          <w:lang w:eastAsia="ru-RU"/>
        </w:rPr>
        <w:t>% до 98,0</w:t>
      </w:r>
      <w:r w:rsidR="00706B38" w:rsidRPr="00440AED">
        <w:rPr>
          <w:rFonts w:ascii="Times New Roman" w:eastAsia="Times New Roman" w:hAnsi="Times New Roman" w:cs="Times New Roman"/>
          <w:sz w:val="28"/>
          <w:szCs w:val="28"/>
          <w:lang w:eastAsia="ru-RU"/>
        </w:rPr>
        <w:t>3</w:t>
      </w:r>
      <w:r w:rsidRPr="00440AED">
        <w:rPr>
          <w:rFonts w:ascii="Times New Roman" w:eastAsia="Times New Roman" w:hAnsi="Times New Roman" w:cs="Times New Roman"/>
          <w:sz w:val="28"/>
          <w:szCs w:val="28"/>
          <w:lang w:eastAsia="ru-RU"/>
        </w:rPr>
        <w:t xml:space="preserve">%, и составит </w:t>
      </w:r>
      <w:r w:rsidR="00706B38" w:rsidRPr="00440AED">
        <w:rPr>
          <w:rFonts w:ascii="Times New Roman" w:eastAsia="Times New Roman" w:hAnsi="Times New Roman" w:cs="Times New Roman"/>
          <w:sz w:val="28"/>
          <w:szCs w:val="28"/>
          <w:lang w:eastAsia="ru-RU"/>
        </w:rPr>
        <w:t>390,42</w:t>
      </w:r>
      <w:r w:rsidRPr="00440AED">
        <w:rPr>
          <w:rFonts w:ascii="Times New Roman" w:eastAsia="Times New Roman" w:hAnsi="Times New Roman" w:cs="Times New Roman"/>
          <w:sz w:val="28"/>
          <w:szCs w:val="28"/>
          <w:lang w:eastAsia="ru-RU"/>
        </w:rPr>
        <w:t xml:space="preserve"> млн. рублей, в том числе:</w:t>
      </w:r>
    </w:p>
    <w:p w:rsidR="00F502FE" w:rsidRPr="00440AED"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 xml:space="preserve">2.1. В пищевой промышленности. Пищевая промышленность района представлена предприятиями по </w:t>
      </w:r>
      <w:proofErr w:type="spellStart"/>
      <w:r w:rsidRPr="00440AED">
        <w:rPr>
          <w:rFonts w:ascii="Times New Roman" w:eastAsia="Times New Roman" w:hAnsi="Times New Roman" w:cs="Times New Roman"/>
          <w:sz w:val="28"/>
          <w:szCs w:val="28"/>
          <w:lang w:eastAsia="ru-RU"/>
        </w:rPr>
        <w:t>рыбодобыче</w:t>
      </w:r>
      <w:proofErr w:type="spellEnd"/>
      <w:r w:rsidRPr="00440AED">
        <w:rPr>
          <w:rFonts w:ascii="Times New Roman" w:eastAsia="Times New Roman" w:hAnsi="Times New Roman" w:cs="Times New Roman"/>
          <w:sz w:val="28"/>
          <w:szCs w:val="28"/>
          <w:lang w:eastAsia="ru-RU"/>
        </w:rPr>
        <w:t xml:space="preserve">, </w:t>
      </w:r>
      <w:proofErr w:type="spellStart"/>
      <w:r w:rsidRPr="00440AED">
        <w:rPr>
          <w:rFonts w:ascii="Times New Roman" w:eastAsia="Times New Roman" w:hAnsi="Times New Roman" w:cs="Times New Roman"/>
          <w:sz w:val="28"/>
          <w:szCs w:val="28"/>
          <w:lang w:eastAsia="ru-RU"/>
        </w:rPr>
        <w:t>рыбообработке</w:t>
      </w:r>
      <w:proofErr w:type="spellEnd"/>
      <w:r w:rsidRPr="00440AED">
        <w:rPr>
          <w:rFonts w:ascii="Times New Roman" w:eastAsia="Times New Roman" w:hAnsi="Times New Roman" w:cs="Times New Roman"/>
          <w:sz w:val="28"/>
          <w:szCs w:val="28"/>
          <w:lang w:eastAsia="ru-RU"/>
        </w:rPr>
        <w:t xml:space="preserve">, которые осуществляют реализацию готовой </w:t>
      </w:r>
      <w:proofErr w:type="spellStart"/>
      <w:r w:rsidRPr="00440AED">
        <w:rPr>
          <w:rFonts w:ascii="Times New Roman" w:eastAsia="Times New Roman" w:hAnsi="Times New Roman" w:cs="Times New Roman"/>
          <w:sz w:val="28"/>
          <w:szCs w:val="28"/>
          <w:lang w:eastAsia="ru-RU"/>
        </w:rPr>
        <w:t>рыбопродукции</w:t>
      </w:r>
      <w:proofErr w:type="spellEnd"/>
      <w:r w:rsidRPr="00440AED">
        <w:rPr>
          <w:rFonts w:ascii="Times New Roman" w:eastAsia="Times New Roman" w:hAnsi="Times New Roman" w:cs="Times New Roman"/>
          <w:sz w:val="28"/>
          <w:szCs w:val="28"/>
          <w:lang w:eastAsia="ru-RU"/>
        </w:rPr>
        <w:t xml:space="preserve"> населению, а также предприятиями выпускающими хлеб, хлебобулочные и кондитерские изделия</w:t>
      </w:r>
      <w:r w:rsidR="003618C3">
        <w:rPr>
          <w:rFonts w:ascii="Times New Roman" w:eastAsia="Times New Roman" w:hAnsi="Times New Roman" w:cs="Times New Roman"/>
          <w:sz w:val="28"/>
          <w:szCs w:val="28"/>
          <w:lang w:eastAsia="ru-RU"/>
        </w:rPr>
        <w:t>.</w:t>
      </w:r>
    </w:p>
    <w:p w:rsidR="00553D5A" w:rsidRPr="00440AED"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 xml:space="preserve">2.1.1. Вылов и переработка рыбы. </w:t>
      </w:r>
    </w:p>
    <w:p w:rsidR="00553D5A" w:rsidRPr="00440AED" w:rsidRDefault="00553D5A" w:rsidP="00553D5A">
      <w:pPr>
        <w:spacing w:after="0" w:line="240" w:lineRule="auto"/>
        <w:ind w:firstLine="709"/>
        <w:jc w:val="both"/>
        <w:rPr>
          <w:rFonts w:ascii="Times New Roman" w:hAnsi="Times New Roman" w:cs="Times New Roman"/>
          <w:bCs/>
          <w:iCs/>
          <w:sz w:val="28"/>
          <w:szCs w:val="28"/>
        </w:rPr>
      </w:pPr>
      <w:r w:rsidRPr="00440AED">
        <w:rPr>
          <w:rFonts w:ascii="Times New Roman" w:hAnsi="Times New Roman" w:cs="Times New Roman"/>
          <w:sz w:val="28"/>
          <w:szCs w:val="28"/>
        </w:rPr>
        <w:t>Рыбное хозяйство в экономике района играет важную роль в качестве поставщика пищевой, кормовой продукции, сырья и полуфабрикатов для пищевой промышленности. При этом</w:t>
      </w:r>
      <w:proofErr w:type="gramStart"/>
      <w:r w:rsidRPr="00440AED">
        <w:rPr>
          <w:rFonts w:ascii="Times New Roman" w:hAnsi="Times New Roman" w:cs="Times New Roman"/>
          <w:sz w:val="28"/>
          <w:szCs w:val="28"/>
        </w:rPr>
        <w:t>,</w:t>
      </w:r>
      <w:proofErr w:type="gramEnd"/>
      <w:r w:rsidRPr="00440AED">
        <w:rPr>
          <w:rFonts w:ascii="Times New Roman" w:hAnsi="Times New Roman" w:cs="Times New Roman"/>
          <w:sz w:val="28"/>
          <w:szCs w:val="28"/>
        </w:rPr>
        <w:t xml:space="preserve"> прежде всего рыбная отрасль рассматривается как источник обеспечения населения продуктами питания.</w:t>
      </w:r>
    </w:p>
    <w:p w:rsidR="00F502FE" w:rsidRPr="00440AED"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440AED">
        <w:rPr>
          <w:rFonts w:ascii="Times New Roman" w:hAnsi="Times New Roman" w:cs="Times New Roman"/>
          <w:sz w:val="28"/>
          <w:szCs w:val="28"/>
        </w:rPr>
        <w:t>Рыбохозяйственный</w:t>
      </w:r>
      <w:proofErr w:type="spellEnd"/>
      <w:r w:rsidRPr="00440AED">
        <w:rPr>
          <w:rFonts w:ascii="Times New Roman" w:hAnsi="Times New Roman" w:cs="Times New Roman"/>
          <w:sz w:val="28"/>
          <w:szCs w:val="28"/>
        </w:rPr>
        <w:t xml:space="preserve"> водный фонд района представлен р. Обь и Северная Сосьва, ее притоками и озерами, в которых обитают около 20 видов промысловых рыб – сиговые (нельма, пелядь), частиковые (язь, плотва, карась), налим, щука, окунь и др.</w:t>
      </w:r>
      <w:proofErr w:type="gramEnd"/>
    </w:p>
    <w:p w:rsidR="00F502FE" w:rsidRPr="00440AED" w:rsidRDefault="00F502FE" w:rsidP="00F502FE">
      <w:pPr>
        <w:spacing w:after="0" w:line="240" w:lineRule="auto"/>
        <w:ind w:firstLine="709"/>
        <w:jc w:val="both"/>
        <w:rPr>
          <w:rFonts w:ascii="Times New Roman" w:hAnsi="Times New Roman" w:cs="Times New Roman"/>
          <w:sz w:val="28"/>
          <w:szCs w:val="28"/>
        </w:rPr>
      </w:pPr>
      <w:r w:rsidRPr="00440AED">
        <w:rPr>
          <w:rFonts w:ascii="Times New Roman" w:hAnsi="Times New Roman" w:cs="Times New Roman"/>
          <w:sz w:val="28"/>
          <w:szCs w:val="28"/>
        </w:rPr>
        <w:t xml:space="preserve">С целью развития отрасли, на территории района осуществляются работы по возобновлению поголовья молоди рыбы на базе </w:t>
      </w:r>
      <w:proofErr w:type="spellStart"/>
      <w:r w:rsidRPr="00440AED">
        <w:rPr>
          <w:rFonts w:ascii="Times New Roman" w:hAnsi="Times New Roman" w:cs="Times New Roman"/>
          <w:sz w:val="28"/>
          <w:szCs w:val="28"/>
        </w:rPr>
        <w:t>Ванзетурс</w:t>
      </w:r>
      <w:r w:rsidR="00AF4AAC" w:rsidRPr="00440AED">
        <w:rPr>
          <w:rFonts w:ascii="Times New Roman" w:hAnsi="Times New Roman" w:cs="Times New Roman"/>
          <w:sz w:val="28"/>
          <w:szCs w:val="28"/>
        </w:rPr>
        <w:t>кой</w:t>
      </w:r>
      <w:proofErr w:type="spellEnd"/>
      <w:r w:rsidR="00AF4AAC" w:rsidRPr="00440AED">
        <w:rPr>
          <w:rFonts w:ascii="Times New Roman" w:hAnsi="Times New Roman" w:cs="Times New Roman"/>
          <w:sz w:val="28"/>
          <w:szCs w:val="28"/>
        </w:rPr>
        <w:t xml:space="preserve"> </w:t>
      </w:r>
      <w:proofErr w:type="spellStart"/>
      <w:r w:rsidR="00AF4AAC" w:rsidRPr="00440AED">
        <w:rPr>
          <w:rFonts w:ascii="Times New Roman" w:hAnsi="Times New Roman" w:cs="Times New Roman"/>
          <w:sz w:val="28"/>
          <w:szCs w:val="28"/>
        </w:rPr>
        <w:t>соровой</w:t>
      </w:r>
      <w:proofErr w:type="spellEnd"/>
      <w:r w:rsidR="00AF4AAC" w:rsidRPr="00440AED">
        <w:rPr>
          <w:rFonts w:ascii="Times New Roman" w:hAnsi="Times New Roman" w:cs="Times New Roman"/>
          <w:sz w:val="28"/>
          <w:szCs w:val="28"/>
        </w:rPr>
        <w:t xml:space="preserve"> системы. В </w:t>
      </w:r>
      <w:r w:rsidR="00553D5A" w:rsidRPr="00440AED">
        <w:rPr>
          <w:rFonts w:ascii="Times New Roman" w:hAnsi="Times New Roman" w:cs="Times New Roman"/>
          <w:sz w:val="28"/>
          <w:szCs w:val="28"/>
        </w:rPr>
        <w:t>мае</w:t>
      </w:r>
      <w:r w:rsidR="00AF4AAC" w:rsidRPr="00440AED">
        <w:rPr>
          <w:rFonts w:ascii="Times New Roman" w:hAnsi="Times New Roman" w:cs="Times New Roman"/>
          <w:sz w:val="28"/>
          <w:szCs w:val="28"/>
        </w:rPr>
        <w:t xml:space="preserve"> 2019</w:t>
      </w:r>
      <w:r w:rsidRPr="00440AED">
        <w:rPr>
          <w:rFonts w:ascii="Times New Roman" w:hAnsi="Times New Roman" w:cs="Times New Roman"/>
          <w:sz w:val="28"/>
          <w:szCs w:val="28"/>
        </w:rPr>
        <w:t xml:space="preserve"> года проведены работы по запуску </w:t>
      </w:r>
      <w:r w:rsidR="00553D5A" w:rsidRPr="00440AED">
        <w:rPr>
          <w:rFonts w:ascii="Times New Roman" w:hAnsi="Times New Roman" w:cs="Times New Roman"/>
          <w:sz w:val="28"/>
          <w:szCs w:val="28"/>
        </w:rPr>
        <w:t>48,700</w:t>
      </w:r>
      <w:r w:rsidRPr="00440AED">
        <w:rPr>
          <w:rFonts w:ascii="Times New Roman" w:hAnsi="Times New Roman" w:cs="Times New Roman"/>
          <w:sz w:val="28"/>
          <w:szCs w:val="28"/>
        </w:rPr>
        <w:t xml:space="preserve"> млн. личинок пеляди</w:t>
      </w:r>
      <w:r w:rsidR="00553D5A" w:rsidRPr="00440AED">
        <w:rPr>
          <w:rFonts w:ascii="Times New Roman" w:hAnsi="Times New Roman" w:cs="Times New Roman"/>
          <w:sz w:val="28"/>
          <w:szCs w:val="28"/>
        </w:rPr>
        <w:t>,</w:t>
      </w:r>
      <w:r w:rsidRPr="00440AED">
        <w:rPr>
          <w:rFonts w:ascii="Times New Roman" w:hAnsi="Times New Roman" w:cs="Times New Roman"/>
          <w:sz w:val="28"/>
          <w:szCs w:val="28"/>
        </w:rPr>
        <w:t xml:space="preserve"> </w:t>
      </w:r>
      <w:proofErr w:type="gramStart"/>
      <w:r w:rsidRPr="00440AED">
        <w:rPr>
          <w:rFonts w:ascii="Times New Roman" w:hAnsi="Times New Roman" w:cs="Times New Roman"/>
          <w:sz w:val="28"/>
          <w:szCs w:val="28"/>
        </w:rPr>
        <w:t>сиг-пыжьяна</w:t>
      </w:r>
      <w:proofErr w:type="gramEnd"/>
      <w:r w:rsidR="00553D5A" w:rsidRPr="00440AED">
        <w:rPr>
          <w:rFonts w:ascii="Times New Roman" w:hAnsi="Times New Roman" w:cs="Times New Roman"/>
          <w:sz w:val="28"/>
          <w:szCs w:val="28"/>
        </w:rPr>
        <w:t xml:space="preserve"> и муксуна</w:t>
      </w:r>
      <w:r w:rsidRPr="00440AED">
        <w:rPr>
          <w:rFonts w:ascii="Times New Roman" w:hAnsi="Times New Roman" w:cs="Times New Roman"/>
          <w:sz w:val="28"/>
          <w:szCs w:val="28"/>
        </w:rPr>
        <w:t xml:space="preserve"> в </w:t>
      </w:r>
      <w:proofErr w:type="spellStart"/>
      <w:r w:rsidRPr="00440AED">
        <w:rPr>
          <w:rFonts w:ascii="Times New Roman" w:hAnsi="Times New Roman" w:cs="Times New Roman"/>
          <w:sz w:val="28"/>
          <w:szCs w:val="28"/>
        </w:rPr>
        <w:t>Ванзетурский</w:t>
      </w:r>
      <w:proofErr w:type="spellEnd"/>
      <w:r w:rsidRPr="00440AED">
        <w:rPr>
          <w:rFonts w:ascii="Times New Roman" w:hAnsi="Times New Roman" w:cs="Times New Roman"/>
          <w:sz w:val="28"/>
          <w:szCs w:val="28"/>
        </w:rPr>
        <w:t xml:space="preserve"> рыбопитомник.</w:t>
      </w:r>
    </w:p>
    <w:p w:rsidR="00F502FE" w:rsidRPr="00440AED" w:rsidRDefault="00553D5A" w:rsidP="00553D5A">
      <w:pPr>
        <w:spacing w:after="0" w:line="240" w:lineRule="auto"/>
        <w:ind w:firstLine="709"/>
        <w:jc w:val="both"/>
        <w:rPr>
          <w:rFonts w:ascii="Times New Roman" w:hAnsi="Times New Roman" w:cs="Times New Roman"/>
          <w:sz w:val="28"/>
          <w:szCs w:val="28"/>
        </w:rPr>
      </w:pPr>
      <w:r w:rsidRPr="00440AED">
        <w:rPr>
          <w:rFonts w:ascii="Times New Roman" w:hAnsi="Times New Roman" w:cs="Times New Roman"/>
          <w:sz w:val="28"/>
          <w:szCs w:val="28"/>
        </w:rPr>
        <w:t>С</w:t>
      </w:r>
      <w:r w:rsidR="00F502FE" w:rsidRPr="00440AED">
        <w:rPr>
          <w:rFonts w:ascii="Times New Roman" w:hAnsi="Times New Roman" w:cs="Times New Roman"/>
          <w:sz w:val="28"/>
          <w:szCs w:val="28"/>
        </w:rPr>
        <w:t>отрудниками ФГБНУ «</w:t>
      </w:r>
      <w:proofErr w:type="spellStart"/>
      <w:r w:rsidR="00F502FE" w:rsidRPr="00440AED">
        <w:rPr>
          <w:rFonts w:ascii="Times New Roman" w:hAnsi="Times New Roman" w:cs="Times New Roman"/>
          <w:sz w:val="28"/>
          <w:szCs w:val="28"/>
        </w:rPr>
        <w:t>Гос</w:t>
      </w:r>
      <w:r w:rsidR="007A5FAF">
        <w:rPr>
          <w:rFonts w:ascii="Times New Roman" w:hAnsi="Times New Roman" w:cs="Times New Roman"/>
          <w:sz w:val="28"/>
          <w:szCs w:val="28"/>
        </w:rPr>
        <w:t>рыбцентр</w:t>
      </w:r>
      <w:proofErr w:type="spellEnd"/>
      <w:r w:rsidR="007A5FAF">
        <w:rPr>
          <w:rFonts w:ascii="Times New Roman" w:hAnsi="Times New Roman" w:cs="Times New Roman"/>
          <w:sz w:val="28"/>
          <w:szCs w:val="28"/>
        </w:rPr>
        <w:t>» проведены мероприятия</w:t>
      </w:r>
      <w:r w:rsidR="00F502FE" w:rsidRPr="00440AED">
        <w:rPr>
          <w:rFonts w:ascii="Times New Roman" w:hAnsi="Times New Roman" w:cs="Times New Roman"/>
          <w:sz w:val="28"/>
          <w:szCs w:val="28"/>
        </w:rPr>
        <w:t xml:space="preserve"> по:</w:t>
      </w:r>
    </w:p>
    <w:p w:rsidR="00553D5A" w:rsidRPr="00440AED" w:rsidRDefault="00F502FE" w:rsidP="00553D5A">
      <w:pPr>
        <w:spacing w:after="0" w:line="240" w:lineRule="auto"/>
        <w:ind w:firstLine="709"/>
        <w:jc w:val="both"/>
        <w:rPr>
          <w:rFonts w:ascii="Times New Roman" w:hAnsi="Times New Roman" w:cs="Times New Roman"/>
          <w:sz w:val="28"/>
          <w:szCs w:val="28"/>
        </w:rPr>
      </w:pPr>
      <w:r w:rsidRPr="00440AED">
        <w:rPr>
          <w:rFonts w:ascii="Times New Roman" w:hAnsi="Times New Roman" w:cs="Times New Roman"/>
          <w:sz w:val="28"/>
          <w:szCs w:val="28"/>
        </w:rPr>
        <w:t xml:space="preserve">- подсчету и взвешиванию выращенной молоди пеляди и </w:t>
      </w:r>
      <w:proofErr w:type="gramStart"/>
      <w:r w:rsidRPr="00440AED">
        <w:rPr>
          <w:rFonts w:ascii="Times New Roman" w:hAnsi="Times New Roman" w:cs="Times New Roman"/>
          <w:sz w:val="28"/>
          <w:szCs w:val="28"/>
        </w:rPr>
        <w:t>сиг-пыжьяна</w:t>
      </w:r>
      <w:proofErr w:type="gramEnd"/>
      <w:r w:rsidRPr="00440AED">
        <w:rPr>
          <w:rFonts w:ascii="Times New Roman" w:hAnsi="Times New Roman" w:cs="Times New Roman"/>
          <w:sz w:val="28"/>
          <w:szCs w:val="28"/>
        </w:rPr>
        <w:t xml:space="preserve">. </w:t>
      </w:r>
      <w:proofErr w:type="gramStart"/>
      <w:r w:rsidR="00553D5A" w:rsidRPr="00440AED">
        <w:rPr>
          <w:rFonts w:ascii="Times New Roman" w:hAnsi="Times New Roman" w:cs="Times New Roman"/>
          <w:sz w:val="28"/>
          <w:szCs w:val="28"/>
        </w:rPr>
        <w:t>Оценка выживаемости мальков – 7</w:t>
      </w:r>
      <w:r w:rsidR="00873256" w:rsidRPr="00440AED">
        <w:rPr>
          <w:rFonts w:ascii="Times New Roman" w:hAnsi="Times New Roman" w:cs="Times New Roman"/>
          <w:sz w:val="28"/>
          <w:szCs w:val="28"/>
        </w:rPr>
        <w:t>4</w:t>
      </w:r>
      <w:r w:rsidR="00553D5A" w:rsidRPr="00440AED">
        <w:rPr>
          <w:rFonts w:ascii="Times New Roman" w:hAnsi="Times New Roman" w:cs="Times New Roman"/>
          <w:sz w:val="28"/>
          <w:szCs w:val="28"/>
        </w:rPr>
        <w:t>%. В</w:t>
      </w:r>
      <w:r w:rsidRPr="00440AED">
        <w:rPr>
          <w:rFonts w:ascii="Times New Roman" w:hAnsi="Times New Roman" w:cs="Times New Roman"/>
          <w:sz w:val="28"/>
          <w:szCs w:val="28"/>
        </w:rPr>
        <w:t>ыращено 3</w:t>
      </w:r>
      <w:r w:rsidR="00553D5A" w:rsidRPr="00440AED">
        <w:rPr>
          <w:rFonts w:ascii="Times New Roman" w:hAnsi="Times New Roman" w:cs="Times New Roman"/>
          <w:sz w:val="28"/>
          <w:szCs w:val="28"/>
        </w:rPr>
        <w:t>5,955</w:t>
      </w:r>
      <w:r w:rsidRPr="00440AED">
        <w:rPr>
          <w:rFonts w:ascii="Times New Roman" w:hAnsi="Times New Roman" w:cs="Times New Roman"/>
          <w:sz w:val="28"/>
          <w:szCs w:val="28"/>
        </w:rPr>
        <w:t xml:space="preserve"> млн. штук молоди, из них: </w:t>
      </w:r>
      <w:r w:rsidR="00553D5A" w:rsidRPr="00440AED">
        <w:rPr>
          <w:rFonts w:ascii="Times New Roman" w:hAnsi="Times New Roman" w:cs="Times New Roman"/>
          <w:sz w:val="28"/>
          <w:szCs w:val="28"/>
        </w:rPr>
        <w:t xml:space="preserve">3,217 млн. муксуна, 1,919 млн. шт. сиг-пыжьяна, пеляди – 30,819 млн. шт.;  </w:t>
      </w:r>
      <w:proofErr w:type="gramEnd"/>
    </w:p>
    <w:p w:rsidR="00F502FE" w:rsidRPr="00440AED" w:rsidRDefault="00F502FE" w:rsidP="00553D5A">
      <w:pPr>
        <w:spacing w:after="0" w:line="240" w:lineRule="auto"/>
        <w:ind w:firstLine="709"/>
        <w:jc w:val="both"/>
        <w:rPr>
          <w:rFonts w:ascii="Times New Roman" w:hAnsi="Times New Roman" w:cs="Times New Roman"/>
          <w:sz w:val="28"/>
          <w:szCs w:val="28"/>
        </w:rPr>
      </w:pPr>
      <w:r w:rsidRPr="00440AED">
        <w:rPr>
          <w:rFonts w:ascii="Times New Roman" w:hAnsi="Times New Roman" w:cs="Times New Roman"/>
          <w:sz w:val="28"/>
          <w:szCs w:val="28"/>
        </w:rPr>
        <w:t>- открытию шлюзов и очередного процесса зарыбления реки Северная Сосьва молодью выращенных видов рыб.</w:t>
      </w:r>
    </w:p>
    <w:p w:rsidR="00F502FE" w:rsidRPr="00440AED" w:rsidRDefault="00F502FE" w:rsidP="00553D5A">
      <w:pPr>
        <w:spacing w:after="0" w:line="240" w:lineRule="auto"/>
        <w:ind w:firstLine="709"/>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Воспроизводство молоди определяет будущие темпы производства прогнозных периодов рыбной отрасли.</w:t>
      </w:r>
    </w:p>
    <w:p w:rsidR="00B51BAD" w:rsidRPr="00440AED"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roofErr w:type="gramStart"/>
      <w:r w:rsidRPr="00440AED">
        <w:rPr>
          <w:rFonts w:ascii="Times New Roman" w:eastAsia="Times New Roman" w:hAnsi="Times New Roman" w:cs="Times New Roman"/>
          <w:sz w:val="28"/>
          <w:szCs w:val="28"/>
          <w:lang w:eastAsia="ru-RU"/>
        </w:rPr>
        <w:t>В</w:t>
      </w:r>
      <w:r w:rsidR="00B51BAD" w:rsidRPr="00440AED">
        <w:rPr>
          <w:rFonts w:ascii="Times New Roman" w:eastAsia="Times New Roman" w:hAnsi="Times New Roman" w:cs="Times New Roman"/>
          <w:sz w:val="28"/>
          <w:szCs w:val="28"/>
          <w:lang w:eastAsia="ru-RU"/>
        </w:rPr>
        <w:t xml:space="preserve"> 2019 году п</w:t>
      </w:r>
      <w:r w:rsidR="00B51BAD" w:rsidRPr="00440AED">
        <w:rPr>
          <w:rFonts w:ascii="Times New Roman" w:hAnsi="Times New Roman" w:cs="Times New Roman"/>
          <w:bCs/>
          <w:iCs/>
          <w:sz w:val="28"/>
          <w:szCs w:val="28"/>
        </w:rPr>
        <w:t xml:space="preserve">о данным мониторинга </w:t>
      </w:r>
      <w:r w:rsidR="00B51BAD" w:rsidRPr="00440AED">
        <w:rPr>
          <w:rFonts w:ascii="Times New Roman" w:hAnsi="Times New Roman" w:cs="Times New Roman"/>
          <w:sz w:val="28"/>
          <w:szCs w:val="28"/>
        </w:rPr>
        <w:t>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Березовского района</w:t>
      </w:r>
      <w:r w:rsidR="00B51BAD" w:rsidRPr="00440AED">
        <w:rPr>
          <w:rFonts w:ascii="Times New Roman" w:hAnsi="Times New Roman" w:cs="Times New Roman"/>
          <w:bCs/>
          <w:iCs/>
          <w:sz w:val="28"/>
          <w:szCs w:val="28"/>
        </w:rPr>
        <w:t xml:space="preserve"> </w:t>
      </w:r>
      <w:r w:rsidR="00B51BAD" w:rsidRPr="00440AED">
        <w:rPr>
          <w:rFonts w:ascii="Times New Roman" w:hAnsi="Times New Roman" w:cs="Times New Roman"/>
          <w:sz w:val="28"/>
          <w:szCs w:val="28"/>
        </w:rPr>
        <w:t xml:space="preserve">вылов рыбы осуществляло 11 </w:t>
      </w:r>
      <w:r w:rsidR="00B51BAD" w:rsidRPr="00440AED">
        <w:rPr>
          <w:rFonts w:ascii="Times New Roman" w:hAnsi="Times New Roman" w:cs="Times New Roman"/>
          <w:bCs/>
          <w:iCs/>
          <w:sz w:val="28"/>
          <w:szCs w:val="28"/>
        </w:rPr>
        <w:t>рыбодобывающих организаций</w:t>
      </w:r>
      <w:r w:rsidR="00B51BAD" w:rsidRPr="00440AED">
        <w:rPr>
          <w:rFonts w:ascii="Times New Roman" w:hAnsi="Times New Roman" w:cs="Times New Roman"/>
          <w:sz w:val="28"/>
          <w:szCs w:val="28"/>
        </w:rPr>
        <w:t>, общий объем</w:t>
      </w:r>
      <w:r w:rsidR="00B51BAD" w:rsidRPr="00440AED">
        <w:rPr>
          <w:rFonts w:ascii="Times New Roman" w:eastAsia="Times New Roman" w:hAnsi="Times New Roman" w:cs="Times New Roman"/>
          <w:sz w:val="28"/>
          <w:szCs w:val="28"/>
          <w:lang w:eastAsia="ru-RU"/>
        </w:rPr>
        <w:t xml:space="preserve"> </w:t>
      </w:r>
      <w:r w:rsidR="00B51BAD" w:rsidRPr="00440AED">
        <w:rPr>
          <w:rFonts w:ascii="Times New Roman" w:eastAsia="Times New Roman" w:hAnsi="Times New Roman" w:cs="Times New Roman"/>
          <w:sz w:val="28"/>
          <w:szCs w:val="28"/>
          <w:lang w:eastAsia="ru-RU"/>
        </w:rPr>
        <w:lastRenderedPageBreak/>
        <w:t>добычи водных биологических ресурсов</w:t>
      </w:r>
      <w:r w:rsidR="00B51BAD" w:rsidRPr="00440AED">
        <w:rPr>
          <w:rFonts w:ascii="Times New Roman" w:eastAsia="Times New Roman" w:hAnsi="Times New Roman" w:cs="Times New Roman"/>
          <w:bCs/>
          <w:iCs/>
          <w:sz w:val="28"/>
          <w:szCs w:val="28"/>
          <w:lang w:eastAsia="ru-RU"/>
        </w:rPr>
        <w:t xml:space="preserve"> увеличился в 2,2 раза и достиг 877,66 тонн, что обусловлено </w:t>
      </w:r>
      <w:proofErr w:type="spellStart"/>
      <w:r w:rsidR="00B51BAD" w:rsidRPr="00440AED">
        <w:rPr>
          <w:rFonts w:ascii="Times New Roman" w:eastAsia="Times New Roman" w:hAnsi="Times New Roman" w:cs="Times New Roman"/>
          <w:bCs/>
          <w:iCs/>
          <w:sz w:val="28"/>
          <w:szCs w:val="28"/>
          <w:lang w:eastAsia="ru-RU"/>
        </w:rPr>
        <w:t>погодно</w:t>
      </w:r>
      <w:proofErr w:type="spellEnd"/>
      <w:r w:rsidR="00B51BAD" w:rsidRPr="00440AED">
        <w:rPr>
          <w:rFonts w:ascii="Times New Roman" w:eastAsia="Times New Roman" w:hAnsi="Times New Roman" w:cs="Times New Roman"/>
          <w:bCs/>
          <w:iCs/>
          <w:sz w:val="28"/>
          <w:szCs w:val="28"/>
          <w:lang w:eastAsia="ru-RU"/>
        </w:rPr>
        <w:t xml:space="preserve">-климатическими условиями и увеличением </w:t>
      </w:r>
      <w:r w:rsidR="00B51BAD" w:rsidRPr="00440AED">
        <w:rPr>
          <w:rFonts w:ascii="Times New Roman" w:eastAsia="Arial Unicode MS" w:hAnsi="Times New Roman" w:cs="Times New Roman"/>
          <w:sz w:val="28"/>
          <w:szCs w:val="28"/>
        </w:rPr>
        <w:t>квот для организации промышленного рыболовства на реках</w:t>
      </w:r>
      <w:proofErr w:type="gramEnd"/>
      <w:r w:rsidR="00B51BAD" w:rsidRPr="00440AED">
        <w:rPr>
          <w:rFonts w:ascii="Times New Roman" w:eastAsia="Arial Unicode MS" w:hAnsi="Times New Roman" w:cs="Times New Roman"/>
          <w:sz w:val="28"/>
          <w:szCs w:val="28"/>
        </w:rPr>
        <w:t xml:space="preserve"> автономного округа.</w:t>
      </w:r>
    </w:p>
    <w:p w:rsidR="00F502FE" w:rsidRPr="00440AED" w:rsidRDefault="00B51BAD"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Наибольший</w:t>
      </w:r>
      <w:r w:rsidR="00F502FE" w:rsidRPr="00440AED">
        <w:rPr>
          <w:rFonts w:ascii="Times New Roman" w:eastAsia="Times New Roman" w:hAnsi="Times New Roman" w:cs="Times New Roman"/>
          <w:sz w:val="28"/>
          <w:szCs w:val="28"/>
          <w:lang w:eastAsia="ru-RU"/>
        </w:rPr>
        <w:t xml:space="preserve"> объем вылова приходится на п</w:t>
      </w:r>
      <w:r w:rsidR="00440AED" w:rsidRPr="00440AED">
        <w:rPr>
          <w:rFonts w:ascii="Times New Roman" w:eastAsia="Times New Roman" w:hAnsi="Times New Roman" w:cs="Times New Roman"/>
          <w:sz w:val="28"/>
          <w:szCs w:val="28"/>
          <w:lang w:eastAsia="ru-RU"/>
        </w:rPr>
        <w:t>редприятие</w:t>
      </w:r>
      <w:r w:rsidR="00016539" w:rsidRPr="00440AED">
        <w:rPr>
          <w:rFonts w:ascii="Times New Roman" w:eastAsia="Times New Roman" w:hAnsi="Times New Roman" w:cs="Times New Roman"/>
          <w:sz w:val="28"/>
          <w:szCs w:val="28"/>
          <w:lang w:eastAsia="ru-RU"/>
        </w:rPr>
        <w:t xml:space="preserve"> НРО «</w:t>
      </w:r>
      <w:proofErr w:type="spellStart"/>
      <w:r w:rsidR="00016539" w:rsidRPr="00440AED">
        <w:rPr>
          <w:rFonts w:ascii="Times New Roman" w:eastAsia="Times New Roman" w:hAnsi="Times New Roman" w:cs="Times New Roman"/>
          <w:sz w:val="28"/>
          <w:szCs w:val="28"/>
          <w:lang w:eastAsia="ru-RU"/>
        </w:rPr>
        <w:t>Рахтынья</w:t>
      </w:r>
      <w:proofErr w:type="spellEnd"/>
      <w:r w:rsidR="00016539" w:rsidRPr="00440AED">
        <w:rPr>
          <w:rFonts w:ascii="Times New Roman" w:eastAsia="Times New Roman" w:hAnsi="Times New Roman" w:cs="Times New Roman"/>
          <w:sz w:val="28"/>
          <w:szCs w:val="28"/>
          <w:lang w:eastAsia="ru-RU"/>
        </w:rPr>
        <w:t>» - 45,28</w:t>
      </w:r>
      <w:r w:rsidR="00F502FE" w:rsidRPr="00440AED">
        <w:rPr>
          <w:rFonts w:ascii="Times New Roman" w:eastAsia="Times New Roman" w:hAnsi="Times New Roman" w:cs="Times New Roman"/>
          <w:sz w:val="28"/>
          <w:szCs w:val="28"/>
          <w:lang w:eastAsia="ru-RU"/>
        </w:rPr>
        <w:t xml:space="preserve">% или </w:t>
      </w:r>
      <w:r w:rsidR="00016539" w:rsidRPr="00440AED">
        <w:rPr>
          <w:rFonts w:ascii="Times New Roman" w:eastAsia="Times New Roman" w:hAnsi="Times New Roman" w:cs="Times New Roman"/>
          <w:sz w:val="28"/>
          <w:szCs w:val="28"/>
          <w:lang w:eastAsia="ru-RU"/>
        </w:rPr>
        <w:t>397,43</w:t>
      </w:r>
      <w:r w:rsidR="00F502FE" w:rsidRPr="00440AED">
        <w:rPr>
          <w:rFonts w:ascii="Times New Roman" w:eastAsia="Times New Roman" w:hAnsi="Times New Roman" w:cs="Times New Roman"/>
          <w:sz w:val="28"/>
          <w:szCs w:val="28"/>
          <w:lang w:eastAsia="ru-RU"/>
        </w:rPr>
        <w:t xml:space="preserve"> тонн.</w:t>
      </w:r>
    </w:p>
    <w:p w:rsidR="00F502FE" w:rsidRPr="00440AED" w:rsidRDefault="00F502FE" w:rsidP="00016539">
      <w:pPr>
        <w:tabs>
          <w:tab w:val="left" w:pos="2127"/>
        </w:tabs>
        <w:spacing w:after="0" w:line="240" w:lineRule="auto"/>
        <w:ind w:firstLine="708"/>
        <w:jc w:val="both"/>
        <w:rPr>
          <w:rFonts w:ascii="Times New Roman" w:hAnsi="Times New Roman" w:cs="Times New Roman"/>
          <w:sz w:val="28"/>
          <w:szCs w:val="28"/>
        </w:rPr>
      </w:pPr>
      <w:r w:rsidRPr="00440AED">
        <w:rPr>
          <w:rFonts w:ascii="Times New Roman" w:eastAsia="Times New Roman" w:hAnsi="Times New Roman" w:cs="Times New Roman"/>
          <w:sz w:val="28"/>
          <w:szCs w:val="28"/>
          <w:lang w:eastAsia="ru-RU"/>
        </w:rPr>
        <w:t>Прогноз 202</w:t>
      </w:r>
      <w:r w:rsidR="00553D5A" w:rsidRPr="00440AED">
        <w:rPr>
          <w:rFonts w:ascii="Times New Roman" w:eastAsia="Times New Roman" w:hAnsi="Times New Roman" w:cs="Times New Roman"/>
          <w:sz w:val="28"/>
          <w:szCs w:val="28"/>
          <w:lang w:eastAsia="ru-RU"/>
        </w:rPr>
        <w:t>1</w:t>
      </w:r>
      <w:r w:rsidRPr="00440AED">
        <w:rPr>
          <w:rFonts w:ascii="Times New Roman" w:eastAsia="Times New Roman" w:hAnsi="Times New Roman" w:cs="Times New Roman"/>
          <w:sz w:val="28"/>
          <w:szCs w:val="28"/>
          <w:lang w:eastAsia="ru-RU"/>
        </w:rPr>
        <w:t xml:space="preserve"> – 202</w:t>
      </w:r>
      <w:r w:rsidR="00553D5A" w:rsidRPr="00440AED">
        <w:rPr>
          <w:rFonts w:ascii="Times New Roman" w:eastAsia="Times New Roman" w:hAnsi="Times New Roman" w:cs="Times New Roman"/>
          <w:sz w:val="28"/>
          <w:szCs w:val="28"/>
          <w:lang w:eastAsia="ru-RU"/>
        </w:rPr>
        <w:t>5</w:t>
      </w:r>
      <w:r w:rsidRPr="00440AED">
        <w:rPr>
          <w:rFonts w:ascii="Times New Roman" w:eastAsia="Times New Roman" w:hAnsi="Times New Roman" w:cs="Times New Roman"/>
          <w:sz w:val="28"/>
          <w:szCs w:val="28"/>
          <w:lang w:eastAsia="ru-RU"/>
        </w:rPr>
        <w:t xml:space="preserve"> годов обусловле</w:t>
      </w:r>
      <w:r w:rsidR="006C5729" w:rsidRPr="00440AED">
        <w:rPr>
          <w:rFonts w:ascii="Times New Roman" w:eastAsia="Times New Roman" w:hAnsi="Times New Roman" w:cs="Times New Roman"/>
          <w:sz w:val="28"/>
          <w:szCs w:val="28"/>
          <w:lang w:eastAsia="ru-RU"/>
        </w:rPr>
        <w:t xml:space="preserve">н плановым объемом вылова рыбы </w:t>
      </w:r>
      <w:r w:rsidRPr="00440AED">
        <w:rPr>
          <w:rFonts w:ascii="Times New Roman" w:eastAsia="Times New Roman" w:hAnsi="Times New Roman" w:cs="Times New Roman"/>
          <w:sz w:val="28"/>
          <w:szCs w:val="28"/>
          <w:lang w:eastAsia="ru-RU"/>
        </w:rPr>
        <w:t>и достигнет 100,</w:t>
      </w:r>
      <w:r w:rsidR="00994501" w:rsidRPr="00440AED">
        <w:rPr>
          <w:rFonts w:ascii="Times New Roman" w:eastAsia="Times New Roman" w:hAnsi="Times New Roman" w:cs="Times New Roman"/>
          <w:sz w:val="28"/>
          <w:szCs w:val="28"/>
          <w:lang w:eastAsia="ru-RU"/>
        </w:rPr>
        <w:t>0</w:t>
      </w:r>
      <w:r w:rsidR="00E55F85" w:rsidRPr="00440AED">
        <w:rPr>
          <w:rFonts w:ascii="Times New Roman" w:eastAsia="Times New Roman" w:hAnsi="Times New Roman" w:cs="Times New Roman"/>
          <w:sz w:val="28"/>
          <w:szCs w:val="28"/>
          <w:lang w:eastAsia="ru-RU"/>
        </w:rPr>
        <w:t>4</w:t>
      </w:r>
      <w:r w:rsidRPr="00440AED">
        <w:rPr>
          <w:rFonts w:ascii="Times New Roman" w:eastAsia="Times New Roman" w:hAnsi="Times New Roman" w:cs="Times New Roman"/>
          <w:sz w:val="28"/>
          <w:szCs w:val="28"/>
          <w:lang w:eastAsia="ru-RU"/>
        </w:rPr>
        <w:t>% до 100,</w:t>
      </w:r>
      <w:r w:rsidR="00994501" w:rsidRPr="00440AED">
        <w:rPr>
          <w:rFonts w:ascii="Times New Roman" w:eastAsia="Times New Roman" w:hAnsi="Times New Roman" w:cs="Times New Roman"/>
          <w:sz w:val="28"/>
          <w:szCs w:val="28"/>
          <w:lang w:eastAsia="ru-RU"/>
        </w:rPr>
        <w:t>12</w:t>
      </w:r>
      <w:r w:rsidRPr="00440AED">
        <w:rPr>
          <w:rFonts w:ascii="Times New Roman" w:eastAsia="Times New Roman" w:hAnsi="Times New Roman" w:cs="Times New Roman"/>
          <w:sz w:val="28"/>
          <w:szCs w:val="28"/>
          <w:lang w:eastAsia="ru-RU"/>
        </w:rPr>
        <w:t xml:space="preserve">%, или </w:t>
      </w:r>
      <w:r w:rsidR="00994501" w:rsidRPr="00440AED">
        <w:rPr>
          <w:rFonts w:ascii="Times New Roman" w:eastAsia="Times New Roman" w:hAnsi="Times New Roman" w:cs="Times New Roman"/>
          <w:sz w:val="28"/>
          <w:szCs w:val="28"/>
          <w:lang w:eastAsia="ru-RU"/>
        </w:rPr>
        <w:t>881,30</w:t>
      </w:r>
      <w:r w:rsidRPr="00440AED">
        <w:rPr>
          <w:rFonts w:ascii="Times New Roman" w:eastAsia="Times New Roman" w:hAnsi="Times New Roman" w:cs="Times New Roman"/>
          <w:sz w:val="28"/>
          <w:szCs w:val="28"/>
          <w:lang w:eastAsia="ru-RU"/>
        </w:rPr>
        <w:t xml:space="preserve"> тонн (2018 год – </w:t>
      </w:r>
      <w:r w:rsidR="00994501" w:rsidRPr="00440AED">
        <w:rPr>
          <w:rFonts w:ascii="Times New Roman" w:eastAsia="Times New Roman" w:hAnsi="Times New Roman" w:cs="Times New Roman"/>
          <w:sz w:val="28"/>
          <w:szCs w:val="28"/>
          <w:lang w:eastAsia="ru-RU"/>
        </w:rPr>
        <w:t>398,24</w:t>
      </w:r>
      <w:r w:rsidRPr="00440AED">
        <w:rPr>
          <w:rFonts w:ascii="Times New Roman" w:eastAsia="Times New Roman" w:hAnsi="Times New Roman" w:cs="Times New Roman"/>
          <w:sz w:val="28"/>
          <w:szCs w:val="28"/>
          <w:lang w:eastAsia="ru-RU"/>
        </w:rPr>
        <w:t xml:space="preserve"> тонн).</w:t>
      </w:r>
    </w:p>
    <w:p w:rsidR="006C5729" w:rsidRPr="00440AED" w:rsidRDefault="006C5729" w:rsidP="006C5729">
      <w:pPr>
        <w:spacing w:after="0" w:line="240" w:lineRule="auto"/>
        <w:ind w:firstLine="708"/>
        <w:jc w:val="both"/>
        <w:rPr>
          <w:rFonts w:ascii="Times New Roman" w:hAnsi="Times New Roman" w:cs="Times New Roman"/>
          <w:sz w:val="28"/>
          <w:szCs w:val="28"/>
        </w:rPr>
      </w:pPr>
      <w:r w:rsidRPr="00440AED">
        <w:rPr>
          <w:rFonts w:ascii="Times New Roman" w:eastAsia="Times New Roman" w:hAnsi="Times New Roman" w:cs="Times New Roman"/>
          <w:sz w:val="28"/>
          <w:szCs w:val="28"/>
          <w:lang w:eastAsia="ru-RU"/>
        </w:rPr>
        <w:t>В 2019 году</w:t>
      </w:r>
      <w:r w:rsidR="00BF3239" w:rsidRPr="00440AED">
        <w:rPr>
          <w:rFonts w:ascii="Times New Roman" w:eastAsia="Times New Roman" w:hAnsi="Times New Roman" w:cs="Times New Roman"/>
          <w:sz w:val="28"/>
          <w:szCs w:val="28"/>
          <w:lang w:eastAsia="ru-RU"/>
        </w:rPr>
        <w:t xml:space="preserve"> </w:t>
      </w:r>
      <w:r w:rsidR="00BF3239" w:rsidRPr="00440AED">
        <w:rPr>
          <w:rFonts w:ascii="Times New Roman" w:eastAsia="Times New Roman" w:hAnsi="Times New Roman" w:cs="Times New Roman"/>
          <w:bCs/>
          <w:iCs/>
          <w:sz w:val="28"/>
          <w:szCs w:val="28"/>
          <w:lang w:eastAsia="ru-RU"/>
        </w:rPr>
        <w:t xml:space="preserve">проведена работа по внесению изменений в Правила </w:t>
      </w:r>
      <w:r w:rsidR="00BF3239" w:rsidRPr="00440AED">
        <w:rPr>
          <w:rFonts w:ascii="Times New Roman" w:hAnsi="Times New Roman" w:cs="Times New Roman"/>
          <w:sz w:val="28"/>
          <w:szCs w:val="28"/>
        </w:rPr>
        <w:t>рыболовства</w:t>
      </w:r>
      <w:r w:rsidR="00BF3239" w:rsidRPr="00440AED">
        <w:rPr>
          <w:rFonts w:ascii="Times New Roman" w:eastAsia="Times New Roman" w:hAnsi="Times New Roman" w:cs="Times New Roman"/>
          <w:bCs/>
          <w:iCs/>
          <w:sz w:val="28"/>
          <w:szCs w:val="28"/>
          <w:lang w:eastAsia="ru-RU"/>
        </w:rPr>
        <w:t xml:space="preserve"> </w:t>
      </w:r>
      <w:r w:rsidR="00BF3239" w:rsidRPr="00440AED">
        <w:rPr>
          <w:rFonts w:ascii="Times New Roman" w:hAnsi="Times New Roman" w:cs="Times New Roman"/>
          <w:sz w:val="28"/>
          <w:szCs w:val="28"/>
        </w:rPr>
        <w:t>с целью изменения сроков вылова водных биологических ресурсов на территории Березовского района</w:t>
      </w:r>
      <w:r w:rsidRPr="00440AED">
        <w:rPr>
          <w:rFonts w:ascii="Times New Roman" w:hAnsi="Times New Roman" w:cs="Times New Roman"/>
          <w:sz w:val="28"/>
          <w:szCs w:val="28"/>
        </w:rPr>
        <w:t xml:space="preserve"> в весенний период времени</w:t>
      </w:r>
      <w:r w:rsidR="00BF3239" w:rsidRPr="00440AED">
        <w:rPr>
          <w:rFonts w:ascii="Times New Roman" w:hAnsi="Times New Roman" w:cs="Times New Roman"/>
          <w:sz w:val="28"/>
          <w:szCs w:val="28"/>
        </w:rPr>
        <w:t>.</w:t>
      </w:r>
      <w:r w:rsidRPr="00440AED">
        <w:rPr>
          <w:rFonts w:ascii="Times New Roman" w:hAnsi="Times New Roman" w:cs="Times New Roman"/>
          <w:sz w:val="28"/>
          <w:szCs w:val="28"/>
        </w:rPr>
        <w:t xml:space="preserve"> В 2020 году запланировано выполнить аналогичную исследовательскую работу для осеннего периода лова. </w:t>
      </w:r>
    </w:p>
    <w:p w:rsidR="00F502FE" w:rsidRPr="00440AED" w:rsidRDefault="006C5729" w:rsidP="00F502FE">
      <w:pPr>
        <w:spacing w:after="0" w:line="240" w:lineRule="auto"/>
        <w:ind w:right="-81" w:firstLine="709"/>
        <w:jc w:val="both"/>
        <w:rPr>
          <w:rFonts w:ascii="Times New Roman" w:hAnsi="Times New Roman" w:cs="Times New Roman"/>
          <w:sz w:val="28"/>
          <w:szCs w:val="28"/>
        </w:rPr>
      </w:pPr>
      <w:r w:rsidRPr="00440AED">
        <w:rPr>
          <w:rFonts w:ascii="Times New Roman" w:eastAsia="Times New Roman" w:hAnsi="Times New Roman" w:cs="Times New Roman"/>
          <w:bCs/>
          <w:iCs/>
          <w:sz w:val="28"/>
          <w:szCs w:val="28"/>
          <w:lang w:eastAsia="ru-RU"/>
        </w:rPr>
        <w:t>Г</w:t>
      </w:r>
      <w:r w:rsidR="00F502FE" w:rsidRPr="00440AED">
        <w:rPr>
          <w:rFonts w:ascii="Times New Roman" w:eastAsia="Times New Roman" w:hAnsi="Times New Roman" w:cs="Times New Roman"/>
          <w:bCs/>
          <w:iCs/>
          <w:sz w:val="28"/>
          <w:szCs w:val="28"/>
          <w:lang w:eastAsia="ru-RU"/>
        </w:rPr>
        <w:t>еографическое расположение территории определяет высокий рыбопромысловый потенциал.</w:t>
      </w:r>
      <w:r w:rsidR="00016539" w:rsidRPr="00440AED">
        <w:rPr>
          <w:rFonts w:ascii="Times New Roman" w:eastAsia="Times New Roman" w:hAnsi="Times New Roman" w:cs="Times New Roman"/>
          <w:bCs/>
          <w:iCs/>
          <w:sz w:val="28"/>
          <w:szCs w:val="28"/>
          <w:lang w:eastAsia="ru-RU"/>
        </w:rPr>
        <w:t xml:space="preserve"> </w:t>
      </w:r>
    </w:p>
    <w:p w:rsidR="00F502FE" w:rsidRPr="00440AED"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2.1.2. Производство хлеба и хлебобулочных изделий. Выпуск хлебной продукции на территории Березовского района осуществляют 1</w:t>
      </w:r>
      <w:r w:rsidR="006C5729" w:rsidRPr="00440AED">
        <w:rPr>
          <w:rFonts w:ascii="Times New Roman" w:eastAsia="Times New Roman" w:hAnsi="Times New Roman" w:cs="Times New Roman"/>
          <w:sz w:val="28"/>
          <w:szCs w:val="28"/>
          <w:lang w:eastAsia="ru-RU"/>
        </w:rPr>
        <w:t>3 производителей (16</w:t>
      </w:r>
      <w:r w:rsidRPr="00440AED">
        <w:rPr>
          <w:rFonts w:ascii="Times New Roman" w:eastAsia="Times New Roman" w:hAnsi="Times New Roman" w:cs="Times New Roman"/>
          <w:sz w:val="28"/>
          <w:szCs w:val="28"/>
          <w:lang w:eastAsia="ru-RU"/>
        </w:rPr>
        <w:t xml:space="preserve"> пекарен) различной формы собственности. </w:t>
      </w:r>
    </w:p>
    <w:p w:rsidR="00F502FE" w:rsidRPr="00440AED"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 xml:space="preserve">К категории </w:t>
      </w:r>
      <w:proofErr w:type="gramStart"/>
      <w:r w:rsidRPr="00440AED">
        <w:rPr>
          <w:rFonts w:ascii="Times New Roman" w:eastAsia="Times New Roman" w:hAnsi="Times New Roman" w:cs="Times New Roman"/>
          <w:sz w:val="28"/>
          <w:szCs w:val="28"/>
          <w:lang w:eastAsia="ru-RU"/>
        </w:rPr>
        <w:t>крупных</w:t>
      </w:r>
      <w:proofErr w:type="gramEnd"/>
      <w:r w:rsidRPr="00440AED">
        <w:rPr>
          <w:rFonts w:ascii="Times New Roman" w:eastAsia="Times New Roman" w:hAnsi="Times New Roman" w:cs="Times New Roman"/>
          <w:sz w:val="28"/>
          <w:szCs w:val="28"/>
          <w:lang w:eastAsia="ru-RU"/>
        </w:rPr>
        <w:t xml:space="preserve"> и средних относятся: </w:t>
      </w:r>
      <w:proofErr w:type="gramStart"/>
      <w:r w:rsidRPr="00440AED">
        <w:rPr>
          <w:rFonts w:ascii="Times New Roman" w:eastAsia="Times New Roman" w:hAnsi="Times New Roman" w:cs="Times New Roman"/>
          <w:sz w:val="28"/>
          <w:szCs w:val="28"/>
          <w:lang w:eastAsia="ru-RU"/>
        </w:rPr>
        <w:t>Березовское поселковое потребительское общество (</w:t>
      </w:r>
      <w:proofErr w:type="spellStart"/>
      <w:r w:rsidRPr="00440AED">
        <w:rPr>
          <w:rFonts w:ascii="Times New Roman" w:eastAsia="Times New Roman" w:hAnsi="Times New Roman" w:cs="Times New Roman"/>
          <w:sz w:val="28"/>
          <w:szCs w:val="28"/>
          <w:lang w:eastAsia="ru-RU"/>
        </w:rPr>
        <w:t>пгт</w:t>
      </w:r>
      <w:proofErr w:type="spellEnd"/>
      <w:r w:rsidRPr="00440AED">
        <w:rPr>
          <w:rFonts w:ascii="Times New Roman" w:eastAsia="Times New Roman" w:hAnsi="Times New Roman" w:cs="Times New Roman"/>
          <w:sz w:val="28"/>
          <w:szCs w:val="28"/>
          <w:lang w:eastAsia="ru-RU"/>
        </w:rPr>
        <w:t>.</w:t>
      </w:r>
      <w:proofErr w:type="gramEnd"/>
      <w:r w:rsidRPr="00440AED">
        <w:rPr>
          <w:rFonts w:ascii="Times New Roman" w:eastAsia="Times New Roman" w:hAnsi="Times New Roman" w:cs="Times New Roman"/>
          <w:sz w:val="28"/>
          <w:szCs w:val="28"/>
          <w:lang w:eastAsia="ru-RU"/>
        </w:rPr>
        <w:t xml:space="preserve"> Березово), потребительское общество </w:t>
      </w:r>
      <w:proofErr w:type="spellStart"/>
      <w:r w:rsidRPr="00440AED">
        <w:rPr>
          <w:rFonts w:ascii="Times New Roman" w:eastAsia="Times New Roman" w:hAnsi="Times New Roman" w:cs="Times New Roman"/>
          <w:sz w:val="28"/>
          <w:szCs w:val="28"/>
          <w:lang w:eastAsia="ru-RU"/>
        </w:rPr>
        <w:t>Сосьвинский</w:t>
      </w:r>
      <w:proofErr w:type="spellEnd"/>
      <w:r w:rsidRPr="00440AED">
        <w:rPr>
          <w:rFonts w:ascii="Times New Roman" w:eastAsia="Times New Roman" w:hAnsi="Times New Roman" w:cs="Times New Roman"/>
          <w:sz w:val="28"/>
          <w:szCs w:val="28"/>
          <w:lang w:eastAsia="ru-RU"/>
        </w:rPr>
        <w:t xml:space="preserve"> </w:t>
      </w:r>
      <w:proofErr w:type="spellStart"/>
      <w:r w:rsidRPr="00440AED">
        <w:rPr>
          <w:rFonts w:ascii="Times New Roman" w:eastAsia="Times New Roman" w:hAnsi="Times New Roman" w:cs="Times New Roman"/>
          <w:sz w:val="28"/>
          <w:szCs w:val="28"/>
          <w:lang w:eastAsia="ru-RU"/>
        </w:rPr>
        <w:t>Рыбкооп</w:t>
      </w:r>
      <w:proofErr w:type="spellEnd"/>
      <w:r w:rsidRPr="00440AED">
        <w:rPr>
          <w:rFonts w:ascii="Times New Roman" w:eastAsia="Times New Roman" w:hAnsi="Times New Roman" w:cs="Times New Roman"/>
          <w:sz w:val="28"/>
          <w:szCs w:val="28"/>
          <w:lang w:eastAsia="ru-RU"/>
        </w:rPr>
        <w:t xml:space="preserve"> (п. Сосьва) и ДООО «Хлеб» (</w:t>
      </w:r>
      <w:proofErr w:type="spellStart"/>
      <w:r w:rsidRPr="00440AED">
        <w:rPr>
          <w:rFonts w:ascii="Times New Roman" w:eastAsia="Times New Roman" w:hAnsi="Times New Roman" w:cs="Times New Roman"/>
          <w:sz w:val="28"/>
          <w:szCs w:val="28"/>
          <w:lang w:eastAsia="ru-RU"/>
        </w:rPr>
        <w:t>пгт</w:t>
      </w:r>
      <w:proofErr w:type="spellEnd"/>
      <w:r w:rsidRPr="00440AED">
        <w:rPr>
          <w:rFonts w:ascii="Times New Roman" w:eastAsia="Times New Roman" w:hAnsi="Times New Roman" w:cs="Times New Roman"/>
          <w:sz w:val="28"/>
          <w:szCs w:val="28"/>
          <w:lang w:eastAsia="ru-RU"/>
        </w:rPr>
        <w:t xml:space="preserve">. </w:t>
      </w:r>
      <w:proofErr w:type="spellStart"/>
      <w:proofErr w:type="gramStart"/>
      <w:r w:rsidRPr="00440AED">
        <w:rPr>
          <w:rFonts w:ascii="Times New Roman" w:eastAsia="Times New Roman" w:hAnsi="Times New Roman" w:cs="Times New Roman"/>
          <w:sz w:val="28"/>
          <w:szCs w:val="28"/>
          <w:lang w:eastAsia="ru-RU"/>
        </w:rPr>
        <w:t>Игрим</w:t>
      </w:r>
      <w:proofErr w:type="spellEnd"/>
      <w:r w:rsidRPr="00440AED">
        <w:rPr>
          <w:rFonts w:ascii="Times New Roman" w:eastAsia="Times New Roman" w:hAnsi="Times New Roman" w:cs="Times New Roman"/>
          <w:sz w:val="28"/>
          <w:szCs w:val="28"/>
          <w:lang w:eastAsia="ru-RU"/>
        </w:rPr>
        <w:t xml:space="preserve">). </w:t>
      </w:r>
      <w:proofErr w:type="gramEnd"/>
    </w:p>
    <w:p w:rsidR="00F502FE" w:rsidRPr="00F502FE" w:rsidRDefault="00F502FE" w:rsidP="00F502FE">
      <w:pPr>
        <w:tabs>
          <w:tab w:val="left" w:pos="709"/>
        </w:tabs>
        <w:spacing w:after="0" w:line="240" w:lineRule="auto"/>
        <w:jc w:val="both"/>
        <w:rPr>
          <w:rFonts w:ascii="Times New Roman" w:eastAsia="Times New Roman" w:hAnsi="Times New Roman" w:cs="Times New Roman"/>
          <w:sz w:val="28"/>
          <w:szCs w:val="24"/>
          <w:lang w:eastAsia="ru-RU"/>
        </w:rPr>
      </w:pPr>
      <w:r w:rsidRPr="00440AED">
        <w:rPr>
          <w:rFonts w:ascii="Times New Roman" w:eastAsia="Times New Roman" w:hAnsi="Times New Roman" w:cs="Times New Roman"/>
          <w:sz w:val="28"/>
          <w:szCs w:val="24"/>
          <w:lang w:eastAsia="ru-RU"/>
        </w:rPr>
        <w:tab/>
      </w:r>
      <w:r w:rsidR="006C5729" w:rsidRPr="00440AED">
        <w:rPr>
          <w:rFonts w:ascii="Times New Roman" w:eastAsia="Times New Roman" w:hAnsi="Times New Roman" w:cs="Times New Roman"/>
          <w:color w:val="000000"/>
          <w:spacing w:val="8"/>
          <w:sz w:val="28"/>
          <w:szCs w:val="24"/>
          <w:lang w:eastAsia="ru-RU"/>
        </w:rPr>
        <w:t>В 2019</w:t>
      </w:r>
      <w:r w:rsidRPr="00440AED">
        <w:rPr>
          <w:rFonts w:ascii="Times New Roman" w:eastAsia="Times New Roman" w:hAnsi="Times New Roman" w:cs="Times New Roman"/>
          <w:color w:val="000000"/>
          <w:spacing w:val="8"/>
          <w:sz w:val="28"/>
          <w:szCs w:val="24"/>
          <w:lang w:eastAsia="ru-RU"/>
        </w:rPr>
        <w:t xml:space="preserve"> году </w:t>
      </w:r>
      <w:r w:rsidRPr="00440AED">
        <w:rPr>
          <w:rFonts w:ascii="Times New Roman" w:eastAsia="Times New Roman" w:hAnsi="Times New Roman" w:cs="Times New Roman"/>
          <w:color w:val="000000"/>
          <w:spacing w:val="-1"/>
          <w:sz w:val="28"/>
          <w:szCs w:val="24"/>
          <w:lang w:eastAsia="ru-RU"/>
        </w:rPr>
        <w:t xml:space="preserve">выработано и </w:t>
      </w:r>
      <w:r w:rsidRPr="00440AED">
        <w:rPr>
          <w:rFonts w:ascii="Times New Roman" w:eastAsia="Times New Roman" w:hAnsi="Times New Roman" w:cs="Times New Roman"/>
          <w:sz w:val="28"/>
          <w:szCs w:val="24"/>
          <w:lang w:eastAsia="ru-RU"/>
        </w:rPr>
        <w:t xml:space="preserve">реализовано через розничную сеть хлеба, хлебобулочных изделий – </w:t>
      </w:r>
      <w:r w:rsidR="00E55F85" w:rsidRPr="00440AED">
        <w:rPr>
          <w:rFonts w:ascii="Times New Roman" w:eastAsia="Times New Roman" w:hAnsi="Times New Roman" w:cs="Times New Roman"/>
          <w:sz w:val="28"/>
          <w:szCs w:val="24"/>
          <w:lang w:eastAsia="ru-RU"/>
        </w:rPr>
        <w:t>842,70</w:t>
      </w:r>
      <w:r w:rsidRPr="00440AED">
        <w:rPr>
          <w:rFonts w:ascii="Times New Roman" w:eastAsia="Times New Roman" w:hAnsi="Times New Roman" w:cs="Times New Roman"/>
          <w:sz w:val="28"/>
          <w:szCs w:val="24"/>
          <w:lang w:eastAsia="ru-RU"/>
        </w:rPr>
        <w:t xml:space="preserve"> тонн, что ниже значения 201</w:t>
      </w:r>
      <w:r w:rsidR="00E55F85" w:rsidRPr="00440AED">
        <w:rPr>
          <w:rFonts w:ascii="Times New Roman" w:eastAsia="Times New Roman" w:hAnsi="Times New Roman" w:cs="Times New Roman"/>
          <w:sz w:val="28"/>
          <w:szCs w:val="24"/>
          <w:lang w:eastAsia="ru-RU"/>
        </w:rPr>
        <w:t>8</w:t>
      </w:r>
      <w:r w:rsidRPr="00440AED">
        <w:rPr>
          <w:rFonts w:ascii="Times New Roman" w:eastAsia="Times New Roman" w:hAnsi="Times New Roman" w:cs="Times New Roman"/>
          <w:sz w:val="28"/>
          <w:szCs w:val="24"/>
          <w:lang w:eastAsia="ru-RU"/>
        </w:rPr>
        <w:t xml:space="preserve"> года на </w:t>
      </w:r>
      <w:r w:rsidR="00E55F85" w:rsidRPr="00440AED">
        <w:rPr>
          <w:rFonts w:ascii="Times New Roman" w:eastAsia="Times New Roman" w:hAnsi="Times New Roman" w:cs="Times New Roman"/>
          <w:sz w:val="28"/>
          <w:szCs w:val="24"/>
          <w:lang w:eastAsia="ru-RU"/>
        </w:rPr>
        <w:t>2,99</w:t>
      </w:r>
      <w:r w:rsidRPr="00440AED">
        <w:rPr>
          <w:rFonts w:ascii="Times New Roman" w:eastAsia="Times New Roman" w:hAnsi="Times New Roman" w:cs="Times New Roman"/>
          <w:sz w:val="28"/>
          <w:szCs w:val="24"/>
          <w:lang w:eastAsia="ru-RU"/>
        </w:rPr>
        <w:t xml:space="preserve">%. Кондитерских изделий произведено </w:t>
      </w:r>
      <w:r w:rsidR="00E55F85" w:rsidRPr="00440AED">
        <w:rPr>
          <w:rFonts w:ascii="Times New Roman" w:eastAsia="Times New Roman" w:hAnsi="Times New Roman" w:cs="Times New Roman"/>
          <w:sz w:val="28"/>
          <w:szCs w:val="24"/>
          <w:lang w:eastAsia="ru-RU"/>
        </w:rPr>
        <w:t>13,2</w:t>
      </w:r>
      <w:r w:rsidRPr="00440AED">
        <w:rPr>
          <w:rFonts w:ascii="Times New Roman" w:eastAsia="Times New Roman" w:hAnsi="Times New Roman" w:cs="Times New Roman"/>
          <w:sz w:val="28"/>
          <w:szCs w:val="24"/>
          <w:lang w:eastAsia="ru-RU"/>
        </w:rPr>
        <w:t xml:space="preserve"> </w:t>
      </w:r>
      <w:proofErr w:type="spellStart"/>
      <w:r w:rsidRPr="00440AED">
        <w:rPr>
          <w:rFonts w:ascii="Times New Roman" w:eastAsia="Times New Roman" w:hAnsi="Times New Roman" w:cs="Times New Roman"/>
          <w:sz w:val="28"/>
          <w:szCs w:val="24"/>
          <w:lang w:eastAsia="ru-RU"/>
        </w:rPr>
        <w:t>тн</w:t>
      </w:r>
      <w:proofErr w:type="spellEnd"/>
      <w:r w:rsidRPr="00440AED">
        <w:rPr>
          <w:rFonts w:ascii="Times New Roman" w:eastAsia="Times New Roman" w:hAnsi="Times New Roman" w:cs="Times New Roman"/>
          <w:sz w:val="28"/>
          <w:szCs w:val="24"/>
          <w:lang w:eastAsia="ru-RU"/>
        </w:rPr>
        <w:t>.</w:t>
      </w:r>
    </w:p>
    <w:p w:rsidR="00F502FE" w:rsidRPr="00440AED" w:rsidRDefault="00F502FE" w:rsidP="00F502FE">
      <w:pPr>
        <w:spacing w:after="0" w:line="240" w:lineRule="auto"/>
        <w:ind w:firstLine="709"/>
        <w:jc w:val="both"/>
        <w:rPr>
          <w:rFonts w:ascii="Times New Roman" w:hAnsi="Times New Roman" w:cs="Times New Roman"/>
          <w:sz w:val="28"/>
          <w:szCs w:val="28"/>
        </w:rPr>
      </w:pPr>
      <w:proofErr w:type="gramStart"/>
      <w:r w:rsidRPr="00440AED">
        <w:rPr>
          <w:rFonts w:ascii="Times New Roman" w:hAnsi="Times New Roman" w:cs="Times New Roman"/>
          <w:sz w:val="28"/>
          <w:szCs w:val="28"/>
        </w:rPr>
        <w:t xml:space="preserve">Основные причины снижения производства </w:t>
      </w:r>
      <w:r w:rsidR="00E55F85" w:rsidRPr="00440AED">
        <w:rPr>
          <w:rFonts w:ascii="Times New Roman" w:hAnsi="Times New Roman" w:cs="Times New Roman"/>
          <w:sz w:val="28"/>
          <w:szCs w:val="28"/>
        </w:rPr>
        <w:t>–</w:t>
      </w:r>
      <w:r w:rsidRPr="00440AED">
        <w:rPr>
          <w:rFonts w:ascii="Times New Roman" w:hAnsi="Times New Roman" w:cs="Times New Roman"/>
          <w:sz w:val="28"/>
          <w:szCs w:val="28"/>
        </w:rPr>
        <w:t xml:space="preserve"> </w:t>
      </w:r>
      <w:r w:rsidR="00E55F85" w:rsidRPr="00440AED">
        <w:rPr>
          <w:rFonts w:ascii="Times New Roman" w:hAnsi="Times New Roman" w:cs="Times New Roman"/>
          <w:sz w:val="28"/>
          <w:szCs w:val="28"/>
        </w:rPr>
        <w:t xml:space="preserve">сокращение потребления хлебной продукции за счет широкого ассортимента продовольственных товаров и </w:t>
      </w:r>
      <w:r w:rsidRPr="00440AED">
        <w:rPr>
          <w:rFonts w:ascii="Times New Roman" w:hAnsi="Times New Roman" w:cs="Times New Roman"/>
          <w:sz w:val="28"/>
          <w:szCs w:val="28"/>
        </w:rPr>
        <w:t>увеличение объемов ввоза хлебной продукции из Тюменской</w:t>
      </w:r>
      <w:r w:rsidR="00E55F85" w:rsidRPr="00440AED">
        <w:rPr>
          <w:rFonts w:ascii="Times New Roman" w:hAnsi="Times New Roman" w:cs="Times New Roman"/>
          <w:sz w:val="28"/>
          <w:szCs w:val="28"/>
        </w:rPr>
        <w:t xml:space="preserve">, </w:t>
      </w:r>
      <w:r w:rsidRPr="00440AED">
        <w:rPr>
          <w:rFonts w:ascii="Times New Roman" w:hAnsi="Times New Roman" w:cs="Times New Roman"/>
          <w:sz w:val="28"/>
          <w:szCs w:val="28"/>
        </w:rPr>
        <w:t xml:space="preserve">Свердловской областей. </w:t>
      </w:r>
      <w:proofErr w:type="gramEnd"/>
    </w:p>
    <w:p w:rsidR="00F502FE" w:rsidRPr="00440AED"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П</w:t>
      </w:r>
      <w:r w:rsidR="002A2F3E" w:rsidRPr="00440AED">
        <w:rPr>
          <w:rFonts w:ascii="Times New Roman" w:eastAsia="Times New Roman" w:hAnsi="Times New Roman" w:cs="Times New Roman"/>
          <w:sz w:val="28"/>
          <w:szCs w:val="28"/>
          <w:lang w:eastAsia="ru-RU"/>
        </w:rPr>
        <w:t>рогноз объемов производства выпуска хлеба и хлебобулочных изделий до</w:t>
      </w:r>
      <w:r w:rsidRPr="00440AED">
        <w:rPr>
          <w:rFonts w:ascii="Times New Roman" w:eastAsia="Times New Roman" w:hAnsi="Times New Roman" w:cs="Times New Roman"/>
          <w:sz w:val="28"/>
          <w:szCs w:val="28"/>
          <w:lang w:eastAsia="ru-RU"/>
        </w:rPr>
        <w:t xml:space="preserve"> 20</w:t>
      </w:r>
      <w:r w:rsidR="002A2F3E" w:rsidRPr="00440AED">
        <w:rPr>
          <w:rFonts w:ascii="Times New Roman" w:eastAsia="Times New Roman" w:hAnsi="Times New Roman" w:cs="Times New Roman"/>
          <w:sz w:val="28"/>
          <w:szCs w:val="28"/>
          <w:lang w:eastAsia="ru-RU"/>
        </w:rPr>
        <w:t>25</w:t>
      </w:r>
      <w:r w:rsidRPr="00440AED">
        <w:rPr>
          <w:rFonts w:ascii="Times New Roman" w:eastAsia="Times New Roman" w:hAnsi="Times New Roman" w:cs="Times New Roman"/>
          <w:sz w:val="28"/>
          <w:szCs w:val="28"/>
          <w:lang w:eastAsia="ru-RU"/>
        </w:rPr>
        <w:t xml:space="preserve"> года</w:t>
      </w:r>
      <w:r w:rsidR="002A2F3E" w:rsidRPr="00440AED">
        <w:rPr>
          <w:rFonts w:ascii="Times New Roman" w:eastAsia="Times New Roman" w:hAnsi="Times New Roman" w:cs="Times New Roman"/>
          <w:sz w:val="28"/>
          <w:szCs w:val="28"/>
          <w:lang w:eastAsia="ru-RU"/>
        </w:rPr>
        <w:t xml:space="preserve"> </w:t>
      </w:r>
      <w:r w:rsidRPr="00440AED">
        <w:rPr>
          <w:rFonts w:ascii="Times New Roman" w:eastAsia="Times New Roman" w:hAnsi="Times New Roman" w:cs="Times New Roman"/>
          <w:sz w:val="28"/>
          <w:szCs w:val="28"/>
          <w:lang w:eastAsia="ru-RU"/>
        </w:rPr>
        <w:t xml:space="preserve">имеет не значительный рост </w:t>
      </w:r>
      <w:r w:rsidR="00955853" w:rsidRPr="00440AED">
        <w:rPr>
          <w:rFonts w:ascii="Times New Roman" w:eastAsia="Times New Roman" w:hAnsi="Times New Roman" w:cs="Times New Roman"/>
          <w:sz w:val="28"/>
          <w:szCs w:val="28"/>
          <w:lang w:eastAsia="ru-RU"/>
        </w:rPr>
        <w:t xml:space="preserve">на </w:t>
      </w:r>
      <w:r w:rsidRPr="00440AED">
        <w:rPr>
          <w:rFonts w:ascii="Times New Roman" w:eastAsia="Times New Roman" w:hAnsi="Times New Roman" w:cs="Times New Roman"/>
          <w:sz w:val="28"/>
          <w:szCs w:val="28"/>
          <w:lang w:eastAsia="ru-RU"/>
        </w:rPr>
        <w:t>0,</w:t>
      </w:r>
      <w:r w:rsidR="002A2F3E" w:rsidRPr="00440AED">
        <w:rPr>
          <w:rFonts w:ascii="Times New Roman" w:eastAsia="Times New Roman" w:hAnsi="Times New Roman" w:cs="Times New Roman"/>
          <w:sz w:val="28"/>
          <w:szCs w:val="28"/>
          <w:lang w:eastAsia="ru-RU"/>
        </w:rPr>
        <w:t>11</w:t>
      </w:r>
      <w:r w:rsidRPr="00440AED">
        <w:rPr>
          <w:rFonts w:ascii="Times New Roman" w:eastAsia="Times New Roman" w:hAnsi="Times New Roman" w:cs="Times New Roman"/>
          <w:sz w:val="28"/>
          <w:szCs w:val="28"/>
          <w:lang w:eastAsia="ru-RU"/>
        </w:rPr>
        <w:t>%</w:t>
      </w:r>
      <w:r w:rsidR="002A2F3E" w:rsidRPr="00440AED">
        <w:rPr>
          <w:rFonts w:ascii="Times New Roman" w:eastAsia="Times New Roman" w:hAnsi="Times New Roman" w:cs="Times New Roman"/>
          <w:sz w:val="28"/>
          <w:szCs w:val="28"/>
          <w:lang w:eastAsia="ru-RU"/>
        </w:rPr>
        <w:t>, в натуральном выражении до 845,75 тонн, что</w:t>
      </w:r>
      <w:r w:rsidRPr="00440AED">
        <w:rPr>
          <w:rFonts w:ascii="Times New Roman" w:eastAsia="Times New Roman" w:hAnsi="Times New Roman" w:cs="Times New Roman"/>
          <w:sz w:val="28"/>
          <w:szCs w:val="28"/>
          <w:lang w:eastAsia="ru-RU"/>
        </w:rPr>
        <w:t xml:space="preserve"> обусловлено </w:t>
      </w:r>
      <w:r w:rsidR="00E55F85" w:rsidRPr="00440AED">
        <w:rPr>
          <w:rFonts w:ascii="Times New Roman" w:hAnsi="Times New Roman" w:cs="Times New Roman"/>
          <w:sz w:val="28"/>
          <w:szCs w:val="28"/>
        </w:rPr>
        <w:t>расширением ассортимента производимой хлебной продукции</w:t>
      </w:r>
      <w:r w:rsidR="00E55F85" w:rsidRPr="00440AED">
        <w:rPr>
          <w:rFonts w:ascii="Times New Roman" w:eastAsia="Times New Roman" w:hAnsi="Times New Roman" w:cs="Times New Roman"/>
          <w:sz w:val="28"/>
          <w:szCs w:val="28"/>
          <w:lang w:eastAsia="ru-RU"/>
        </w:rPr>
        <w:t xml:space="preserve"> и </w:t>
      </w:r>
      <w:r w:rsidRPr="00440AED">
        <w:rPr>
          <w:rFonts w:ascii="Times New Roman" w:eastAsia="Times New Roman" w:hAnsi="Times New Roman" w:cs="Times New Roman"/>
          <w:sz w:val="28"/>
          <w:szCs w:val="28"/>
          <w:lang w:eastAsia="ru-RU"/>
        </w:rPr>
        <w:t>въездом граждан, работающих вахтовым способом.</w:t>
      </w:r>
    </w:p>
    <w:p w:rsidR="00F502FE" w:rsidRPr="00440AED"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Сдерживающими факторами развития данного вида производства, являются сложная транспортная схема доставки и рост стоимости сырья, а также завоз широкого ассортимента хлеба и хлебобулочной продукции из других территорий.</w:t>
      </w:r>
    </w:p>
    <w:p w:rsidR="00513EB8" w:rsidRPr="00440AED"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 xml:space="preserve">2.2. Производство изделий из кожи представлено пошивом обуви из меха оленя. Единственным предприятием, осуществляющим данный вид деятельности, является </w:t>
      </w:r>
      <w:r w:rsidRPr="00440AED">
        <w:rPr>
          <w:rFonts w:ascii="Times New Roman" w:hAnsi="Times New Roman" w:cs="Times New Roman"/>
          <w:sz w:val="28"/>
          <w:szCs w:val="28"/>
        </w:rPr>
        <w:t>АО «</w:t>
      </w:r>
      <w:proofErr w:type="spellStart"/>
      <w:r w:rsidRPr="00440AED">
        <w:rPr>
          <w:rFonts w:ascii="Times New Roman" w:hAnsi="Times New Roman" w:cs="Times New Roman"/>
          <w:sz w:val="28"/>
          <w:szCs w:val="28"/>
        </w:rPr>
        <w:t>Саранпаульская</w:t>
      </w:r>
      <w:proofErr w:type="spellEnd"/>
      <w:r w:rsidRPr="00440AED">
        <w:rPr>
          <w:rFonts w:ascii="Times New Roman" w:hAnsi="Times New Roman" w:cs="Times New Roman"/>
          <w:sz w:val="28"/>
          <w:szCs w:val="28"/>
        </w:rPr>
        <w:t xml:space="preserve"> оленеводческая компания»</w:t>
      </w:r>
      <w:r w:rsidRPr="00440AED">
        <w:rPr>
          <w:rFonts w:ascii="Times New Roman" w:eastAsia="Times New Roman" w:hAnsi="Times New Roman" w:cs="Times New Roman"/>
          <w:sz w:val="28"/>
          <w:szCs w:val="28"/>
          <w:lang w:eastAsia="ru-RU"/>
        </w:rPr>
        <w:t xml:space="preserve">, путем организации надомного труда. </w:t>
      </w:r>
    </w:p>
    <w:p w:rsidR="00F502FE" w:rsidRPr="00F502FE" w:rsidRDefault="00513EB8" w:rsidP="00C766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 xml:space="preserve">В отчетном году зафиксирован рост производства готовой продукции на </w:t>
      </w:r>
      <w:r w:rsidR="00C76639" w:rsidRPr="00440AED">
        <w:rPr>
          <w:rFonts w:ascii="Times New Roman" w:eastAsia="Times New Roman" w:hAnsi="Times New Roman" w:cs="Times New Roman"/>
          <w:sz w:val="28"/>
          <w:szCs w:val="28"/>
          <w:lang w:eastAsia="ru-RU"/>
        </w:rPr>
        <w:t xml:space="preserve">9,41% и достиг 93 пары (2018 год – 85 пар). </w:t>
      </w:r>
      <w:r w:rsidRPr="00440AED">
        <w:rPr>
          <w:rFonts w:ascii="Times New Roman" w:eastAsia="Times New Roman" w:hAnsi="Times New Roman" w:cs="Times New Roman"/>
          <w:sz w:val="28"/>
          <w:szCs w:val="28"/>
          <w:lang w:eastAsia="ru-RU"/>
        </w:rPr>
        <w:t xml:space="preserve"> </w:t>
      </w:r>
      <w:r w:rsidR="00C76639" w:rsidRPr="00440AED">
        <w:rPr>
          <w:rFonts w:ascii="Times New Roman" w:eastAsia="Times New Roman" w:hAnsi="Times New Roman" w:cs="Times New Roman"/>
          <w:sz w:val="28"/>
          <w:szCs w:val="28"/>
          <w:lang w:eastAsia="ru-RU"/>
        </w:rPr>
        <w:t>Развитие производства св</w:t>
      </w:r>
      <w:r w:rsidR="00F502FE" w:rsidRPr="00440AED">
        <w:rPr>
          <w:rFonts w:ascii="Times New Roman" w:eastAsia="Times New Roman" w:hAnsi="Times New Roman" w:cs="Times New Roman"/>
          <w:sz w:val="28"/>
          <w:szCs w:val="28"/>
          <w:lang w:eastAsia="ru-RU"/>
        </w:rPr>
        <w:t>язано с высокой себестоимостью специфичной обуви и отсутствием высококвалифицированных специалистов.</w:t>
      </w:r>
      <w:r w:rsidR="00F502FE" w:rsidRPr="00F502FE">
        <w:rPr>
          <w:rFonts w:ascii="Times New Roman" w:eastAsia="Times New Roman" w:hAnsi="Times New Roman" w:cs="Times New Roman"/>
          <w:sz w:val="28"/>
          <w:szCs w:val="28"/>
          <w:lang w:eastAsia="ru-RU"/>
        </w:rPr>
        <w:t xml:space="preserve"> </w:t>
      </w:r>
    </w:p>
    <w:p w:rsidR="00F502FE" w:rsidRPr="00440AED" w:rsidRDefault="00F502FE" w:rsidP="00C76639">
      <w:pPr>
        <w:spacing w:after="0" w:line="240" w:lineRule="auto"/>
        <w:ind w:firstLine="709"/>
        <w:jc w:val="both"/>
        <w:rPr>
          <w:rFonts w:ascii="Times New Roman" w:eastAsia="Times New Roman" w:hAnsi="Times New Roman" w:cs="Times New Roman"/>
          <w:color w:val="000000"/>
          <w:sz w:val="28"/>
          <w:szCs w:val="28"/>
          <w:lang w:eastAsia="ru-RU"/>
        </w:rPr>
      </w:pPr>
      <w:r w:rsidRPr="00440AED">
        <w:rPr>
          <w:rFonts w:ascii="Times New Roman" w:eastAsia="Times New Roman" w:hAnsi="Times New Roman" w:cs="Times New Roman"/>
          <w:sz w:val="28"/>
          <w:szCs w:val="28"/>
          <w:lang w:eastAsia="ru-RU"/>
        </w:rPr>
        <w:t xml:space="preserve">2.3. Издательская и полиграфическая деятельность на территории района осуществляется </w:t>
      </w:r>
      <w:r w:rsidRPr="00440AED">
        <w:rPr>
          <w:rFonts w:ascii="Times New Roman" w:eastAsia="Times New Roman" w:hAnsi="Times New Roman" w:cs="Times New Roman"/>
          <w:color w:val="000000"/>
          <w:sz w:val="28"/>
          <w:szCs w:val="28"/>
          <w:lang w:eastAsia="ru-RU"/>
        </w:rPr>
        <w:t xml:space="preserve">МАУ «Березовский </w:t>
      </w:r>
      <w:proofErr w:type="spellStart"/>
      <w:r w:rsidRPr="00440AED">
        <w:rPr>
          <w:rFonts w:ascii="Times New Roman" w:eastAsia="Times New Roman" w:hAnsi="Times New Roman" w:cs="Times New Roman"/>
          <w:color w:val="000000"/>
          <w:sz w:val="28"/>
          <w:szCs w:val="28"/>
          <w:lang w:eastAsia="ru-RU"/>
        </w:rPr>
        <w:t>медиацентр</w:t>
      </w:r>
      <w:proofErr w:type="spellEnd"/>
      <w:r w:rsidRPr="00440AED">
        <w:rPr>
          <w:rFonts w:ascii="Times New Roman" w:eastAsia="Times New Roman" w:hAnsi="Times New Roman" w:cs="Times New Roman"/>
          <w:color w:val="000000"/>
          <w:sz w:val="28"/>
          <w:szCs w:val="28"/>
          <w:lang w:eastAsia="ru-RU"/>
        </w:rPr>
        <w:t>»</w:t>
      </w:r>
      <w:r w:rsidR="00C76639" w:rsidRPr="00440AED">
        <w:rPr>
          <w:rFonts w:ascii="Times New Roman" w:eastAsia="Times New Roman" w:hAnsi="Times New Roman" w:cs="Times New Roman"/>
          <w:color w:val="000000"/>
          <w:sz w:val="28"/>
          <w:szCs w:val="28"/>
          <w:lang w:eastAsia="ru-RU"/>
        </w:rPr>
        <w:t xml:space="preserve">, деятельность которого направлена на </w:t>
      </w:r>
      <w:r w:rsidR="00C76639" w:rsidRPr="00440AED">
        <w:rPr>
          <w:rFonts w:ascii="Times New Roman" w:hAnsi="Times New Roman" w:cs="Times New Roman"/>
          <w:sz w:val="28"/>
          <w:szCs w:val="28"/>
        </w:rPr>
        <w:t>издательское производство</w:t>
      </w:r>
      <w:r w:rsidR="00C76639" w:rsidRPr="00440AED">
        <w:rPr>
          <w:rFonts w:ascii="Times New Roman" w:eastAsia="Times New Roman" w:hAnsi="Times New Roman" w:cs="Times New Roman"/>
          <w:color w:val="000000"/>
          <w:sz w:val="28"/>
          <w:szCs w:val="28"/>
          <w:lang w:eastAsia="ru-RU"/>
        </w:rPr>
        <w:t xml:space="preserve"> и выпуск газеты. </w:t>
      </w:r>
      <w:r w:rsidRPr="00440AED">
        <w:rPr>
          <w:rFonts w:ascii="Times New Roman" w:eastAsia="Times New Roman" w:hAnsi="Times New Roman" w:cs="Times New Roman"/>
          <w:color w:val="000000"/>
          <w:sz w:val="28"/>
          <w:szCs w:val="28"/>
          <w:lang w:eastAsia="ru-RU"/>
        </w:rPr>
        <w:t xml:space="preserve">Объем производства напрямую зависит от </w:t>
      </w:r>
      <w:r w:rsidR="00C76639" w:rsidRPr="00440AED">
        <w:rPr>
          <w:rFonts w:ascii="Times New Roman" w:eastAsia="Times New Roman" w:hAnsi="Times New Roman" w:cs="Times New Roman"/>
          <w:color w:val="000000"/>
          <w:sz w:val="28"/>
          <w:szCs w:val="28"/>
          <w:lang w:eastAsia="ru-RU"/>
        </w:rPr>
        <w:t xml:space="preserve">внутреннего </w:t>
      </w:r>
      <w:r w:rsidRPr="00440AED">
        <w:rPr>
          <w:rFonts w:ascii="Times New Roman" w:eastAsia="Times New Roman" w:hAnsi="Times New Roman" w:cs="Times New Roman"/>
          <w:color w:val="000000"/>
          <w:sz w:val="28"/>
          <w:szCs w:val="28"/>
          <w:lang w:eastAsia="ru-RU"/>
        </w:rPr>
        <w:t>потребительского спроса. Прогноз выпуска:</w:t>
      </w:r>
    </w:p>
    <w:p w:rsidR="00F502FE" w:rsidRPr="00440AED"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440AED">
        <w:rPr>
          <w:rFonts w:ascii="Times New Roman" w:eastAsia="Times New Roman" w:hAnsi="Times New Roman" w:cs="Times New Roman"/>
          <w:color w:val="000000"/>
          <w:sz w:val="28"/>
          <w:szCs w:val="28"/>
          <w:lang w:eastAsia="ru-RU"/>
        </w:rPr>
        <w:lastRenderedPageBreak/>
        <w:t>- газет увеличится от 10</w:t>
      </w:r>
      <w:r w:rsidR="00C76639" w:rsidRPr="00440AED">
        <w:rPr>
          <w:rFonts w:ascii="Times New Roman" w:eastAsia="Times New Roman" w:hAnsi="Times New Roman" w:cs="Times New Roman"/>
          <w:color w:val="000000"/>
          <w:sz w:val="28"/>
          <w:szCs w:val="28"/>
          <w:lang w:eastAsia="ru-RU"/>
        </w:rPr>
        <w:t>0</w:t>
      </w:r>
      <w:r w:rsidRPr="00440AED">
        <w:rPr>
          <w:rFonts w:ascii="Times New Roman" w:eastAsia="Times New Roman" w:hAnsi="Times New Roman" w:cs="Times New Roman"/>
          <w:color w:val="000000"/>
          <w:sz w:val="28"/>
          <w:szCs w:val="28"/>
          <w:lang w:eastAsia="ru-RU"/>
        </w:rPr>
        <w:t>,</w:t>
      </w:r>
      <w:r w:rsidR="00C76639" w:rsidRPr="00440AED">
        <w:rPr>
          <w:rFonts w:ascii="Times New Roman" w:eastAsia="Times New Roman" w:hAnsi="Times New Roman" w:cs="Times New Roman"/>
          <w:color w:val="000000"/>
          <w:sz w:val="28"/>
          <w:szCs w:val="28"/>
          <w:lang w:eastAsia="ru-RU"/>
        </w:rPr>
        <w:t>64</w:t>
      </w:r>
      <w:r w:rsidRPr="00440AED">
        <w:rPr>
          <w:rFonts w:ascii="Times New Roman" w:eastAsia="Times New Roman" w:hAnsi="Times New Roman" w:cs="Times New Roman"/>
          <w:color w:val="000000"/>
          <w:sz w:val="28"/>
          <w:szCs w:val="28"/>
          <w:lang w:eastAsia="ru-RU"/>
        </w:rPr>
        <w:t>% до 10</w:t>
      </w:r>
      <w:r w:rsidR="00C76639" w:rsidRPr="00440AED">
        <w:rPr>
          <w:rFonts w:ascii="Times New Roman" w:eastAsia="Times New Roman" w:hAnsi="Times New Roman" w:cs="Times New Roman"/>
          <w:color w:val="000000"/>
          <w:sz w:val="28"/>
          <w:szCs w:val="28"/>
          <w:lang w:eastAsia="ru-RU"/>
        </w:rPr>
        <w:t>3</w:t>
      </w:r>
      <w:r w:rsidRPr="00440AED">
        <w:rPr>
          <w:rFonts w:ascii="Times New Roman" w:eastAsia="Times New Roman" w:hAnsi="Times New Roman" w:cs="Times New Roman"/>
          <w:color w:val="000000"/>
          <w:sz w:val="28"/>
          <w:szCs w:val="28"/>
          <w:lang w:eastAsia="ru-RU"/>
        </w:rPr>
        <w:t>,</w:t>
      </w:r>
      <w:r w:rsidR="00C76639" w:rsidRPr="00440AED">
        <w:rPr>
          <w:rFonts w:ascii="Times New Roman" w:eastAsia="Times New Roman" w:hAnsi="Times New Roman" w:cs="Times New Roman"/>
          <w:color w:val="000000"/>
          <w:sz w:val="28"/>
          <w:szCs w:val="28"/>
          <w:lang w:eastAsia="ru-RU"/>
        </w:rPr>
        <w:t>01</w:t>
      </w:r>
      <w:r w:rsidRPr="00440AED">
        <w:rPr>
          <w:rFonts w:ascii="Times New Roman" w:eastAsia="Times New Roman" w:hAnsi="Times New Roman" w:cs="Times New Roman"/>
          <w:color w:val="000000"/>
          <w:sz w:val="28"/>
          <w:szCs w:val="28"/>
          <w:lang w:eastAsia="ru-RU"/>
        </w:rPr>
        <w:t>% к 202</w:t>
      </w:r>
      <w:r w:rsidR="00C76639" w:rsidRPr="00440AED">
        <w:rPr>
          <w:rFonts w:ascii="Times New Roman" w:eastAsia="Times New Roman" w:hAnsi="Times New Roman" w:cs="Times New Roman"/>
          <w:color w:val="000000"/>
          <w:sz w:val="28"/>
          <w:szCs w:val="28"/>
          <w:lang w:eastAsia="ru-RU"/>
        </w:rPr>
        <w:t>5</w:t>
      </w:r>
      <w:r w:rsidRPr="00440AED">
        <w:rPr>
          <w:rFonts w:ascii="Times New Roman" w:eastAsia="Times New Roman" w:hAnsi="Times New Roman" w:cs="Times New Roman"/>
          <w:color w:val="000000"/>
          <w:sz w:val="28"/>
          <w:szCs w:val="28"/>
          <w:lang w:eastAsia="ru-RU"/>
        </w:rPr>
        <w:t xml:space="preserve"> году и достигнет </w:t>
      </w:r>
      <w:r w:rsidR="00C76639" w:rsidRPr="00440AED">
        <w:rPr>
          <w:rFonts w:ascii="Times New Roman" w:eastAsia="Times New Roman" w:hAnsi="Times New Roman" w:cs="Times New Roman"/>
          <w:color w:val="000000"/>
          <w:sz w:val="28"/>
          <w:szCs w:val="28"/>
          <w:lang w:eastAsia="ru-RU"/>
        </w:rPr>
        <w:t>342</w:t>
      </w:r>
      <w:r w:rsidRPr="00440AED">
        <w:rPr>
          <w:rFonts w:ascii="Times New Roman" w:eastAsia="Times New Roman" w:hAnsi="Times New Roman" w:cs="Times New Roman"/>
          <w:color w:val="000000"/>
          <w:sz w:val="28"/>
          <w:szCs w:val="28"/>
          <w:lang w:eastAsia="ru-RU"/>
        </w:rPr>
        <w:t xml:space="preserve"> тыс. условных листов;</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440AED">
        <w:rPr>
          <w:rFonts w:ascii="Times New Roman" w:eastAsia="Times New Roman" w:hAnsi="Times New Roman" w:cs="Times New Roman"/>
          <w:color w:val="000000"/>
          <w:sz w:val="28"/>
          <w:szCs w:val="28"/>
          <w:lang w:eastAsia="ru-RU"/>
        </w:rPr>
        <w:t>- бланочной продукции от 100,</w:t>
      </w:r>
      <w:r w:rsidR="007B5702" w:rsidRPr="00440AED">
        <w:rPr>
          <w:rFonts w:ascii="Times New Roman" w:eastAsia="Times New Roman" w:hAnsi="Times New Roman" w:cs="Times New Roman"/>
          <w:color w:val="000000"/>
          <w:sz w:val="28"/>
          <w:szCs w:val="28"/>
          <w:lang w:eastAsia="ru-RU"/>
        </w:rPr>
        <w:t>73% до 102</w:t>
      </w:r>
      <w:r w:rsidRPr="00440AED">
        <w:rPr>
          <w:rFonts w:ascii="Times New Roman" w:eastAsia="Times New Roman" w:hAnsi="Times New Roman" w:cs="Times New Roman"/>
          <w:color w:val="000000"/>
          <w:sz w:val="28"/>
          <w:szCs w:val="28"/>
          <w:lang w:eastAsia="ru-RU"/>
        </w:rPr>
        <w:t>,</w:t>
      </w:r>
      <w:r w:rsidR="007B5702" w:rsidRPr="00440AED">
        <w:rPr>
          <w:rFonts w:ascii="Times New Roman" w:eastAsia="Times New Roman" w:hAnsi="Times New Roman" w:cs="Times New Roman"/>
          <w:color w:val="000000"/>
          <w:sz w:val="28"/>
          <w:szCs w:val="28"/>
          <w:lang w:eastAsia="ru-RU"/>
        </w:rPr>
        <w:t>09</w:t>
      </w:r>
      <w:r w:rsidRPr="00440AED">
        <w:rPr>
          <w:rFonts w:ascii="Times New Roman" w:eastAsia="Times New Roman" w:hAnsi="Times New Roman" w:cs="Times New Roman"/>
          <w:color w:val="000000"/>
          <w:sz w:val="28"/>
          <w:szCs w:val="28"/>
          <w:lang w:eastAsia="ru-RU"/>
        </w:rPr>
        <w:t>% к 202</w:t>
      </w:r>
      <w:r w:rsidR="007B5702" w:rsidRPr="00440AED">
        <w:rPr>
          <w:rFonts w:ascii="Times New Roman" w:eastAsia="Times New Roman" w:hAnsi="Times New Roman" w:cs="Times New Roman"/>
          <w:color w:val="000000"/>
          <w:sz w:val="28"/>
          <w:szCs w:val="28"/>
          <w:lang w:eastAsia="ru-RU"/>
        </w:rPr>
        <w:t>5</w:t>
      </w:r>
      <w:r w:rsidRPr="00440AED">
        <w:rPr>
          <w:rFonts w:ascii="Times New Roman" w:eastAsia="Times New Roman" w:hAnsi="Times New Roman" w:cs="Times New Roman"/>
          <w:color w:val="000000"/>
          <w:sz w:val="28"/>
          <w:szCs w:val="28"/>
          <w:lang w:eastAsia="ru-RU"/>
        </w:rPr>
        <w:t xml:space="preserve"> году и составит </w:t>
      </w:r>
      <w:r w:rsidR="007B5702" w:rsidRPr="00440AED">
        <w:rPr>
          <w:rFonts w:ascii="Times New Roman" w:eastAsia="Times New Roman" w:hAnsi="Times New Roman" w:cs="Times New Roman"/>
          <w:color w:val="000000"/>
          <w:sz w:val="28"/>
          <w:szCs w:val="28"/>
          <w:lang w:eastAsia="ru-RU"/>
        </w:rPr>
        <w:t>58,5</w:t>
      </w:r>
      <w:r w:rsidRPr="00440AED">
        <w:rPr>
          <w:rFonts w:ascii="Times New Roman" w:eastAsia="Times New Roman" w:hAnsi="Times New Roman" w:cs="Times New Roman"/>
          <w:color w:val="000000"/>
          <w:sz w:val="28"/>
          <w:szCs w:val="28"/>
          <w:lang w:eastAsia="ru-RU"/>
        </w:rPr>
        <w:t xml:space="preserve"> тыс. условных листов.</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440AED">
        <w:rPr>
          <w:rFonts w:ascii="Times New Roman" w:eastAsia="Times New Roman" w:hAnsi="Times New Roman" w:cs="Times New Roman"/>
          <w:color w:val="000000"/>
          <w:sz w:val="28"/>
          <w:szCs w:val="28"/>
          <w:lang w:eastAsia="ru-RU"/>
        </w:rPr>
        <w:t>2.4. Производство продукции сельского хозяйства. В соответствии с данными органов статистики объем производства сельскохозяйственной продукции  на территории Березовского района в 201</w:t>
      </w:r>
      <w:r w:rsidR="002A2F3E" w:rsidRPr="00440AED">
        <w:rPr>
          <w:rFonts w:ascii="Times New Roman" w:eastAsia="Times New Roman" w:hAnsi="Times New Roman" w:cs="Times New Roman"/>
          <w:color w:val="000000"/>
          <w:sz w:val="28"/>
          <w:szCs w:val="28"/>
          <w:lang w:eastAsia="ru-RU"/>
        </w:rPr>
        <w:t>8</w:t>
      </w:r>
      <w:r w:rsidRPr="00440AED">
        <w:rPr>
          <w:rFonts w:ascii="Times New Roman" w:eastAsia="Times New Roman" w:hAnsi="Times New Roman" w:cs="Times New Roman"/>
          <w:color w:val="000000"/>
          <w:sz w:val="28"/>
          <w:szCs w:val="28"/>
          <w:lang w:eastAsia="ru-RU"/>
        </w:rPr>
        <w:t>, 201</w:t>
      </w:r>
      <w:r w:rsidR="002A2F3E" w:rsidRPr="00440AED">
        <w:rPr>
          <w:rFonts w:ascii="Times New Roman" w:eastAsia="Times New Roman" w:hAnsi="Times New Roman" w:cs="Times New Roman"/>
          <w:color w:val="000000"/>
          <w:sz w:val="28"/>
          <w:szCs w:val="28"/>
          <w:lang w:eastAsia="ru-RU"/>
        </w:rPr>
        <w:t>9</w:t>
      </w:r>
      <w:r w:rsidRPr="00440AED">
        <w:rPr>
          <w:rFonts w:ascii="Times New Roman" w:eastAsia="Times New Roman" w:hAnsi="Times New Roman" w:cs="Times New Roman"/>
          <w:color w:val="000000"/>
          <w:sz w:val="28"/>
          <w:szCs w:val="28"/>
          <w:lang w:eastAsia="ru-RU"/>
        </w:rPr>
        <w:t xml:space="preserve"> годах превышает стопр</w:t>
      </w:r>
      <w:r w:rsidR="00440AED">
        <w:rPr>
          <w:rFonts w:ascii="Times New Roman" w:eastAsia="Times New Roman" w:hAnsi="Times New Roman" w:cs="Times New Roman"/>
          <w:color w:val="000000"/>
          <w:sz w:val="28"/>
          <w:szCs w:val="28"/>
          <w:lang w:eastAsia="ru-RU"/>
        </w:rPr>
        <w:t>оцентный уровень и ориентирован</w:t>
      </w:r>
      <w:r w:rsidRPr="00440AED">
        <w:rPr>
          <w:rFonts w:ascii="Times New Roman" w:eastAsia="Times New Roman" w:hAnsi="Times New Roman" w:cs="Times New Roman"/>
          <w:color w:val="000000"/>
          <w:sz w:val="28"/>
          <w:szCs w:val="28"/>
          <w:lang w:eastAsia="ru-RU"/>
        </w:rPr>
        <w:t xml:space="preserve"> только на внутреннее потребление.</w:t>
      </w:r>
    </w:p>
    <w:p w:rsidR="00F502FE" w:rsidRPr="00440AED"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 xml:space="preserve">Достижению положительных результатов в среднесрочном периоде будет способствовать сохранение мер государственной поддержки сельхозпредприятий и объединение мелкотоварных хозяйств в потребительские или производственные кооперативы. </w:t>
      </w:r>
    </w:p>
    <w:p w:rsidR="00F502FE" w:rsidRPr="00440AED"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440AED">
        <w:rPr>
          <w:rFonts w:ascii="Times New Roman" w:eastAsia="Times New Roman" w:hAnsi="Times New Roman" w:cs="Times New Roman"/>
          <w:color w:val="000000"/>
          <w:sz w:val="28"/>
          <w:szCs w:val="28"/>
          <w:lang w:eastAsia="ru-RU"/>
        </w:rPr>
        <w:t xml:space="preserve">На территории </w:t>
      </w:r>
      <w:proofErr w:type="spellStart"/>
      <w:r w:rsidRPr="00440AED">
        <w:rPr>
          <w:rFonts w:ascii="Times New Roman" w:eastAsia="Times New Roman" w:hAnsi="Times New Roman" w:cs="Times New Roman"/>
          <w:color w:val="000000"/>
          <w:sz w:val="28"/>
          <w:szCs w:val="28"/>
          <w:lang w:eastAsia="ru-RU"/>
        </w:rPr>
        <w:t>пгт</w:t>
      </w:r>
      <w:proofErr w:type="spellEnd"/>
      <w:r w:rsidRPr="00440AED">
        <w:rPr>
          <w:rFonts w:ascii="Times New Roman" w:eastAsia="Times New Roman" w:hAnsi="Times New Roman" w:cs="Times New Roman"/>
          <w:color w:val="000000"/>
          <w:sz w:val="28"/>
          <w:szCs w:val="28"/>
          <w:lang w:eastAsia="ru-RU"/>
        </w:rPr>
        <w:t xml:space="preserve">. </w:t>
      </w:r>
      <w:proofErr w:type="spellStart"/>
      <w:r w:rsidRPr="00440AED">
        <w:rPr>
          <w:rFonts w:ascii="Times New Roman" w:eastAsia="Times New Roman" w:hAnsi="Times New Roman" w:cs="Times New Roman"/>
          <w:color w:val="000000"/>
          <w:sz w:val="28"/>
          <w:szCs w:val="28"/>
          <w:lang w:eastAsia="ru-RU"/>
        </w:rPr>
        <w:t>Игрим</w:t>
      </w:r>
      <w:proofErr w:type="spellEnd"/>
      <w:r w:rsidRPr="00440AED">
        <w:rPr>
          <w:rFonts w:ascii="Times New Roman" w:eastAsia="Times New Roman" w:hAnsi="Times New Roman" w:cs="Times New Roman"/>
          <w:color w:val="000000"/>
          <w:sz w:val="28"/>
          <w:szCs w:val="28"/>
          <w:lang w:eastAsia="ru-RU"/>
        </w:rPr>
        <w:t xml:space="preserve"> в рамках </w:t>
      </w:r>
      <w:proofErr w:type="spellStart"/>
      <w:r w:rsidRPr="00440AED">
        <w:rPr>
          <w:rFonts w:ascii="Times New Roman" w:eastAsia="Times New Roman" w:hAnsi="Times New Roman" w:cs="Times New Roman"/>
          <w:color w:val="000000"/>
          <w:sz w:val="28"/>
          <w:szCs w:val="28"/>
          <w:lang w:eastAsia="ru-RU"/>
        </w:rPr>
        <w:t>грантовой</w:t>
      </w:r>
      <w:proofErr w:type="spellEnd"/>
      <w:r w:rsidRPr="00440AED">
        <w:rPr>
          <w:rFonts w:ascii="Times New Roman" w:eastAsia="Times New Roman" w:hAnsi="Times New Roman" w:cs="Times New Roman"/>
          <w:color w:val="000000"/>
          <w:sz w:val="28"/>
          <w:szCs w:val="28"/>
          <w:lang w:eastAsia="ru-RU"/>
        </w:rPr>
        <w:t xml:space="preserve"> поддержки с участием собственных средств осуществляется реализация инвестиционных проектов:</w:t>
      </w:r>
    </w:p>
    <w:p w:rsidR="00F502FE" w:rsidRPr="00440AED" w:rsidRDefault="00F502FE" w:rsidP="007A5FAF">
      <w:pPr>
        <w:spacing w:after="0" w:line="240" w:lineRule="auto"/>
        <w:ind w:firstLine="709"/>
        <w:contextualSpacing/>
        <w:jc w:val="both"/>
        <w:rPr>
          <w:rFonts w:ascii="Times New Roman" w:hAnsi="Times New Roman" w:cs="Times New Roman"/>
          <w:sz w:val="28"/>
          <w:szCs w:val="28"/>
        </w:rPr>
      </w:pPr>
      <w:r w:rsidRPr="00440AED">
        <w:rPr>
          <w:rFonts w:ascii="Times New Roman" w:hAnsi="Times New Roman" w:cs="Times New Roman"/>
          <w:sz w:val="28"/>
          <w:szCs w:val="28"/>
        </w:rPr>
        <w:t xml:space="preserve">- линии по производству, переработке и упаковке молока (глава КФХ Родионов М.А.), ввод в эксплуатацию </w:t>
      </w:r>
      <w:r w:rsidRPr="00D963D5">
        <w:rPr>
          <w:rFonts w:ascii="Times New Roman" w:hAnsi="Times New Roman" w:cs="Times New Roman"/>
          <w:sz w:val="28"/>
          <w:szCs w:val="28"/>
        </w:rPr>
        <w:t>осуществлен</w:t>
      </w:r>
      <w:r w:rsidR="00705F78" w:rsidRPr="00D963D5">
        <w:rPr>
          <w:rFonts w:ascii="Times New Roman" w:hAnsi="Times New Roman" w:cs="Times New Roman"/>
          <w:sz w:val="28"/>
          <w:szCs w:val="28"/>
        </w:rPr>
        <w:t xml:space="preserve"> в 2019 году</w:t>
      </w:r>
      <w:r w:rsidR="00A14A92" w:rsidRPr="00D963D5">
        <w:rPr>
          <w:rFonts w:ascii="Times New Roman" w:hAnsi="Times New Roman" w:cs="Times New Roman"/>
          <w:sz w:val="28"/>
          <w:szCs w:val="28"/>
        </w:rPr>
        <w:t xml:space="preserve"> (в настоящее время приостановлен)</w:t>
      </w:r>
      <w:r w:rsidR="00705F78" w:rsidRPr="00D963D5">
        <w:rPr>
          <w:rFonts w:ascii="Times New Roman" w:hAnsi="Times New Roman" w:cs="Times New Roman"/>
          <w:sz w:val="28"/>
          <w:szCs w:val="28"/>
        </w:rPr>
        <w:t>;</w:t>
      </w:r>
    </w:p>
    <w:p w:rsidR="00705F78" w:rsidRDefault="00705F78" w:rsidP="007A5FAF">
      <w:pPr>
        <w:spacing w:after="0" w:line="240" w:lineRule="auto"/>
        <w:ind w:firstLine="709"/>
        <w:contextualSpacing/>
        <w:jc w:val="both"/>
        <w:rPr>
          <w:rFonts w:ascii="Times New Roman" w:hAnsi="Times New Roman" w:cs="Times New Roman"/>
          <w:sz w:val="28"/>
          <w:szCs w:val="28"/>
        </w:rPr>
      </w:pPr>
      <w:r w:rsidRPr="00440AED">
        <w:rPr>
          <w:rFonts w:ascii="Times New Roman" w:eastAsia="Times New Roman" w:hAnsi="Times New Roman" w:cs="Times New Roman"/>
          <w:color w:val="000000"/>
          <w:sz w:val="28"/>
          <w:szCs w:val="28"/>
          <w:lang w:eastAsia="ru-RU"/>
        </w:rPr>
        <w:t xml:space="preserve">- по строительству </w:t>
      </w:r>
      <w:r w:rsidRPr="00440AED">
        <w:rPr>
          <w:rFonts w:ascii="Times New Roman" w:hAnsi="Times New Roman" w:cs="Times New Roman"/>
          <w:sz w:val="28"/>
          <w:szCs w:val="28"/>
        </w:rPr>
        <w:t>комплекса для разведения крупного рогатого скота (КФХ Шахова Н.Н.), ожидаемый срок ввода 01 октября 2020 года.</w:t>
      </w:r>
    </w:p>
    <w:p w:rsidR="007A5FAF" w:rsidRDefault="007A5FAF" w:rsidP="007A5FAF">
      <w:pPr>
        <w:spacing w:after="0" w:line="240" w:lineRule="auto"/>
        <w:ind w:firstLine="709"/>
        <w:contextualSpacing/>
        <w:jc w:val="both"/>
        <w:rPr>
          <w:rFonts w:ascii="Times New Roman" w:hAnsi="Times New Roman" w:cs="Times New Roman"/>
          <w:sz w:val="28"/>
          <w:szCs w:val="28"/>
        </w:rPr>
      </w:pPr>
      <w:r w:rsidRPr="00C471B9">
        <w:rPr>
          <w:rFonts w:ascii="Times New Roman" w:hAnsi="Times New Roman" w:cs="Times New Roman"/>
          <w:sz w:val="28"/>
          <w:szCs w:val="28"/>
        </w:rPr>
        <w:t>-</w:t>
      </w:r>
      <w:r w:rsidRPr="00C471B9">
        <w:rPr>
          <w:rFonts w:ascii="Times New Roman" w:hAnsi="Times New Roman"/>
          <w:sz w:val="28"/>
          <w:szCs w:val="28"/>
        </w:rPr>
        <w:t xml:space="preserve"> строительство птицеводческого комплекса по производству мяса цыплят-бройлеров и куриных яиц (КФХ глава Билая М.Н.)</w:t>
      </w:r>
      <w:r>
        <w:rPr>
          <w:rFonts w:ascii="Times New Roman" w:hAnsi="Times New Roman"/>
          <w:sz w:val="28"/>
          <w:szCs w:val="28"/>
        </w:rPr>
        <w:t xml:space="preserve">, </w:t>
      </w:r>
      <w:r w:rsidRPr="00440AED">
        <w:rPr>
          <w:rFonts w:ascii="Times New Roman" w:hAnsi="Times New Roman" w:cs="Times New Roman"/>
          <w:sz w:val="28"/>
          <w:szCs w:val="28"/>
        </w:rPr>
        <w:t xml:space="preserve">ожидаемый срок ввода </w:t>
      </w:r>
      <w:r w:rsidR="009622DA">
        <w:rPr>
          <w:rFonts w:ascii="Times New Roman" w:hAnsi="Times New Roman" w:cs="Times New Roman"/>
          <w:sz w:val="28"/>
          <w:szCs w:val="28"/>
        </w:rPr>
        <w:t>2020</w:t>
      </w:r>
      <w:r w:rsidRPr="00440AED">
        <w:rPr>
          <w:rFonts w:ascii="Times New Roman" w:hAnsi="Times New Roman" w:cs="Times New Roman"/>
          <w:sz w:val="28"/>
          <w:szCs w:val="28"/>
        </w:rPr>
        <w:t xml:space="preserve"> год.</w:t>
      </w:r>
    </w:p>
    <w:p w:rsidR="00016539" w:rsidRPr="002A2F3E" w:rsidRDefault="00513EB8" w:rsidP="007A5FAF">
      <w:pPr>
        <w:widowControl w:val="0"/>
        <w:spacing w:line="240" w:lineRule="auto"/>
        <w:ind w:firstLine="709"/>
        <w:contextualSpacing/>
        <w:jc w:val="both"/>
        <w:rPr>
          <w:rFonts w:ascii="Times New Roman" w:eastAsia="Calibri" w:hAnsi="Times New Roman" w:cs="Times New Roman"/>
          <w:sz w:val="28"/>
          <w:szCs w:val="28"/>
        </w:rPr>
      </w:pPr>
      <w:r w:rsidRPr="00440AED">
        <w:rPr>
          <w:rFonts w:ascii="Times New Roman" w:eastAsia="Calibri" w:hAnsi="Times New Roman" w:cs="Times New Roman"/>
          <w:sz w:val="28"/>
          <w:szCs w:val="28"/>
        </w:rPr>
        <w:t xml:space="preserve">Одним из перспективных направлений развития сферы агропромышленного комплекса является добыча и переработка рыбы - сырца. </w:t>
      </w:r>
      <w:r w:rsidR="00016539" w:rsidRPr="00440AED">
        <w:rPr>
          <w:rFonts w:ascii="Times New Roman" w:eastAsia="Calibri" w:hAnsi="Times New Roman" w:cs="Times New Roman"/>
          <w:sz w:val="28"/>
          <w:szCs w:val="28"/>
        </w:rPr>
        <w:t xml:space="preserve">В 2019 году принято решение о запуске приоритетного проекта «Создание производства по переработке водных биологических ресурсов Березовского, Белоярского и Октябрьского районов автономного округа». Проект направлен на организацию производства по глубокой переработке водных биологических ресурсов на территории </w:t>
      </w:r>
      <w:proofErr w:type="spellStart"/>
      <w:r w:rsidR="00016539" w:rsidRPr="00440AED">
        <w:rPr>
          <w:rFonts w:ascii="Times New Roman" w:eastAsia="Calibri" w:hAnsi="Times New Roman" w:cs="Times New Roman"/>
          <w:sz w:val="28"/>
          <w:szCs w:val="28"/>
        </w:rPr>
        <w:t>пгт</w:t>
      </w:r>
      <w:proofErr w:type="spellEnd"/>
      <w:r w:rsidR="00016539" w:rsidRPr="00440AED">
        <w:rPr>
          <w:rFonts w:ascii="Times New Roman" w:eastAsia="Calibri" w:hAnsi="Times New Roman" w:cs="Times New Roman"/>
          <w:sz w:val="28"/>
          <w:szCs w:val="28"/>
        </w:rPr>
        <w:t>. Березово с использованием существующей производственной инфраструктуры. На сегодняшний день администрацией района ведется работа совместно с Фондом развития Югры по поиску инвестора и запуску производства по глубокой переработке водных биоресурсов не позднее 2021 года.</w:t>
      </w:r>
    </w:p>
    <w:p w:rsidR="00F502FE" w:rsidRPr="00440AED" w:rsidRDefault="00513EB8" w:rsidP="007A5FAF">
      <w:pPr>
        <w:spacing w:after="0" w:line="240" w:lineRule="auto"/>
        <w:ind w:firstLine="709"/>
        <w:contextualSpacing/>
        <w:jc w:val="both"/>
        <w:rPr>
          <w:rFonts w:ascii="Times New Roman" w:hAnsi="Times New Roman" w:cs="Times New Roman"/>
          <w:sz w:val="28"/>
          <w:szCs w:val="28"/>
        </w:rPr>
      </w:pPr>
      <w:r w:rsidRPr="00440AED">
        <w:rPr>
          <w:rFonts w:ascii="Times New Roman" w:hAnsi="Times New Roman" w:cs="Times New Roman"/>
          <w:sz w:val="28"/>
          <w:szCs w:val="28"/>
        </w:rPr>
        <w:t>В прогнозный период б</w:t>
      </w:r>
      <w:r w:rsidR="00F502FE" w:rsidRPr="00440AED">
        <w:rPr>
          <w:rFonts w:ascii="Times New Roman" w:hAnsi="Times New Roman" w:cs="Times New Roman"/>
          <w:sz w:val="28"/>
          <w:szCs w:val="28"/>
        </w:rPr>
        <w:t>удет продолжена поддержка традиционных отраслей: оленеводства, рыбной отрасли, заготовка и переработка дикоросов.</w:t>
      </w:r>
    </w:p>
    <w:p w:rsidR="00F502FE" w:rsidRPr="00440AED" w:rsidRDefault="00F502FE" w:rsidP="00F502FE">
      <w:pPr>
        <w:tabs>
          <w:tab w:val="left" w:pos="709"/>
        </w:tabs>
        <w:spacing w:after="0" w:line="0" w:lineRule="atLeast"/>
        <w:ind w:firstLine="708"/>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ab/>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сельскохозяйственных производителей района, со стороны государства и Ханты-Мансийского автономного округа – Югры.</w:t>
      </w:r>
    </w:p>
    <w:p w:rsidR="00F502FE" w:rsidRPr="00440AED"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3.</w:t>
      </w:r>
      <w:r w:rsidRPr="00440AED">
        <w:t xml:space="preserve"> </w:t>
      </w:r>
      <w:r w:rsidRPr="00440AED">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p>
    <w:p w:rsidR="00F502FE" w:rsidRPr="00440AED"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440AED">
        <w:rPr>
          <w:rFonts w:ascii="Times New Roman" w:eastAsia="Times New Roman" w:hAnsi="Times New Roman" w:cs="Times New Roman"/>
          <w:sz w:val="28"/>
          <w:szCs w:val="28"/>
          <w:lang w:eastAsia="ru-RU"/>
        </w:rPr>
        <w:t>Доля данного сектора в структуре производства занимает более 1</w:t>
      </w:r>
      <w:r w:rsidR="007B5702" w:rsidRPr="00440AED">
        <w:rPr>
          <w:rFonts w:ascii="Times New Roman" w:eastAsia="Times New Roman" w:hAnsi="Times New Roman" w:cs="Times New Roman"/>
          <w:sz w:val="28"/>
          <w:szCs w:val="28"/>
          <w:lang w:eastAsia="ru-RU"/>
        </w:rPr>
        <w:t>2</w:t>
      </w:r>
      <w:r w:rsidRPr="00440AED">
        <w:rPr>
          <w:rFonts w:ascii="Times New Roman" w:eastAsia="Times New Roman" w:hAnsi="Times New Roman" w:cs="Times New Roman"/>
          <w:sz w:val="28"/>
          <w:szCs w:val="28"/>
          <w:lang w:eastAsia="ru-RU"/>
        </w:rPr>
        <w:t>%. Прогноз к 202</w:t>
      </w:r>
      <w:r w:rsidR="007B5702" w:rsidRPr="00440AED">
        <w:rPr>
          <w:rFonts w:ascii="Times New Roman" w:eastAsia="Times New Roman" w:hAnsi="Times New Roman" w:cs="Times New Roman"/>
          <w:sz w:val="28"/>
          <w:szCs w:val="28"/>
          <w:lang w:eastAsia="ru-RU"/>
        </w:rPr>
        <w:t>5</w:t>
      </w:r>
      <w:r w:rsidRPr="00440AED">
        <w:rPr>
          <w:rFonts w:ascii="Times New Roman" w:eastAsia="Times New Roman" w:hAnsi="Times New Roman" w:cs="Times New Roman"/>
          <w:sz w:val="28"/>
          <w:szCs w:val="28"/>
          <w:lang w:eastAsia="ru-RU"/>
        </w:rPr>
        <w:t xml:space="preserve"> году составит </w:t>
      </w:r>
      <w:r w:rsidR="00706B38" w:rsidRPr="00440AED">
        <w:rPr>
          <w:rFonts w:ascii="Times New Roman" w:eastAsia="Times New Roman" w:hAnsi="Times New Roman" w:cs="Times New Roman"/>
          <w:sz w:val="28"/>
          <w:szCs w:val="28"/>
          <w:lang w:eastAsia="ru-RU"/>
        </w:rPr>
        <w:t>247,92</w:t>
      </w:r>
      <w:r w:rsidRPr="00440AED">
        <w:rPr>
          <w:rFonts w:ascii="Times New Roman" w:eastAsia="Times New Roman" w:hAnsi="Times New Roman" w:cs="Times New Roman"/>
          <w:sz w:val="28"/>
          <w:szCs w:val="28"/>
          <w:lang w:eastAsia="ru-RU"/>
        </w:rPr>
        <w:t xml:space="preserve"> млн. рублей. </w:t>
      </w:r>
    </w:p>
    <w:p w:rsidR="00F502FE" w:rsidRPr="00440AED" w:rsidRDefault="00F502FE" w:rsidP="00F502FE">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440AED">
        <w:rPr>
          <w:rFonts w:ascii="Times New Roman" w:eastAsia="Times New Roman" w:hAnsi="Times New Roman" w:cs="Times New Roman"/>
          <w:sz w:val="28"/>
          <w:szCs w:val="28"/>
          <w:lang w:eastAsia="ru-RU"/>
        </w:rPr>
        <w:lastRenderedPageBreak/>
        <w:t xml:space="preserve">Энергетический сектор территории состоит из централизованной и децентрализованной зон </w:t>
      </w:r>
      <w:proofErr w:type="spellStart"/>
      <w:r w:rsidRPr="00440AED">
        <w:rPr>
          <w:rFonts w:ascii="Times New Roman" w:eastAsia="Times New Roman" w:hAnsi="Times New Roman" w:cs="Times New Roman"/>
          <w:sz w:val="28"/>
          <w:szCs w:val="28"/>
          <w:lang w:eastAsia="ru-RU"/>
        </w:rPr>
        <w:t>электрогенерации</w:t>
      </w:r>
      <w:proofErr w:type="spellEnd"/>
      <w:r w:rsidRPr="00440AED">
        <w:rPr>
          <w:rFonts w:ascii="Times New Roman" w:eastAsia="Times New Roman" w:hAnsi="Times New Roman" w:cs="Times New Roman"/>
          <w:sz w:val="28"/>
          <w:szCs w:val="28"/>
          <w:lang w:eastAsia="ru-RU"/>
        </w:rPr>
        <w:t xml:space="preserve">, которые обслуживают АО «ЮРЭСК» и </w:t>
      </w:r>
      <w:r w:rsidRPr="00440AED">
        <w:rPr>
          <w:rFonts w:ascii="Times New Roman" w:hAnsi="Times New Roman" w:cs="Times New Roman"/>
          <w:sz w:val="28"/>
          <w:szCs w:val="28"/>
        </w:rPr>
        <w:t>АО «</w:t>
      </w:r>
      <w:proofErr w:type="spellStart"/>
      <w:r w:rsidRPr="00440AED">
        <w:rPr>
          <w:rFonts w:ascii="Times New Roman" w:hAnsi="Times New Roman" w:cs="Times New Roman"/>
          <w:sz w:val="28"/>
          <w:szCs w:val="28"/>
        </w:rPr>
        <w:t>Юграэнерго</w:t>
      </w:r>
      <w:proofErr w:type="spellEnd"/>
      <w:r w:rsidRPr="00440AED">
        <w:rPr>
          <w:rFonts w:ascii="Times New Roman" w:hAnsi="Times New Roman" w:cs="Times New Roman"/>
          <w:sz w:val="28"/>
          <w:szCs w:val="28"/>
        </w:rPr>
        <w:t>» соответственно</w:t>
      </w:r>
      <w:r w:rsidRPr="00440AED">
        <w:rPr>
          <w:rFonts w:ascii="Times New Roman" w:eastAsia="Times New Roman" w:hAnsi="Times New Roman" w:cs="Times New Roman"/>
          <w:sz w:val="28"/>
          <w:szCs w:val="28"/>
          <w:lang w:eastAsia="ru-RU"/>
        </w:rPr>
        <w:t xml:space="preserve">. </w:t>
      </w:r>
      <w:proofErr w:type="gramEnd"/>
    </w:p>
    <w:p w:rsidR="00F502FE" w:rsidRPr="00440AED" w:rsidRDefault="00F502FE" w:rsidP="00F502FE">
      <w:pPr>
        <w:tabs>
          <w:tab w:val="left" w:pos="540"/>
        </w:tabs>
        <w:suppressAutoHyphens/>
        <w:spacing w:after="0" w:line="240" w:lineRule="auto"/>
        <w:ind w:firstLine="709"/>
        <w:jc w:val="both"/>
        <w:rPr>
          <w:rFonts w:ascii="Times New Roman" w:hAnsi="Times New Roman" w:cs="Times New Roman"/>
          <w:sz w:val="28"/>
          <w:szCs w:val="28"/>
        </w:rPr>
      </w:pPr>
      <w:r w:rsidRPr="00440AED">
        <w:rPr>
          <w:rFonts w:ascii="Times New Roman" w:hAnsi="Times New Roman" w:cs="Times New Roman"/>
          <w:sz w:val="28"/>
          <w:szCs w:val="28"/>
        </w:rPr>
        <w:t xml:space="preserve">Выработку электроэнергии на территории района осуществляют 9 электростанций. Централизованным электроснабжением </w:t>
      </w:r>
      <w:proofErr w:type="gramStart"/>
      <w:r w:rsidRPr="00440AED">
        <w:rPr>
          <w:rFonts w:ascii="Times New Roman" w:hAnsi="Times New Roman" w:cs="Times New Roman"/>
          <w:sz w:val="28"/>
          <w:szCs w:val="28"/>
        </w:rPr>
        <w:t>обеспечены</w:t>
      </w:r>
      <w:proofErr w:type="gramEnd"/>
      <w:r w:rsidRPr="00440AED">
        <w:rPr>
          <w:rFonts w:ascii="Times New Roman" w:hAnsi="Times New Roman" w:cs="Times New Roman"/>
          <w:sz w:val="28"/>
          <w:szCs w:val="28"/>
        </w:rPr>
        <w:t xml:space="preserve"> 9 населенных пунктов Березовского района: </w:t>
      </w:r>
      <w:proofErr w:type="spellStart"/>
      <w:r w:rsidRPr="00440AED">
        <w:rPr>
          <w:rFonts w:ascii="Times New Roman" w:hAnsi="Times New Roman" w:cs="Times New Roman"/>
          <w:sz w:val="28"/>
          <w:szCs w:val="28"/>
        </w:rPr>
        <w:t>пгт</w:t>
      </w:r>
      <w:proofErr w:type="spellEnd"/>
      <w:r w:rsidRPr="00440AED">
        <w:rPr>
          <w:rFonts w:ascii="Times New Roman" w:hAnsi="Times New Roman" w:cs="Times New Roman"/>
          <w:sz w:val="28"/>
          <w:szCs w:val="28"/>
        </w:rPr>
        <w:t xml:space="preserve">. Березово, д. </w:t>
      </w:r>
      <w:proofErr w:type="spellStart"/>
      <w:r w:rsidRPr="00440AED">
        <w:rPr>
          <w:rFonts w:ascii="Times New Roman" w:hAnsi="Times New Roman" w:cs="Times New Roman"/>
          <w:sz w:val="28"/>
          <w:szCs w:val="28"/>
        </w:rPr>
        <w:t>Пугоры</w:t>
      </w:r>
      <w:proofErr w:type="spellEnd"/>
      <w:r w:rsidRPr="00440AED">
        <w:rPr>
          <w:rFonts w:ascii="Times New Roman" w:hAnsi="Times New Roman" w:cs="Times New Roman"/>
          <w:sz w:val="28"/>
          <w:szCs w:val="28"/>
        </w:rPr>
        <w:t xml:space="preserve">, д. </w:t>
      </w:r>
      <w:proofErr w:type="spellStart"/>
      <w:r w:rsidRPr="00440AED">
        <w:rPr>
          <w:rFonts w:ascii="Times New Roman" w:hAnsi="Times New Roman" w:cs="Times New Roman"/>
          <w:sz w:val="28"/>
          <w:szCs w:val="28"/>
        </w:rPr>
        <w:t>Деминская</w:t>
      </w:r>
      <w:proofErr w:type="spellEnd"/>
      <w:r w:rsidRPr="00440AED">
        <w:rPr>
          <w:rFonts w:ascii="Times New Roman" w:hAnsi="Times New Roman" w:cs="Times New Roman"/>
          <w:sz w:val="28"/>
          <w:szCs w:val="28"/>
        </w:rPr>
        <w:t xml:space="preserve">, </w:t>
      </w:r>
      <w:proofErr w:type="spellStart"/>
      <w:r w:rsidRPr="00440AED">
        <w:rPr>
          <w:rFonts w:ascii="Times New Roman" w:hAnsi="Times New Roman" w:cs="Times New Roman"/>
          <w:sz w:val="28"/>
          <w:szCs w:val="28"/>
        </w:rPr>
        <w:t>пгт</w:t>
      </w:r>
      <w:proofErr w:type="spellEnd"/>
      <w:r w:rsidRPr="00440AED">
        <w:rPr>
          <w:rFonts w:ascii="Times New Roman" w:hAnsi="Times New Roman" w:cs="Times New Roman"/>
          <w:sz w:val="28"/>
          <w:szCs w:val="28"/>
        </w:rPr>
        <w:t xml:space="preserve">. </w:t>
      </w:r>
      <w:proofErr w:type="spellStart"/>
      <w:r w:rsidRPr="00440AED">
        <w:rPr>
          <w:rFonts w:ascii="Times New Roman" w:hAnsi="Times New Roman" w:cs="Times New Roman"/>
          <w:sz w:val="28"/>
          <w:szCs w:val="28"/>
        </w:rPr>
        <w:t>Игрим</w:t>
      </w:r>
      <w:proofErr w:type="spellEnd"/>
      <w:r w:rsidRPr="00440AED">
        <w:rPr>
          <w:rFonts w:ascii="Times New Roman" w:hAnsi="Times New Roman" w:cs="Times New Roman"/>
          <w:sz w:val="28"/>
          <w:szCs w:val="28"/>
        </w:rPr>
        <w:t xml:space="preserve">, п. Светлый, п. </w:t>
      </w:r>
      <w:proofErr w:type="spellStart"/>
      <w:r w:rsidRPr="00440AED">
        <w:rPr>
          <w:rFonts w:ascii="Times New Roman" w:hAnsi="Times New Roman" w:cs="Times New Roman"/>
          <w:sz w:val="28"/>
          <w:szCs w:val="28"/>
        </w:rPr>
        <w:t>Ванзетур</w:t>
      </w:r>
      <w:proofErr w:type="spellEnd"/>
      <w:r w:rsidRPr="00440AED">
        <w:rPr>
          <w:rFonts w:ascii="Times New Roman" w:hAnsi="Times New Roman" w:cs="Times New Roman"/>
          <w:sz w:val="28"/>
          <w:szCs w:val="28"/>
        </w:rPr>
        <w:t xml:space="preserve">, д. </w:t>
      </w:r>
      <w:proofErr w:type="spellStart"/>
      <w:r w:rsidRPr="00440AED">
        <w:rPr>
          <w:rFonts w:ascii="Times New Roman" w:hAnsi="Times New Roman" w:cs="Times New Roman"/>
          <w:sz w:val="28"/>
          <w:szCs w:val="28"/>
        </w:rPr>
        <w:t>Шайтанка</w:t>
      </w:r>
      <w:proofErr w:type="spellEnd"/>
      <w:r w:rsidRPr="00440AED">
        <w:rPr>
          <w:rFonts w:ascii="Times New Roman" w:hAnsi="Times New Roman" w:cs="Times New Roman"/>
          <w:sz w:val="28"/>
          <w:szCs w:val="28"/>
        </w:rPr>
        <w:t xml:space="preserve">, с. Теги, п. </w:t>
      </w:r>
      <w:proofErr w:type="spellStart"/>
      <w:r w:rsidRPr="00440AED">
        <w:rPr>
          <w:rFonts w:ascii="Times New Roman" w:hAnsi="Times New Roman" w:cs="Times New Roman"/>
          <w:sz w:val="28"/>
          <w:szCs w:val="28"/>
        </w:rPr>
        <w:t>Устрем</w:t>
      </w:r>
      <w:proofErr w:type="spellEnd"/>
      <w:r w:rsidRPr="00440AED">
        <w:rPr>
          <w:rFonts w:ascii="Times New Roman" w:hAnsi="Times New Roman" w:cs="Times New Roman"/>
          <w:sz w:val="28"/>
          <w:szCs w:val="28"/>
        </w:rPr>
        <w:t xml:space="preserve">, в которых проживают более 72% населения или 16 тыс. человек. </w:t>
      </w:r>
      <w:r w:rsidRPr="00440AED">
        <w:rPr>
          <w:rFonts w:ascii="Times New Roman" w:eastAsia="Times New Roman" w:hAnsi="Times New Roman" w:cs="Times New Roman"/>
          <w:sz w:val="28"/>
          <w:szCs w:val="28"/>
          <w:lang w:eastAsia="ru-RU"/>
        </w:rPr>
        <w:t>Присоединение всех 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F502FE" w:rsidRPr="00440AED" w:rsidRDefault="00F502FE" w:rsidP="00F502FE">
      <w:pPr>
        <w:spacing w:after="0" w:line="240" w:lineRule="auto"/>
        <w:ind w:firstLine="709"/>
        <w:jc w:val="both"/>
        <w:rPr>
          <w:rFonts w:ascii="Times New Roman" w:hAnsi="Times New Roman" w:cs="Times New Roman"/>
          <w:sz w:val="28"/>
          <w:szCs w:val="28"/>
        </w:rPr>
      </w:pPr>
      <w:r w:rsidRPr="00440AED">
        <w:rPr>
          <w:rFonts w:ascii="Times New Roman" w:hAnsi="Times New Roman" w:cs="Times New Roman"/>
          <w:sz w:val="28"/>
          <w:szCs w:val="28"/>
        </w:rPr>
        <w:t xml:space="preserve">В прогнозный период будет продолжена работа по модернизации и строительству </w:t>
      </w:r>
      <w:proofErr w:type="spellStart"/>
      <w:r w:rsidRPr="00440AED">
        <w:rPr>
          <w:rFonts w:ascii="Times New Roman" w:hAnsi="Times New Roman" w:cs="Times New Roman"/>
          <w:sz w:val="28"/>
          <w:szCs w:val="28"/>
        </w:rPr>
        <w:t>энергосетевого</w:t>
      </w:r>
      <w:proofErr w:type="spellEnd"/>
      <w:r w:rsidRPr="00440AED">
        <w:rPr>
          <w:rFonts w:ascii="Times New Roman" w:hAnsi="Times New Roman" w:cs="Times New Roman"/>
          <w:sz w:val="28"/>
          <w:szCs w:val="28"/>
        </w:rPr>
        <w:t xml:space="preserve"> комплекса в децентрализованной зоне на территории Березовского района, что позволит обеспечить надежность электроснабжения потребителей, снизить потери электроэнергии. </w:t>
      </w:r>
    </w:p>
    <w:p w:rsidR="00C8357B" w:rsidRPr="00440AED" w:rsidRDefault="00F502FE" w:rsidP="00F502FE">
      <w:pPr>
        <w:spacing w:after="0" w:line="240" w:lineRule="auto"/>
        <w:ind w:firstLine="709"/>
        <w:jc w:val="both"/>
        <w:rPr>
          <w:rFonts w:ascii="Times New Roman" w:hAnsi="Times New Roman" w:cs="Times New Roman"/>
          <w:sz w:val="28"/>
          <w:szCs w:val="28"/>
        </w:rPr>
      </w:pPr>
      <w:r w:rsidRPr="00440AED">
        <w:rPr>
          <w:rFonts w:ascii="Times New Roman" w:hAnsi="Times New Roman" w:cs="Times New Roman"/>
          <w:sz w:val="28"/>
          <w:szCs w:val="28"/>
        </w:rPr>
        <w:t>В рамках инвестиционной программы АО «</w:t>
      </w:r>
      <w:proofErr w:type="spellStart"/>
      <w:r w:rsidRPr="00440AED">
        <w:rPr>
          <w:rFonts w:ascii="Times New Roman" w:hAnsi="Times New Roman" w:cs="Times New Roman"/>
          <w:sz w:val="28"/>
          <w:szCs w:val="28"/>
        </w:rPr>
        <w:t>Юграэнерго</w:t>
      </w:r>
      <w:proofErr w:type="spellEnd"/>
      <w:r w:rsidRPr="00440AED">
        <w:rPr>
          <w:rFonts w:ascii="Times New Roman" w:hAnsi="Times New Roman" w:cs="Times New Roman"/>
          <w:sz w:val="28"/>
          <w:szCs w:val="28"/>
        </w:rPr>
        <w:t>» в 2019 году</w:t>
      </w:r>
      <w:r w:rsidR="00C8357B" w:rsidRPr="00440AED">
        <w:rPr>
          <w:rFonts w:ascii="Times New Roman" w:hAnsi="Times New Roman" w:cs="Times New Roman"/>
          <w:sz w:val="28"/>
          <w:szCs w:val="28"/>
        </w:rPr>
        <w:t>:</w:t>
      </w:r>
    </w:p>
    <w:p w:rsidR="00F502FE" w:rsidRPr="00440AED" w:rsidRDefault="00C8357B" w:rsidP="00F502FE">
      <w:pPr>
        <w:spacing w:after="0" w:line="240" w:lineRule="auto"/>
        <w:ind w:firstLine="709"/>
        <w:jc w:val="both"/>
        <w:rPr>
          <w:rFonts w:ascii="Times New Roman" w:hAnsi="Times New Roman" w:cs="Times New Roman"/>
          <w:sz w:val="28"/>
          <w:szCs w:val="28"/>
        </w:rPr>
      </w:pPr>
      <w:r w:rsidRPr="00440AED">
        <w:rPr>
          <w:rFonts w:ascii="Times New Roman" w:hAnsi="Times New Roman" w:cs="Times New Roman"/>
          <w:sz w:val="28"/>
          <w:szCs w:val="28"/>
        </w:rPr>
        <w:t>-</w:t>
      </w:r>
      <w:r w:rsidR="00F502FE" w:rsidRPr="00440AED">
        <w:rPr>
          <w:rFonts w:ascii="Times New Roman" w:hAnsi="Times New Roman" w:cs="Times New Roman"/>
          <w:sz w:val="28"/>
          <w:szCs w:val="28"/>
        </w:rPr>
        <w:t xml:space="preserve"> внедрен новый инновационный проект – завершено строительство </w:t>
      </w:r>
      <w:r w:rsidR="007B5702" w:rsidRPr="00440AED">
        <w:rPr>
          <w:rFonts w:ascii="Times New Roman" w:hAnsi="Times New Roman" w:cs="Times New Roman"/>
          <w:sz w:val="28"/>
          <w:szCs w:val="28"/>
        </w:rPr>
        <w:t>двух солнечных электростанций</w:t>
      </w:r>
      <w:r w:rsidR="00F502FE" w:rsidRPr="00440AED">
        <w:rPr>
          <w:rFonts w:ascii="Times New Roman" w:hAnsi="Times New Roman" w:cs="Times New Roman"/>
          <w:sz w:val="28"/>
          <w:szCs w:val="28"/>
        </w:rPr>
        <w:t xml:space="preserve"> в Березовском районе, мощностью 60 кВт</w:t>
      </w:r>
      <w:proofErr w:type="gramStart"/>
      <w:r w:rsidR="00F502FE" w:rsidRPr="00440AED">
        <w:rPr>
          <w:rFonts w:ascii="Times New Roman" w:hAnsi="Times New Roman" w:cs="Times New Roman"/>
          <w:sz w:val="28"/>
          <w:szCs w:val="28"/>
        </w:rPr>
        <w:t>.</w:t>
      </w:r>
      <w:proofErr w:type="gramEnd"/>
      <w:r w:rsidR="00F502FE" w:rsidRPr="00440AED">
        <w:rPr>
          <w:rFonts w:ascii="Times New Roman" w:hAnsi="Times New Roman" w:cs="Times New Roman"/>
          <w:sz w:val="28"/>
          <w:szCs w:val="28"/>
        </w:rPr>
        <w:t xml:space="preserve"> (</w:t>
      </w:r>
      <w:proofErr w:type="gramStart"/>
      <w:r w:rsidR="00F502FE" w:rsidRPr="00440AED">
        <w:rPr>
          <w:rFonts w:ascii="Times New Roman" w:hAnsi="Times New Roman" w:cs="Times New Roman"/>
          <w:sz w:val="28"/>
          <w:szCs w:val="28"/>
        </w:rPr>
        <w:t>д</w:t>
      </w:r>
      <w:proofErr w:type="gramEnd"/>
      <w:r w:rsidR="00F502FE" w:rsidRPr="00440AED">
        <w:rPr>
          <w:rFonts w:ascii="Times New Roman" w:hAnsi="Times New Roman" w:cs="Times New Roman"/>
          <w:sz w:val="28"/>
          <w:szCs w:val="28"/>
        </w:rPr>
        <w:t xml:space="preserve">ецентрализованная зона).  </w:t>
      </w:r>
      <w:r w:rsidR="007B5702" w:rsidRPr="00440AED">
        <w:rPr>
          <w:rFonts w:ascii="Times New Roman" w:eastAsia="Calibri" w:hAnsi="Times New Roman" w:cs="Times New Roman"/>
          <w:sz w:val="28"/>
          <w:szCs w:val="28"/>
        </w:rPr>
        <w:t xml:space="preserve">Бюджетный эффект от установки современного </w:t>
      </w:r>
      <w:proofErr w:type="spellStart"/>
      <w:r w:rsidR="007B5702" w:rsidRPr="00440AED">
        <w:rPr>
          <w:rFonts w:ascii="Times New Roman" w:eastAsia="Calibri" w:hAnsi="Times New Roman" w:cs="Times New Roman"/>
          <w:sz w:val="28"/>
          <w:szCs w:val="28"/>
        </w:rPr>
        <w:t>энергоэффективного</w:t>
      </w:r>
      <w:proofErr w:type="spellEnd"/>
      <w:r w:rsidR="007B5702" w:rsidRPr="00440AED">
        <w:rPr>
          <w:rFonts w:ascii="Times New Roman" w:eastAsia="Calibri" w:hAnsi="Times New Roman" w:cs="Times New Roman"/>
          <w:sz w:val="28"/>
          <w:szCs w:val="28"/>
        </w:rPr>
        <w:t xml:space="preserve"> оборудования составит до 1 млн. рублей в год. </w:t>
      </w:r>
      <w:r w:rsidRPr="00440AED">
        <w:rPr>
          <w:rFonts w:ascii="Times New Roman" w:hAnsi="Times New Roman" w:cs="Times New Roman"/>
          <w:sz w:val="28"/>
          <w:szCs w:val="28"/>
        </w:rPr>
        <w:t>Срок окупаемости проекта 7 лет;</w:t>
      </w:r>
    </w:p>
    <w:p w:rsidR="00F502FE" w:rsidRPr="00440AED" w:rsidRDefault="00F502FE" w:rsidP="00F502FE">
      <w:pPr>
        <w:spacing w:after="0" w:line="240" w:lineRule="auto"/>
        <w:ind w:firstLine="709"/>
        <w:jc w:val="both"/>
        <w:rPr>
          <w:rFonts w:ascii="Times New Roman" w:hAnsi="Times New Roman" w:cs="Times New Roman"/>
          <w:sz w:val="28"/>
          <w:szCs w:val="28"/>
        </w:rPr>
      </w:pPr>
      <w:r w:rsidRPr="00440AED">
        <w:rPr>
          <w:rFonts w:ascii="Times New Roman" w:hAnsi="Times New Roman" w:cs="Times New Roman"/>
          <w:sz w:val="28"/>
          <w:szCs w:val="28"/>
        </w:rPr>
        <w:t xml:space="preserve">- </w:t>
      </w:r>
      <w:r w:rsidR="00C8357B" w:rsidRPr="00440AED">
        <w:rPr>
          <w:rFonts w:ascii="Times New Roman" w:hAnsi="Times New Roman" w:cs="Times New Roman"/>
          <w:sz w:val="28"/>
          <w:szCs w:val="28"/>
        </w:rPr>
        <w:t xml:space="preserve">выполнено </w:t>
      </w:r>
      <w:proofErr w:type="spellStart"/>
      <w:r w:rsidRPr="00440AED">
        <w:rPr>
          <w:rFonts w:ascii="Times New Roman" w:hAnsi="Times New Roman" w:cs="Times New Roman"/>
          <w:sz w:val="28"/>
          <w:szCs w:val="28"/>
        </w:rPr>
        <w:t>техприсоединени</w:t>
      </w:r>
      <w:r w:rsidR="00C8357B" w:rsidRPr="00440AED">
        <w:rPr>
          <w:rFonts w:ascii="Times New Roman" w:hAnsi="Times New Roman" w:cs="Times New Roman"/>
          <w:sz w:val="28"/>
          <w:szCs w:val="28"/>
        </w:rPr>
        <w:t>е</w:t>
      </w:r>
      <w:proofErr w:type="spellEnd"/>
      <w:r w:rsidR="00C8357B" w:rsidRPr="00440AED">
        <w:rPr>
          <w:rFonts w:ascii="Times New Roman" w:hAnsi="Times New Roman" w:cs="Times New Roman"/>
          <w:sz w:val="28"/>
          <w:szCs w:val="28"/>
        </w:rPr>
        <w:t xml:space="preserve"> детского сада в с. </w:t>
      </w:r>
      <w:proofErr w:type="spellStart"/>
      <w:r w:rsidR="00C8357B" w:rsidRPr="00440AED">
        <w:rPr>
          <w:rFonts w:ascii="Times New Roman" w:hAnsi="Times New Roman" w:cs="Times New Roman"/>
          <w:sz w:val="28"/>
          <w:szCs w:val="28"/>
        </w:rPr>
        <w:t>Саранпауль</w:t>
      </w:r>
      <w:proofErr w:type="spellEnd"/>
      <w:r w:rsidR="00366A75" w:rsidRPr="00440AED">
        <w:rPr>
          <w:rFonts w:ascii="Times New Roman" w:hAnsi="Times New Roman" w:cs="Times New Roman"/>
          <w:sz w:val="28"/>
          <w:szCs w:val="28"/>
        </w:rPr>
        <w:t>;</w:t>
      </w:r>
    </w:p>
    <w:p w:rsidR="00366A75" w:rsidRPr="00440AED" w:rsidRDefault="00366A75" w:rsidP="00366A75">
      <w:pPr>
        <w:pStyle w:val="aff"/>
        <w:widowControl w:val="0"/>
        <w:tabs>
          <w:tab w:val="left" w:pos="1134"/>
        </w:tabs>
        <w:spacing w:line="240" w:lineRule="auto"/>
        <w:ind w:left="0" w:firstLine="709"/>
        <w:jc w:val="both"/>
        <w:rPr>
          <w:sz w:val="28"/>
          <w:szCs w:val="28"/>
        </w:rPr>
      </w:pPr>
      <w:r w:rsidRPr="00440AED">
        <w:rPr>
          <w:sz w:val="28"/>
          <w:szCs w:val="28"/>
        </w:rPr>
        <w:t xml:space="preserve">- установлены приборы учета электрической энергии (внедрение АИИС УЭ) </w:t>
      </w:r>
      <w:proofErr w:type="spellStart"/>
      <w:r w:rsidRPr="00440AED">
        <w:rPr>
          <w:sz w:val="28"/>
          <w:szCs w:val="28"/>
        </w:rPr>
        <w:t>д</w:t>
      </w:r>
      <w:proofErr w:type="gramStart"/>
      <w:r w:rsidRPr="00440AED">
        <w:rPr>
          <w:sz w:val="28"/>
          <w:szCs w:val="28"/>
        </w:rPr>
        <w:t>.К</w:t>
      </w:r>
      <w:proofErr w:type="gramEnd"/>
      <w:r w:rsidRPr="00440AED">
        <w:rPr>
          <w:sz w:val="28"/>
          <w:szCs w:val="28"/>
        </w:rPr>
        <w:t>имкъясуй</w:t>
      </w:r>
      <w:proofErr w:type="spellEnd"/>
      <w:r w:rsidRPr="00440AED">
        <w:rPr>
          <w:sz w:val="28"/>
          <w:szCs w:val="28"/>
        </w:rPr>
        <w:t>.</w:t>
      </w:r>
    </w:p>
    <w:p w:rsidR="00C8357B" w:rsidRPr="00440AED" w:rsidRDefault="00C8357B" w:rsidP="00A426F3">
      <w:pPr>
        <w:spacing w:after="0" w:line="240" w:lineRule="auto"/>
        <w:ind w:firstLine="709"/>
        <w:jc w:val="both"/>
        <w:rPr>
          <w:rFonts w:ascii="Times New Roman" w:hAnsi="Times New Roman" w:cs="Times New Roman"/>
          <w:sz w:val="28"/>
        </w:rPr>
      </w:pPr>
      <w:r w:rsidRPr="00440AED">
        <w:rPr>
          <w:rFonts w:ascii="Times New Roman" w:hAnsi="Times New Roman" w:cs="Times New Roman"/>
          <w:sz w:val="28"/>
        </w:rPr>
        <w:t xml:space="preserve">АО «ЮРЭСК» будет продолжено строительство и реконструкция объектов электросетевого комплекса в населенных пунктах Березовского района: </w:t>
      </w:r>
      <w:r w:rsidR="003618C3">
        <w:rPr>
          <w:rFonts w:ascii="Times New Roman" w:hAnsi="Times New Roman" w:cs="Times New Roman"/>
          <w:sz w:val="28"/>
        </w:rPr>
        <w:t xml:space="preserve">п. </w:t>
      </w:r>
      <w:r w:rsidRPr="00440AED">
        <w:rPr>
          <w:rFonts w:ascii="Times New Roman" w:hAnsi="Times New Roman" w:cs="Times New Roman"/>
          <w:sz w:val="28"/>
        </w:rPr>
        <w:t xml:space="preserve">Сосьва, </w:t>
      </w:r>
      <w:r w:rsidR="003618C3">
        <w:rPr>
          <w:rFonts w:ascii="Times New Roman" w:hAnsi="Times New Roman" w:cs="Times New Roman"/>
          <w:sz w:val="28"/>
        </w:rPr>
        <w:t xml:space="preserve">с. </w:t>
      </w:r>
      <w:proofErr w:type="spellStart"/>
      <w:r w:rsidRPr="00440AED">
        <w:rPr>
          <w:rFonts w:ascii="Times New Roman" w:hAnsi="Times New Roman" w:cs="Times New Roman"/>
          <w:sz w:val="28"/>
        </w:rPr>
        <w:t>Саранпауль</w:t>
      </w:r>
      <w:proofErr w:type="spellEnd"/>
      <w:r w:rsidRPr="00440AED">
        <w:rPr>
          <w:rFonts w:ascii="Times New Roman" w:hAnsi="Times New Roman" w:cs="Times New Roman"/>
          <w:sz w:val="28"/>
        </w:rPr>
        <w:t xml:space="preserve">, </w:t>
      </w:r>
      <w:r w:rsidR="003618C3">
        <w:rPr>
          <w:rFonts w:ascii="Times New Roman" w:hAnsi="Times New Roman" w:cs="Times New Roman"/>
          <w:sz w:val="28"/>
        </w:rPr>
        <w:t xml:space="preserve">с. </w:t>
      </w:r>
      <w:proofErr w:type="spellStart"/>
      <w:r w:rsidRPr="00440AED">
        <w:rPr>
          <w:rFonts w:ascii="Times New Roman" w:hAnsi="Times New Roman" w:cs="Times New Roman"/>
          <w:sz w:val="28"/>
        </w:rPr>
        <w:t>Няксимволь</w:t>
      </w:r>
      <w:proofErr w:type="spellEnd"/>
      <w:r w:rsidRPr="00440AED">
        <w:rPr>
          <w:rFonts w:ascii="Times New Roman" w:hAnsi="Times New Roman" w:cs="Times New Roman"/>
          <w:sz w:val="28"/>
        </w:rPr>
        <w:t xml:space="preserve">, </w:t>
      </w:r>
      <w:r w:rsidR="003618C3">
        <w:rPr>
          <w:rFonts w:ascii="Times New Roman" w:hAnsi="Times New Roman" w:cs="Times New Roman"/>
          <w:sz w:val="28"/>
        </w:rPr>
        <w:t xml:space="preserve">д. </w:t>
      </w:r>
      <w:proofErr w:type="spellStart"/>
      <w:r w:rsidRPr="00440AED">
        <w:rPr>
          <w:rFonts w:ascii="Times New Roman" w:hAnsi="Times New Roman" w:cs="Times New Roman"/>
          <w:sz w:val="28"/>
        </w:rPr>
        <w:t>Кимкъясуй</w:t>
      </w:r>
      <w:proofErr w:type="spellEnd"/>
      <w:r w:rsidR="00366A75" w:rsidRPr="00440AED">
        <w:rPr>
          <w:rFonts w:ascii="Times New Roman" w:hAnsi="Times New Roman" w:cs="Times New Roman"/>
          <w:sz w:val="28"/>
        </w:rPr>
        <w:t xml:space="preserve">, </w:t>
      </w:r>
      <w:r w:rsidR="00366A75" w:rsidRPr="00440AED">
        <w:rPr>
          <w:rFonts w:ascii="Times New Roman" w:hAnsi="Times New Roman" w:cs="Times New Roman"/>
          <w:sz w:val="28"/>
          <w:szCs w:val="28"/>
        </w:rPr>
        <w:t xml:space="preserve">д. </w:t>
      </w:r>
      <w:proofErr w:type="spellStart"/>
      <w:r w:rsidR="00366A75" w:rsidRPr="00440AED">
        <w:rPr>
          <w:rFonts w:ascii="Times New Roman" w:hAnsi="Times New Roman" w:cs="Times New Roman"/>
          <w:sz w:val="28"/>
          <w:szCs w:val="28"/>
        </w:rPr>
        <w:t>Анеева</w:t>
      </w:r>
      <w:proofErr w:type="spellEnd"/>
      <w:r w:rsidRPr="00440AED">
        <w:rPr>
          <w:rFonts w:ascii="Times New Roman" w:hAnsi="Times New Roman" w:cs="Times New Roman"/>
          <w:sz w:val="28"/>
        </w:rPr>
        <w:t xml:space="preserve">. </w:t>
      </w:r>
    </w:p>
    <w:p w:rsidR="00A426F3" w:rsidRPr="00440AED" w:rsidRDefault="00A426F3" w:rsidP="00A426F3">
      <w:pPr>
        <w:spacing w:after="0" w:line="240" w:lineRule="auto"/>
        <w:ind w:firstLine="709"/>
        <w:jc w:val="both"/>
        <w:rPr>
          <w:rFonts w:ascii="Times New Roman" w:eastAsia="Calibri" w:hAnsi="Times New Roman" w:cs="Times New Roman"/>
          <w:color w:val="414141"/>
          <w:sz w:val="28"/>
          <w:szCs w:val="28"/>
        </w:rPr>
      </w:pPr>
      <w:r w:rsidRPr="00440AED">
        <w:rPr>
          <w:rFonts w:ascii="Times New Roman" w:hAnsi="Times New Roman" w:cs="Times New Roman"/>
          <w:sz w:val="28"/>
          <w:szCs w:val="28"/>
        </w:rPr>
        <w:t xml:space="preserve">В 2019 году  заключены </w:t>
      </w:r>
      <w:r w:rsidRPr="00440AED">
        <w:rPr>
          <w:rFonts w:ascii="Times New Roman" w:eastAsia="Arial Unicode MS" w:hAnsi="Times New Roman" w:cs="Times New Roman"/>
          <w:sz w:val="28"/>
          <w:szCs w:val="28"/>
        </w:rPr>
        <w:t xml:space="preserve">пять </w:t>
      </w:r>
      <w:proofErr w:type="spellStart"/>
      <w:r w:rsidRPr="00440AED">
        <w:rPr>
          <w:rFonts w:ascii="Times New Roman" w:eastAsia="Arial Unicode MS" w:hAnsi="Times New Roman" w:cs="Times New Roman"/>
          <w:sz w:val="28"/>
          <w:szCs w:val="28"/>
        </w:rPr>
        <w:t>энергосервисных</w:t>
      </w:r>
      <w:proofErr w:type="spellEnd"/>
      <w:r w:rsidRPr="00440AED">
        <w:rPr>
          <w:rFonts w:ascii="Times New Roman" w:eastAsia="Arial Unicode MS" w:hAnsi="Times New Roman" w:cs="Times New Roman"/>
          <w:sz w:val="28"/>
          <w:szCs w:val="28"/>
        </w:rPr>
        <w:t xml:space="preserve"> контрактов на выполнение мероприятий, направленных на энергосбережение и повышение эффективности использования энергетических ресурсов при эксплуатации объектов </w:t>
      </w:r>
      <w:r w:rsidRPr="00440AED">
        <w:rPr>
          <w:rFonts w:ascii="Times New Roman" w:eastAsia="Calibri" w:hAnsi="Times New Roman" w:cs="Times New Roman"/>
          <w:sz w:val="28"/>
          <w:szCs w:val="28"/>
        </w:rPr>
        <w:t xml:space="preserve">в образовательных и спортивных организациях Березовского района (Березовская средняя школа, </w:t>
      </w:r>
      <w:proofErr w:type="spellStart"/>
      <w:r w:rsidRPr="00440AED">
        <w:rPr>
          <w:rFonts w:ascii="Times New Roman" w:eastAsia="Calibri" w:hAnsi="Times New Roman" w:cs="Times New Roman"/>
          <w:sz w:val="28"/>
          <w:szCs w:val="28"/>
        </w:rPr>
        <w:t>Игримская</w:t>
      </w:r>
      <w:proofErr w:type="spellEnd"/>
      <w:r w:rsidRPr="00440AED">
        <w:rPr>
          <w:rFonts w:ascii="Times New Roman" w:eastAsia="Calibri" w:hAnsi="Times New Roman" w:cs="Times New Roman"/>
          <w:sz w:val="28"/>
          <w:szCs w:val="28"/>
        </w:rPr>
        <w:t xml:space="preserve"> школа № 1, спортивная школа «Виктория») и модернизации уличного освещения </w:t>
      </w:r>
      <w:r w:rsidRPr="00440AED">
        <w:rPr>
          <w:rFonts w:ascii="Times New Roman" w:eastAsia="Calibri" w:hAnsi="Times New Roman" w:cs="Times New Roman"/>
          <w:color w:val="414141"/>
          <w:sz w:val="28"/>
          <w:szCs w:val="28"/>
        </w:rPr>
        <w:t xml:space="preserve">с </w:t>
      </w:r>
      <w:r w:rsidRPr="00440AED">
        <w:rPr>
          <w:rFonts w:ascii="Times New Roman" w:eastAsia="Calibri" w:hAnsi="Times New Roman" w:cs="Times New Roman"/>
          <w:sz w:val="28"/>
          <w:szCs w:val="28"/>
        </w:rPr>
        <w:t xml:space="preserve">ПАО «Ростелеком в </w:t>
      </w:r>
      <w:proofErr w:type="spellStart"/>
      <w:r w:rsidRPr="00440AED">
        <w:rPr>
          <w:rFonts w:ascii="Times New Roman" w:eastAsia="Calibri" w:hAnsi="Times New Roman" w:cs="Times New Roman"/>
          <w:sz w:val="28"/>
          <w:szCs w:val="28"/>
        </w:rPr>
        <w:t>пгт</w:t>
      </w:r>
      <w:proofErr w:type="spellEnd"/>
      <w:r w:rsidRPr="00440AED">
        <w:rPr>
          <w:rFonts w:ascii="Times New Roman" w:eastAsia="Calibri" w:hAnsi="Times New Roman" w:cs="Times New Roman"/>
          <w:sz w:val="28"/>
          <w:szCs w:val="28"/>
        </w:rPr>
        <w:t xml:space="preserve">. Березово, ООО «ЕЭС – Гарант» в с. </w:t>
      </w:r>
      <w:proofErr w:type="spellStart"/>
      <w:r w:rsidRPr="00440AED">
        <w:rPr>
          <w:rFonts w:ascii="Times New Roman" w:eastAsia="Calibri" w:hAnsi="Times New Roman" w:cs="Times New Roman"/>
          <w:sz w:val="28"/>
          <w:szCs w:val="28"/>
        </w:rPr>
        <w:t>Саранпауль</w:t>
      </w:r>
      <w:proofErr w:type="spellEnd"/>
      <w:r w:rsidRPr="00440AED">
        <w:rPr>
          <w:rFonts w:ascii="Times New Roman" w:eastAsia="Calibri" w:hAnsi="Times New Roman" w:cs="Times New Roman"/>
          <w:sz w:val="28"/>
          <w:szCs w:val="28"/>
        </w:rPr>
        <w:t>.</w:t>
      </w:r>
    </w:p>
    <w:p w:rsidR="00F502FE" w:rsidRPr="00440AED" w:rsidRDefault="00F502FE" w:rsidP="00F502FE">
      <w:pPr>
        <w:tabs>
          <w:tab w:val="left" w:pos="540"/>
        </w:tabs>
        <w:spacing w:after="0" w:line="240" w:lineRule="auto"/>
        <w:ind w:firstLine="709"/>
        <w:jc w:val="both"/>
        <w:rPr>
          <w:rFonts w:ascii="Times New Roman" w:eastAsia="Calibri" w:hAnsi="Times New Roman" w:cs="Times New Roman"/>
          <w:sz w:val="28"/>
          <w:szCs w:val="28"/>
          <w:lang w:eastAsia="ru-RU"/>
        </w:rPr>
      </w:pPr>
      <w:r w:rsidRPr="00440AED">
        <w:rPr>
          <w:rFonts w:ascii="Times New Roman" w:hAnsi="Times New Roman" w:cs="Times New Roman"/>
          <w:sz w:val="28"/>
          <w:szCs w:val="28"/>
        </w:rPr>
        <w:t xml:space="preserve">Ежегодный незначительный рост объемов производства и потребления электрической энергии в натуральном выражении </w:t>
      </w:r>
      <w:r w:rsidR="00F37E8F" w:rsidRPr="00440AED">
        <w:rPr>
          <w:rFonts w:ascii="Times New Roman" w:hAnsi="Times New Roman" w:cs="Times New Roman"/>
          <w:sz w:val="28"/>
          <w:szCs w:val="28"/>
        </w:rPr>
        <w:t>(до 79</w:t>
      </w:r>
      <w:r w:rsidRPr="00440AED">
        <w:rPr>
          <w:rFonts w:ascii="Times New Roman" w:hAnsi="Times New Roman" w:cs="Times New Roman"/>
          <w:sz w:val="28"/>
          <w:szCs w:val="28"/>
        </w:rPr>
        <w:t xml:space="preserve"> млн. </w:t>
      </w:r>
      <w:proofErr w:type="spellStart"/>
      <w:r w:rsidRPr="00440AED">
        <w:rPr>
          <w:rFonts w:ascii="Times New Roman" w:hAnsi="Times New Roman" w:cs="Times New Roman"/>
          <w:sz w:val="28"/>
          <w:szCs w:val="28"/>
        </w:rPr>
        <w:t>кВт</w:t>
      </w:r>
      <w:proofErr w:type="gramStart"/>
      <w:r w:rsidRPr="00440AED">
        <w:rPr>
          <w:rFonts w:ascii="Times New Roman" w:hAnsi="Times New Roman" w:cs="Times New Roman"/>
          <w:sz w:val="28"/>
          <w:szCs w:val="28"/>
        </w:rPr>
        <w:t>.ч</w:t>
      </w:r>
      <w:proofErr w:type="spellEnd"/>
      <w:proofErr w:type="gramEnd"/>
      <w:r w:rsidRPr="00440AED">
        <w:rPr>
          <w:rFonts w:ascii="Times New Roman" w:hAnsi="Times New Roman" w:cs="Times New Roman"/>
          <w:sz w:val="28"/>
          <w:szCs w:val="28"/>
        </w:rPr>
        <w:t xml:space="preserve">) обуславливает прогноз выработки от 0,03% до 0,11%, что связано с увеличением расходов на производственные нужды, а также вводом в эксплуатацию </w:t>
      </w:r>
      <w:r w:rsidRPr="00440AED">
        <w:rPr>
          <w:rFonts w:ascii="Times New Roman" w:eastAsia="Times New Roman" w:hAnsi="Times New Roman" w:cs="Times New Roman"/>
          <w:sz w:val="28"/>
          <w:szCs w:val="28"/>
          <w:lang w:eastAsia="ru-RU"/>
        </w:rPr>
        <w:t>новых объектов социального назначения.</w:t>
      </w:r>
    </w:p>
    <w:p w:rsidR="00F502FE" w:rsidRPr="00440AED"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proofErr w:type="gramStart"/>
      <w:r w:rsidRPr="00440AED">
        <w:rPr>
          <w:rFonts w:ascii="Times New Roman" w:hAnsi="Times New Roman" w:cs="Times New Roman"/>
          <w:sz w:val="28"/>
          <w:szCs w:val="28"/>
        </w:rPr>
        <w:t>Основными предприятиями, осуществляющими выработк</w:t>
      </w:r>
      <w:r w:rsidR="00A426F3" w:rsidRPr="00440AED">
        <w:rPr>
          <w:rFonts w:ascii="Times New Roman" w:hAnsi="Times New Roman" w:cs="Times New Roman"/>
          <w:sz w:val="28"/>
          <w:szCs w:val="28"/>
        </w:rPr>
        <w:t>у тепловой энергии являются</w:t>
      </w:r>
      <w:proofErr w:type="gramEnd"/>
      <w:r w:rsidR="00A426F3" w:rsidRPr="00440AED">
        <w:rPr>
          <w:rFonts w:ascii="Times New Roman" w:hAnsi="Times New Roman" w:cs="Times New Roman"/>
          <w:sz w:val="28"/>
          <w:szCs w:val="28"/>
        </w:rPr>
        <w:t>: МУП</w:t>
      </w:r>
      <w:r w:rsidRPr="00440AED">
        <w:rPr>
          <w:rFonts w:ascii="Times New Roman" w:hAnsi="Times New Roman" w:cs="Times New Roman"/>
          <w:sz w:val="28"/>
          <w:szCs w:val="28"/>
        </w:rPr>
        <w:t xml:space="preserve"> «Теплосети Берез</w:t>
      </w:r>
      <w:r w:rsidR="00A426F3" w:rsidRPr="00440AED">
        <w:rPr>
          <w:rFonts w:ascii="Times New Roman" w:hAnsi="Times New Roman" w:cs="Times New Roman"/>
          <w:sz w:val="28"/>
          <w:szCs w:val="28"/>
        </w:rPr>
        <w:t>ово», МУП</w:t>
      </w:r>
      <w:r w:rsidRPr="00440AED">
        <w:rPr>
          <w:rFonts w:ascii="Times New Roman" w:hAnsi="Times New Roman" w:cs="Times New Roman"/>
          <w:sz w:val="28"/>
          <w:szCs w:val="28"/>
        </w:rPr>
        <w:t xml:space="preserve"> «Теплосети </w:t>
      </w:r>
      <w:proofErr w:type="spellStart"/>
      <w:r w:rsidRPr="00440AED">
        <w:rPr>
          <w:rFonts w:ascii="Times New Roman" w:hAnsi="Times New Roman" w:cs="Times New Roman"/>
          <w:sz w:val="28"/>
          <w:szCs w:val="28"/>
        </w:rPr>
        <w:t>Игрим</w:t>
      </w:r>
      <w:proofErr w:type="spellEnd"/>
      <w:r w:rsidRPr="00440AED">
        <w:rPr>
          <w:rFonts w:ascii="Times New Roman" w:hAnsi="Times New Roman" w:cs="Times New Roman"/>
          <w:sz w:val="28"/>
          <w:szCs w:val="28"/>
        </w:rPr>
        <w:t xml:space="preserve">», </w:t>
      </w:r>
      <w:r w:rsidR="00A426F3" w:rsidRPr="00440AED">
        <w:rPr>
          <w:rFonts w:ascii="Times New Roman" w:hAnsi="Times New Roman" w:cs="Times New Roman"/>
          <w:sz w:val="28"/>
          <w:szCs w:val="28"/>
        </w:rPr>
        <w:t>МУП</w:t>
      </w:r>
      <w:r w:rsidRPr="00440AED">
        <w:rPr>
          <w:rFonts w:ascii="Times New Roman" w:hAnsi="Times New Roman" w:cs="Times New Roman"/>
          <w:sz w:val="28"/>
          <w:szCs w:val="28"/>
        </w:rPr>
        <w:t xml:space="preserve"> «Теплосети </w:t>
      </w:r>
      <w:proofErr w:type="spellStart"/>
      <w:r w:rsidRPr="00440AED">
        <w:rPr>
          <w:rFonts w:ascii="Times New Roman" w:hAnsi="Times New Roman" w:cs="Times New Roman"/>
          <w:sz w:val="28"/>
          <w:szCs w:val="28"/>
        </w:rPr>
        <w:t>Саранпауль</w:t>
      </w:r>
      <w:proofErr w:type="spellEnd"/>
      <w:r w:rsidRPr="00440AED">
        <w:rPr>
          <w:rFonts w:ascii="Times New Roman" w:hAnsi="Times New Roman" w:cs="Times New Roman"/>
          <w:sz w:val="28"/>
          <w:szCs w:val="28"/>
        </w:rPr>
        <w:t xml:space="preserve">» и три предприятия ЛПУ МГ ООО «Газпром </w:t>
      </w:r>
      <w:proofErr w:type="spellStart"/>
      <w:r w:rsidRPr="00440AED">
        <w:rPr>
          <w:rFonts w:ascii="Times New Roman" w:hAnsi="Times New Roman" w:cs="Times New Roman"/>
          <w:sz w:val="28"/>
          <w:szCs w:val="28"/>
        </w:rPr>
        <w:t>трансгаз</w:t>
      </w:r>
      <w:proofErr w:type="spellEnd"/>
      <w:r w:rsidRPr="00440AED">
        <w:rPr>
          <w:rFonts w:ascii="Times New Roman" w:hAnsi="Times New Roman" w:cs="Times New Roman"/>
          <w:sz w:val="28"/>
          <w:szCs w:val="28"/>
        </w:rPr>
        <w:t xml:space="preserve"> </w:t>
      </w:r>
      <w:proofErr w:type="spellStart"/>
      <w:r w:rsidRPr="00440AED">
        <w:rPr>
          <w:rFonts w:ascii="Times New Roman" w:hAnsi="Times New Roman" w:cs="Times New Roman"/>
          <w:sz w:val="28"/>
          <w:szCs w:val="28"/>
        </w:rPr>
        <w:t>Югорск</w:t>
      </w:r>
      <w:proofErr w:type="spellEnd"/>
      <w:r w:rsidRPr="00440AED">
        <w:rPr>
          <w:rFonts w:ascii="Times New Roman" w:hAnsi="Times New Roman" w:cs="Times New Roman"/>
          <w:sz w:val="28"/>
          <w:szCs w:val="28"/>
        </w:rPr>
        <w:t>».</w:t>
      </w:r>
    </w:p>
    <w:p w:rsidR="00F502FE" w:rsidRPr="00440AED"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440AED">
        <w:rPr>
          <w:rFonts w:ascii="Times New Roman" w:hAnsi="Times New Roman" w:cs="Times New Roman"/>
          <w:sz w:val="28"/>
          <w:szCs w:val="28"/>
        </w:rPr>
        <w:t xml:space="preserve">На территории района из 20 котельных, 6 котельных работают на угле каменном, 14 на природном газе. Ежегодно, общий объем производства тепловой </w:t>
      </w:r>
      <w:r w:rsidRPr="00440AED">
        <w:rPr>
          <w:rFonts w:ascii="Times New Roman" w:hAnsi="Times New Roman" w:cs="Times New Roman"/>
          <w:sz w:val="28"/>
          <w:szCs w:val="28"/>
        </w:rPr>
        <w:lastRenderedPageBreak/>
        <w:t xml:space="preserve">энергии составляет более 200 тыс. Гкал. Объем прогнозного периода сформирован с учетом ввода объектов промышленного и социального назначения. </w:t>
      </w:r>
    </w:p>
    <w:p w:rsidR="00F502FE" w:rsidRPr="00F502FE"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440AED">
        <w:rPr>
          <w:rFonts w:ascii="Times New Roman" w:hAnsi="Times New Roman" w:cs="Times New Roman"/>
          <w:sz w:val="28"/>
          <w:szCs w:val="28"/>
        </w:rPr>
        <w:t>Одной из ключевых проблем сферы коммунального хозяйства является устаревшее, технически несовершенное эксплуатируемое оборудование,   экономически необоснованный тариф на услуги, не покрывающие затрат на топливно-энергетические ресурсы, и как результат – убыточность предприятий коммунального хозяйства.</w:t>
      </w:r>
      <w:r w:rsidRPr="00F502FE">
        <w:rPr>
          <w:rFonts w:ascii="Times New Roman" w:hAnsi="Times New Roman" w:cs="Times New Roman"/>
          <w:sz w:val="28"/>
          <w:szCs w:val="28"/>
        </w:rPr>
        <w:t xml:space="preserve"> </w:t>
      </w:r>
    </w:p>
    <w:p w:rsidR="00F502FE" w:rsidRPr="000C0DF5" w:rsidRDefault="00F502FE" w:rsidP="00F502FE">
      <w:pPr>
        <w:spacing w:after="0" w:line="240" w:lineRule="auto"/>
        <w:ind w:firstLine="709"/>
        <w:jc w:val="both"/>
        <w:rPr>
          <w:rFonts w:ascii="Times New Roman" w:eastAsia="Times New Roman" w:hAnsi="Times New Roman" w:cs="Times New Roman"/>
          <w:bCs/>
          <w:sz w:val="28"/>
          <w:szCs w:val="28"/>
          <w:lang w:eastAsia="ru-RU"/>
        </w:rPr>
      </w:pPr>
      <w:r w:rsidRPr="000C0DF5">
        <w:rPr>
          <w:rFonts w:ascii="Times New Roman" w:eastAsia="Times New Roman" w:hAnsi="Times New Roman" w:cs="Times New Roman"/>
          <w:bCs/>
          <w:sz w:val="28"/>
          <w:szCs w:val="28"/>
          <w:lang w:eastAsia="ru-RU"/>
        </w:rPr>
        <w:t>4. Водоснабжение, водоотведение, организация сбора и утилизации отходов, деятельность по ликвидации загрязнений.</w:t>
      </w:r>
    </w:p>
    <w:p w:rsidR="00E65250" w:rsidRPr="000C0DF5" w:rsidRDefault="00E65250" w:rsidP="00E65250">
      <w:pPr>
        <w:spacing w:after="0" w:line="240" w:lineRule="auto"/>
        <w:ind w:firstLine="709"/>
        <w:jc w:val="both"/>
        <w:rPr>
          <w:rFonts w:ascii="Times New Roman" w:eastAsia="Arial Unicode MS" w:hAnsi="Times New Roman" w:cs="Times New Roman"/>
          <w:sz w:val="28"/>
          <w:szCs w:val="28"/>
        </w:rPr>
      </w:pPr>
      <w:r w:rsidRPr="000C0DF5">
        <w:rPr>
          <w:rFonts w:ascii="Times New Roman" w:eastAsia="Arial Unicode MS" w:hAnsi="Times New Roman" w:cs="Times New Roman"/>
          <w:sz w:val="28"/>
          <w:szCs w:val="28"/>
        </w:rPr>
        <w:t xml:space="preserve">В рамках реализации новой системы обращения с твердыми коммунальными отходами выполнено обустройство 106 контейнерных площадок для временного накопления ТКО, приобретено 579 контейнеров для накопления ТКО в </w:t>
      </w:r>
      <w:proofErr w:type="spellStart"/>
      <w:r w:rsidRPr="000C0DF5">
        <w:rPr>
          <w:rFonts w:ascii="Times New Roman" w:eastAsia="Arial Unicode MS" w:hAnsi="Times New Roman" w:cs="Times New Roman"/>
          <w:sz w:val="28"/>
          <w:szCs w:val="28"/>
        </w:rPr>
        <w:t>пгт</w:t>
      </w:r>
      <w:proofErr w:type="spellEnd"/>
      <w:r w:rsidRPr="000C0DF5">
        <w:rPr>
          <w:rFonts w:ascii="Times New Roman" w:eastAsia="Arial Unicode MS" w:hAnsi="Times New Roman" w:cs="Times New Roman"/>
          <w:sz w:val="28"/>
          <w:szCs w:val="28"/>
        </w:rPr>
        <w:t xml:space="preserve">. Березово, </w:t>
      </w:r>
      <w:proofErr w:type="spellStart"/>
      <w:r w:rsidRPr="000C0DF5">
        <w:rPr>
          <w:rFonts w:ascii="Times New Roman" w:eastAsia="Arial Unicode MS" w:hAnsi="Times New Roman" w:cs="Times New Roman"/>
          <w:sz w:val="28"/>
          <w:szCs w:val="28"/>
        </w:rPr>
        <w:t>пгт</w:t>
      </w:r>
      <w:proofErr w:type="spellEnd"/>
      <w:r w:rsidRPr="000C0DF5">
        <w:rPr>
          <w:rFonts w:ascii="Times New Roman" w:eastAsia="Arial Unicode MS" w:hAnsi="Times New Roman" w:cs="Times New Roman"/>
          <w:sz w:val="28"/>
          <w:szCs w:val="28"/>
        </w:rPr>
        <w:t xml:space="preserve">. </w:t>
      </w:r>
      <w:proofErr w:type="spellStart"/>
      <w:r w:rsidRPr="000C0DF5">
        <w:rPr>
          <w:rFonts w:ascii="Times New Roman" w:eastAsia="Arial Unicode MS" w:hAnsi="Times New Roman" w:cs="Times New Roman"/>
          <w:sz w:val="28"/>
          <w:szCs w:val="28"/>
        </w:rPr>
        <w:t>Игрим</w:t>
      </w:r>
      <w:proofErr w:type="spellEnd"/>
      <w:r w:rsidRPr="000C0DF5">
        <w:rPr>
          <w:rFonts w:ascii="Times New Roman" w:eastAsia="Arial Unicode MS" w:hAnsi="Times New Roman" w:cs="Times New Roman"/>
          <w:sz w:val="28"/>
          <w:szCs w:val="28"/>
        </w:rPr>
        <w:t xml:space="preserve">, с. </w:t>
      </w:r>
      <w:proofErr w:type="spellStart"/>
      <w:r w:rsidRPr="000C0DF5">
        <w:rPr>
          <w:rFonts w:ascii="Times New Roman" w:eastAsia="Arial Unicode MS" w:hAnsi="Times New Roman" w:cs="Times New Roman"/>
          <w:sz w:val="28"/>
          <w:szCs w:val="28"/>
        </w:rPr>
        <w:t>Саранпауль</w:t>
      </w:r>
      <w:proofErr w:type="spellEnd"/>
      <w:r w:rsidRPr="000C0DF5">
        <w:rPr>
          <w:rFonts w:ascii="Times New Roman" w:eastAsia="Arial Unicode MS" w:hAnsi="Times New Roman" w:cs="Times New Roman"/>
          <w:sz w:val="28"/>
          <w:szCs w:val="28"/>
        </w:rPr>
        <w:t xml:space="preserve">.  </w:t>
      </w:r>
    </w:p>
    <w:p w:rsidR="00F502FE" w:rsidRPr="000C0DF5" w:rsidRDefault="00F502FE" w:rsidP="00E65250">
      <w:pPr>
        <w:spacing w:after="0" w:line="240" w:lineRule="auto"/>
        <w:ind w:firstLine="709"/>
        <w:jc w:val="both"/>
        <w:rPr>
          <w:rFonts w:ascii="Times New Roman" w:eastAsia="Times New Roman" w:hAnsi="Times New Roman" w:cs="Times New Roman"/>
          <w:sz w:val="28"/>
          <w:szCs w:val="28"/>
          <w:lang w:eastAsia="ru-RU"/>
        </w:rPr>
      </w:pPr>
      <w:r w:rsidRPr="000C0DF5">
        <w:rPr>
          <w:rFonts w:ascii="Times New Roman" w:eastAsia="Times New Roman" w:hAnsi="Times New Roman" w:cs="Times New Roman"/>
          <w:bCs/>
          <w:sz w:val="28"/>
          <w:szCs w:val="28"/>
          <w:lang w:eastAsia="ru-RU"/>
        </w:rPr>
        <w:t xml:space="preserve">Доля данного сектора </w:t>
      </w:r>
      <w:r w:rsidR="007B5702" w:rsidRPr="000C0DF5">
        <w:rPr>
          <w:rFonts w:ascii="Times New Roman" w:eastAsia="Times New Roman" w:hAnsi="Times New Roman" w:cs="Times New Roman"/>
          <w:bCs/>
          <w:sz w:val="28"/>
          <w:szCs w:val="28"/>
          <w:lang w:eastAsia="ru-RU"/>
        </w:rPr>
        <w:t xml:space="preserve">увеличилась с </w:t>
      </w:r>
      <w:r w:rsidRPr="000C0DF5">
        <w:rPr>
          <w:rFonts w:ascii="Times New Roman" w:eastAsia="Times New Roman" w:hAnsi="Times New Roman" w:cs="Times New Roman"/>
          <w:bCs/>
          <w:sz w:val="28"/>
          <w:szCs w:val="28"/>
          <w:lang w:eastAsia="ru-RU"/>
        </w:rPr>
        <w:t>2,</w:t>
      </w:r>
      <w:r w:rsidR="00706B38" w:rsidRPr="000C0DF5">
        <w:rPr>
          <w:rFonts w:ascii="Times New Roman" w:eastAsia="Times New Roman" w:hAnsi="Times New Roman" w:cs="Times New Roman"/>
          <w:bCs/>
          <w:sz w:val="28"/>
          <w:szCs w:val="28"/>
          <w:lang w:eastAsia="ru-RU"/>
        </w:rPr>
        <w:t>70</w:t>
      </w:r>
      <w:r w:rsidRPr="000C0DF5">
        <w:rPr>
          <w:rFonts w:ascii="Times New Roman" w:eastAsia="Times New Roman" w:hAnsi="Times New Roman" w:cs="Times New Roman"/>
          <w:bCs/>
          <w:sz w:val="28"/>
          <w:szCs w:val="28"/>
          <w:lang w:eastAsia="ru-RU"/>
        </w:rPr>
        <w:t>%</w:t>
      </w:r>
      <w:r w:rsidR="007B5702" w:rsidRPr="000C0DF5">
        <w:rPr>
          <w:rFonts w:ascii="Times New Roman" w:eastAsia="Times New Roman" w:hAnsi="Times New Roman" w:cs="Times New Roman"/>
          <w:bCs/>
          <w:sz w:val="28"/>
          <w:szCs w:val="28"/>
          <w:lang w:eastAsia="ru-RU"/>
        </w:rPr>
        <w:t xml:space="preserve"> до 4,08%</w:t>
      </w:r>
      <w:r w:rsidRPr="000C0DF5">
        <w:rPr>
          <w:rFonts w:ascii="Times New Roman" w:eastAsia="Times New Roman" w:hAnsi="Times New Roman" w:cs="Times New Roman"/>
          <w:bCs/>
          <w:sz w:val="28"/>
          <w:szCs w:val="28"/>
          <w:lang w:eastAsia="ru-RU"/>
        </w:rPr>
        <w:t xml:space="preserve">. </w:t>
      </w:r>
      <w:r w:rsidRPr="000C0DF5">
        <w:rPr>
          <w:rFonts w:ascii="Times New Roman" w:eastAsia="Times New Roman" w:hAnsi="Times New Roman" w:cs="Times New Roman"/>
          <w:sz w:val="28"/>
          <w:szCs w:val="28"/>
          <w:lang w:eastAsia="ru-RU"/>
        </w:rPr>
        <w:t xml:space="preserve">Прогнозный период характеризуется </w:t>
      </w:r>
      <w:r w:rsidR="00706B38" w:rsidRPr="000C0DF5">
        <w:rPr>
          <w:rFonts w:ascii="Times New Roman" w:eastAsia="Times New Roman" w:hAnsi="Times New Roman" w:cs="Times New Roman"/>
          <w:sz w:val="28"/>
          <w:szCs w:val="28"/>
          <w:lang w:eastAsia="ru-RU"/>
        </w:rPr>
        <w:t>положительной</w:t>
      </w:r>
      <w:r w:rsidRPr="000C0DF5">
        <w:rPr>
          <w:rFonts w:ascii="Times New Roman" w:eastAsia="Times New Roman" w:hAnsi="Times New Roman" w:cs="Times New Roman"/>
          <w:sz w:val="28"/>
          <w:szCs w:val="28"/>
          <w:lang w:eastAsia="ru-RU"/>
        </w:rPr>
        <w:t xml:space="preserve"> динамикой объемов производства от </w:t>
      </w:r>
      <w:r w:rsidR="00706B38" w:rsidRPr="000C0DF5">
        <w:rPr>
          <w:rFonts w:ascii="Times New Roman" w:eastAsia="Times New Roman" w:hAnsi="Times New Roman" w:cs="Times New Roman"/>
          <w:sz w:val="28"/>
          <w:szCs w:val="28"/>
          <w:lang w:eastAsia="ru-RU"/>
        </w:rPr>
        <w:t>105,05</w:t>
      </w:r>
      <w:r w:rsidRPr="000C0DF5">
        <w:rPr>
          <w:rFonts w:ascii="Times New Roman" w:eastAsia="Times New Roman" w:hAnsi="Times New Roman" w:cs="Times New Roman"/>
          <w:sz w:val="28"/>
          <w:szCs w:val="28"/>
          <w:lang w:eastAsia="ru-RU"/>
        </w:rPr>
        <w:t xml:space="preserve">% до </w:t>
      </w:r>
      <w:r w:rsidR="00706B38" w:rsidRPr="000C0DF5">
        <w:rPr>
          <w:rFonts w:ascii="Times New Roman" w:eastAsia="Times New Roman" w:hAnsi="Times New Roman" w:cs="Times New Roman"/>
          <w:sz w:val="28"/>
          <w:szCs w:val="28"/>
          <w:lang w:eastAsia="ru-RU"/>
        </w:rPr>
        <w:t>105,23</w:t>
      </w:r>
      <w:r w:rsidRPr="000C0DF5">
        <w:rPr>
          <w:rFonts w:ascii="Times New Roman" w:eastAsia="Times New Roman" w:hAnsi="Times New Roman" w:cs="Times New Roman"/>
          <w:sz w:val="28"/>
          <w:szCs w:val="28"/>
          <w:lang w:eastAsia="ru-RU"/>
        </w:rPr>
        <w:t xml:space="preserve">% или </w:t>
      </w:r>
      <w:r w:rsidR="00706B38" w:rsidRPr="000C0DF5">
        <w:rPr>
          <w:rFonts w:ascii="Times New Roman" w:eastAsia="Times New Roman" w:hAnsi="Times New Roman" w:cs="Times New Roman"/>
          <w:sz w:val="28"/>
          <w:szCs w:val="28"/>
          <w:lang w:eastAsia="ru-RU"/>
        </w:rPr>
        <w:t>93,53</w:t>
      </w:r>
      <w:r w:rsidRPr="000C0DF5">
        <w:rPr>
          <w:rFonts w:ascii="Times New Roman" w:eastAsia="Times New Roman" w:hAnsi="Times New Roman" w:cs="Times New Roman"/>
          <w:sz w:val="28"/>
          <w:szCs w:val="28"/>
          <w:lang w:eastAsia="ru-RU"/>
        </w:rPr>
        <w:t xml:space="preserve"> млн. рублей</w:t>
      </w:r>
      <w:r w:rsidR="00706B38" w:rsidRPr="000C0DF5">
        <w:rPr>
          <w:rFonts w:ascii="Times New Roman" w:eastAsia="Times New Roman" w:hAnsi="Times New Roman" w:cs="Times New Roman"/>
          <w:sz w:val="28"/>
          <w:szCs w:val="28"/>
          <w:lang w:eastAsia="ru-RU"/>
        </w:rPr>
        <w:t>.</w:t>
      </w:r>
    </w:p>
    <w:p w:rsidR="00E65250" w:rsidRPr="000C0DF5" w:rsidRDefault="00E65250" w:rsidP="00E65250">
      <w:pPr>
        <w:spacing w:after="0" w:line="240" w:lineRule="auto"/>
        <w:ind w:firstLine="709"/>
        <w:jc w:val="both"/>
        <w:rPr>
          <w:rFonts w:ascii="Times New Roman" w:eastAsia="Times New Roman" w:hAnsi="Times New Roman" w:cs="Times New Roman"/>
          <w:bCs/>
          <w:sz w:val="28"/>
          <w:szCs w:val="28"/>
          <w:lang w:eastAsia="ru-RU"/>
        </w:rPr>
      </w:pPr>
      <w:r w:rsidRPr="000C0DF5">
        <w:rPr>
          <w:rFonts w:ascii="Times New Roman" w:eastAsia="Arial Unicode MS" w:hAnsi="Times New Roman" w:cs="Times New Roman"/>
          <w:sz w:val="28"/>
          <w:szCs w:val="28"/>
        </w:rPr>
        <w:t xml:space="preserve">В 2019 году в Территориальную схему обращения с отходами </w:t>
      </w:r>
      <w:proofErr w:type="gramStart"/>
      <w:r w:rsidRPr="000C0DF5">
        <w:rPr>
          <w:rFonts w:ascii="Times New Roman" w:eastAsia="Arial Unicode MS" w:hAnsi="Times New Roman" w:cs="Times New Roman"/>
          <w:sz w:val="28"/>
          <w:szCs w:val="28"/>
        </w:rPr>
        <w:t>в</w:t>
      </w:r>
      <w:proofErr w:type="gramEnd"/>
      <w:r w:rsidRPr="000C0DF5">
        <w:rPr>
          <w:rFonts w:ascii="Times New Roman" w:eastAsia="Arial Unicode MS" w:hAnsi="Times New Roman" w:cs="Times New Roman"/>
          <w:sz w:val="28"/>
          <w:szCs w:val="28"/>
        </w:rPr>
        <w:t xml:space="preserve"> </w:t>
      </w:r>
      <w:proofErr w:type="gramStart"/>
      <w:r w:rsidRPr="000C0DF5">
        <w:rPr>
          <w:rFonts w:ascii="Times New Roman" w:eastAsia="Arial Unicode MS" w:hAnsi="Times New Roman" w:cs="Times New Roman"/>
          <w:sz w:val="28"/>
          <w:szCs w:val="28"/>
        </w:rPr>
        <w:t>Ханты-Мансийском</w:t>
      </w:r>
      <w:proofErr w:type="gramEnd"/>
      <w:r w:rsidRPr="000C0DF5">
        <w:rPr>
          <w:rFonts w:ascii="Times New Roman" w:eastAsia="Arial Unicode MS" w:hAnsi="Times New Roman" w:cs="Times New Roman"/>
          <w:sz w:val="28"/>
          <w:szCs w:val="28"/>
        </w:rPr>
        <w:t xml:space="preserve"> автономном округе – Югре включено строительство межмуниципального полигона для населенных пунктов Березовского и Октябрьского районов в черте автомобильной дороги.</w:t>
      </w:r>
    </w:p>
    <w:p w:rsidR="00F502FE" w:rsidRPr="00F502FE"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0C0DF5">
        <w:rPr>
          <w:rFonts w:ascii="Times New Roman" w:eastAsia="Times New Roman" w:hAnsi="Times New Roman" w:cs="Times New Roman"/>
          <w:sz w:val="28"/>
          <w:szCs w:val="28"/>
          <w:lang w:eastAsia="ru-RU"/>
        </w:rPr>
        <w:t>Производственные предприятия Березовского района отражены на карте промышленности Югры, с целью продвижения инвестиционного и промышленного потенциала территории, консолидации информации о состоянии отраслей, информирования потенциальных инвесторов.</w:t>
      </w:r>
      <w:r w:rsidRPr="00F502FE">
        <w:rPr>
          <w:rFonts w:ascii="Times New Roman" w:eastAsia="Times New Roman" w:hAnsi="Times New Roman" w:cs="Times New Roman"/>
          <w:sz w:val="28"/>
          <w:szCs w:val="28"/>
          <w:lang w:eastAsia="ru-RU"/>
        </w:rPr>
        <w:t xml:space="preserve"> </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p>
    <w:p w:rsidR="00F502FE" w:rsidRPr="00D06E9E"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D06E9E">
        <w:rPr>
          <w:rFonts w:ascii="Times New Roman" w:eastAsia="Calibri" w:hAnsi="Times New Roman" w:cs="Times New Roman"/>
          <w:b/>
          <w:sz w:val="28"/>
          <w:szCs w:val="28"/>
          <w:lang w:eastAsia="ru-RU"/>
        </w:rPr>
        <w:t>2. Инвестиции</w:t>
      </w:r>
    </w:p>
    <w:p w:rsidR="00F502FE" w:rsidRPr="00D06E9E" w:rsidRDefault="00F502FE" w:rsidP="00F502FE">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F502FE" w:rsidRPr="00F502FE" w:rsidRDefault="00F502FE" w:rsidP="00F502FE">
      <w:pPr>
        <w:widowControl w:val="0"/>
        <w:spacing w:after="0" w:line="240" w:lineRule="auto"/>
        <w:ind w:firstLine="709"/>
        <w:jc w:val="both"/>
        <w:rPr>
          <w:rFonts w:ascii="Times New Roman" w:hAnsi="Times New Roman" w:cs="Times New Roman"/>
          <w:sz w:val="28"/>
          <w:szCs w:val="28"/>
        </w:rPr>
      </w:pPr>
      <w:r w:rsidRPr="00D06E9E">
        <w:rPr>
          <w:rFonts w:ascii="Times New Roman" w:hAnsi="Times New Roman" w:cs="Times New Roman"/>
          <w:sz w:val="28"/>
          <w:szCs w:val="28"/>
        </w:rPr>
        <w:t xml:space="preserve">Повышение инвестиционной привлекательности Березовского района,  формирование благоприятного инвестиционного климата являются первоочередными задачами </w:t>
      </w:r>
      <w:r w:rsidRPr="00D06E9E">
        <w:rPr>
          <w:rFonts w:ascii="Times New Roman" w:hAnsi="Times New Roman" w:cs="Times New Roman"/>
          <w:color w:val="000000"/>
          <w:sz w:val="28"/>
          <w:szCs w:val="28"/>
        </w:rPr>
        <w:t>органов местного самоуправления, определенными</w:t>
      </w:r>
      <w:r w:rsidRPr="00D06E9E">
        <w:rPr>
          <w:rFonts w:ascii="Times New Roman" w:hAnsi="Times New Roman" w:cs="Times New Roman"/>
          <w:sz w:val="28"/>
          <w:szCs w:val="28"/>
        </w:rPr>
        <w:t xml:space="preserve"> Стратегией социально-экономического развития Березовского района до 2030 года.</w:t>
      </w:r>
    </w:p>
    <w:p w:rsidR="00F502FE" w:rsidRPr="00575BCD"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575BCD">
        <w:rPr>
          <w:rFonts w:ascii="Times New Roman" w:eastAsia="Times New Roman" w:hAnsi="Times New Roman" w:cs="Times New Roman"/>
          <w:sz w:val="28"/>
          <w:szCs w:val="28"/>
          <w:lang w:eastAsia="ru-RU"/>
        </w:rPr>
        <w:t>В 201</w:t>
      </w:r>
      <w:r w:rsidR="00A965CA" w:rsidRPr="00575BCD">
        <w:rPr>
          <w:rFonts w:ascii="Times New Roman" w:eastAsia="Times New Roman" w:hAnsi="Times New Roman" w:cs="Times New Roman"/>
          <w:sz w:val="28"/>
          <w:szCs w:val="28"/>
          <w:lang w:eastAsia="ru-RU"/>
        </w:rPr>
        <w:t>9</w:t>
      </w:r>
      <w:r w:rsidRPr="00575BCD">
        <w:rPr>
          <w:rFonts w:ascii="Times New Roman" w:eastAsia="Times New Roman" w:hAnsi="Times New Roman" w:cs="Times New Roman"/>
          <w:sz w:val="28"/>
          <w:szCs w:val="28"/>
          <w:lang w:eastAsia="ru-RU"/>
        </w:rPr>
        <w:t xml:space="preserve"> году объем инвестиций в основной капитал за счет всех источников финансирования </w:t>
      </w:r>
      <w:r w:rsidR="00575BCD" w:rsidRPr="00575BCD">
        <w:rPr>
          <w:rFonts w:ascii="Times New Roman" w:eastAsia="Times New Roman" w:hAnsi="Times New Roman" w:cs="Times New Roman"/>
          <w:sz w:val="28"/>
          <w:szCs w:val="28"/>
          <w:lang w:eastAsia="ru-RU"/>
        </w:rPr>
        <w:t>составил</w:t>
      </w:r>
      <w:r w:rsidRPr="00575BCD">
        <w:rPr>
          <w:rFonts w:ascii="Times New Roman" w:eastAsia="Times New Roman" w:hAnsi="Times New Roman" w:cs="Times New Roman"/>
          <w:sz w:val="28"/>
          <w:szCs w:val="28"/>
          <w:lang w:eastAsia="ru-RU"/>
        </w:rPr>
        <w:t xml:space="preserve"> </w:t>
      </w:r>
      <w:r w:rsidR="00575BCD" w:rsidRPr="00575BCD">
        <w:rPr>
          <w:rFonts w:ascii="Times New Roman" w:eastAsia="Times New Roman" w:hAnsi="Times New Roman" w:cs="Times New Roman"/>
          <w:sz w:val="28"/>
          <w:szCs w:val="28"/>
          <w:lang w:eastAsia="ru-RU"/>
        </w:rPr>
        <w:t>1 378,95</w:t>
      </w:r>
      <w:r w:rsidRPr="00575BCD">
        <w:rPr>
          <w:rFonts w:ascii="Times New Roman" w:eastAsia="Times New Roman" w:hAnsi="Times New Roman" w:cs="Times New Roman"/>
          <w:sz w:val="28"/>
          <w:szCs w:val="28"/>
          <w:lang w:eastAsia="ru-RU"/>
        </w:rPr>
        <w:t xml:space="preserve"> млн. рублей</w:t>
      </w:r>
      <w:r w:rsidR="00575BCD" w:rsidRPr="00575BCD">
        <w:rPr>
          <w:rFonts w:ascii="Times New Roman" w:eastAsia="Times New Roman" w:hAnsi="Times New Roman" w:cs="Times New Roman"/>
          <w:sz w:val="28"/>
          <w:szCs w:val="28"/>
          <w:lang w:eastAsia="ru-RU"/>
        </w:rPr>
        <w:t xml:space="preserve"> или 93,47%</w:t>
      </w:r>
      <w:r w:rsidRPr="00575BCD">
        <w:rPr>
          <w:rFonts w:ascii="Times New Roman" w:eastAsia="Times New Roman" w:hAnsi="Times New Roman" w:cs="Times New Roman"/>
          <w:sz w:val="28"/>
          <w:szCs w:val="28"/>
          <w:lang w:eastAsia="ru-RU"/>
        </w:rPr>
        <w:t xml:space="preserve"> в сопоставимых ценах</w:t>
      </w:r>
      <w:r w:rsidR="00A965CA" w:rsidRPr="00575BCD">
        <w:rPr>
          <w:rFonts w:ascii="Times New Roman" w:eastAsia="Times New Roman" w:hAnsi="Times New Roman" w:cs="Times New Roman"/>
          <w:sz w:val="28"/>
          <w:szCs w:val="28"/>
          <w:lang w:eastAsia="ru-RU"/>
        </w:rPr>
        <w:t xml:space="preserve"> к уровню 2018 года</w:t>
      </w:r>
      <w:r w:rsidR="00575BCD" w:rsidRPr="00575BCD">
        <w:rPr>
          <w:rFonts w:ascii="Times New Roman" w:eastAsia="Times New Roman" w:hAnsi="Times New Roman" w:cs="Times New Roman"/>
          <w:sz w:val="28"/>
          <w:szCs w:val="28"/>
          <w:lang w:eastAsia="ru-RU"/>
        </w:rPr>
        <w:t>.</w:t>
      </w:r>
    </w:p>
    <w:p w:rsidR="00F502FE" w:rsidRPr="00575BCD" w:rsidRDefault="00F502FE" w:rsidP="00F502FE">
      <w:pPr>
        <w:widowControl w:val="0"/>
        <w:suppressAutoHyphens/>
        <w:spacing w:after="0" w:line="240" w:lineRule="auto"/>
        <w:ind w:firstLine="709"/>
        <w:jc w:val="both"/>
        <w:rPr>
          <w:rFonts w:ascii="Times New Roman" w:hAnsi="Times New Roman" w:cs="Times New Roman"/>
          <w:sz w:val="28"/>
          <w:szCs w:val="28"/>
          <w:lang w:eastAsia="zh-CN"/>
        </w:rPr>
      </w:pPr>
      <w:r w:rsidRPr="00575BCD">
        <w:rPr>
          <w:rFonts w:ascii="Times New Roman" w:hAnsi="Times New Roman" w:cs="Times New Roman"/>
          <w:sz w:val="28"/>
          <w:szCs w:val="28"/>
          <w:lang w:eastAsia="zh-CN"/>
        </w:rPr>
        <w:t xml:space="preserve">Среднегодовому приросту инвестиций будут способствовать меры, реализуемые Правительством автономного округа, муниципальным образованием по активизации предпринимательской и инвестиционной деятельности. </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proofErr w:type="gramStart"/>
      <w:r w:rsidRPr="00575BCD">
        <w:rPr>
          <w:rFonts w:ascii="Times New Roman" w:eastAsia="Times New Roman" w:hAnsi="Times New Roman" w:cs="Times New Roman"/>
          <w:sz w:val="28"/>
          <w:szCs w:val="28"/>
          <w:lang w:eastAsia="ru-RU"/>
        </w:rPr>
        <w:t xml:space="preserve">С целью стимулирования инвестиционной активности на территории Березовского района, и поддержки перспективных инвестиционных проектов, реализация которых будет в полной мере отвечать приоритетам и целям, определенным в Стратегии социально-экономического развития Березовского района на среднесрочный и долгосрочный период, разработана нормативно-правовая база, на официальном сайте Березовского района </w:t>
      </w:r>
      <w:hyperlink r:id="rId20" w:history="1">
        <w:r w:rsidRPr="00575BCD">
          <w:rPr>
            <w:rFonts w:ascii="Times New Roman" w:eastAsia="Times New Roman" w:hAnsi="Times New Roman" w:cs="Times New Roman"/>
            <w:color w:val="0000FF"/>
            <w:sz w:val="28"/>
            <w:szCs w:val="28"/>
            <w:u w:val="single"/>
            <w:lang w:val="en-US" w:eastAsia="ru-RU"/>
          </w:rPr>
          <w:t>www</w:t>
        </w:r>
        <w:r w:rsidRPr="00575BCD">
          <w:rPr>
            <w:rFonts w:ascii="Times New Roman" w:eastAsia="Times New Roman" w:hAnsi="Times New Roman" w:cs="Times New Roman"/>
            <w:color w:val="0000FF"/>
            <w:sz w:val="28"/>
            <w:szCs w:val="28"/>
            <w:u w:val="single"/>
            <w:lang w:eastAsia="ru-RU"/>
          </w:rPr>
          <w:t>.</w:t>
        </w:r>
        <w:proofErr w:type="spellStart"/>
        <w:r w:rsidRPr="00575BCD">
          <w:rPr>
            <w:rFonts w:ascii="Times New Roman" w:eastAsia="Times New Roman" w:hAnsi="Times New Roman" w:cs="Times New Roman"/>
            <w:color w:val="0000FF"/>
            <w:sz w:val="28"/>
            <w:szCs w:val="28"/>
            <w:u w:val="single"/>
            <w:lang w:val="en-US" w:eastAsia="ru-RU"/>
          </w:rPr>
          <w:t>berezovo</w:t>
        </w:r>
        <w:proofErr w:type="spellEnd"/>
        <w:r w:rsidRPr="00575BCD">
          <w:rPr>
            <w:rFonts w:ascii="Times New Roman" w:eastAsia="Times New Roman" w:hAnsi="Times New Roman" w:cs="Times New Roman"/>
            <w:color w:val="0000FF"/>
            <w:sz w:val="28"/>
            <w:szCs w:val="28"/>
            <w:u w:val="single"/>
            <w:lang w:eastAsia="ru-RU"/>
          </w:rPr>
          <w:t>.</w:t>
        </w:r>
        <w:proofErr w:type="spellStart"/>
        <w:r w:rsidRPr="00575BCD">
          <w:rPr>
            <w:rFonts w:ascii="Times New Roman" w:eastAsia="Times New Roman" w:hAnsi="Times New Roman" w:cs="Times New Roman"/>
            <w:color w:val="0000FF"/>
            <w:sz w:val="28"/>
            <w:szCs w:val="28"/>
            <w:u w:val="single"/>
            <w:lang w:val="en-US" w:eastAsia="ru-RU"/>
          </w:rPr>
          <w:t>ru</w:t>
        </w:r>
        <w:proofErr w:type="spellEnd"/>
      </w:hyperlink>
      <w:r w:rsidRPr="00575BCD">
        <w:rPr>
          <w:rFonts w:ascii="Times New Roman" w:eastAsia="Times New Roman" w:hAnsi="Times New Roman" w:cs="Times New Roman"/>
          <w:color w:val="0000FF"/>
          <w:sz w:val="28"/>
          <w:szCs w:val="28"/>
          <w:u w:val="single"/>
          <w:lang w:eastAsia="ru-RU"/>
        </w:rPr>
        <w:t xml:space="preserve"> </w:t>
      </w:r>
      <w:r w:rsidRPr="00575BCD">
        <w:rPr>
          <w:rFonts w:ascii="Times New Roman" w:eastAsia="Times New Roman" w:hAnsi="Times New Roman" w:cs="Times New Roman"/>
          <w:sz w:val="28"/>
          <w:szCs w:val="28"/>
          <w:lang w:eastAsia="ru-RU"/>
        </w:rPr>
        <w:lastRenderedPageBreak/>
        <w:t>действует раздел «Инвестиционная деятельность», где размещена информация об инвестиционных предложениях, проектах, инвестиционных площадках</w:t>
      </w:r>
      <w:proofErr w:type="gramEnd"/>
      <w:r w:rsidRPr="00575BCD">
        <w:rPr>
          <w:rFonts w:ascii="Times New Roman" w:eastAsia="Times New Roman" w:hAnsi="Times New Roman" w:cs="Times New Roman"/>
          <w:sz w:val="28"/>
          <w:szCs w:val="28"/>
          <w:lang w:eastAsia="ru-RU"/>
        </w:rPr>
        <w:t>, об институтах развития поддержки предпринимательства и другая необходимая информация.</w:t>
      </w:r>
    </w:p>
    <w:p w:rsidR="00F502FE" w:rsidRPr="00575BCD" w:rsidRDefault="00F502FE" w:rsidP="00A965CA">
      <w:pPr>
        <w:widowControl w:val="0"/>
        <w:spacing w:after="0" w:line="240" w:lineRule="auto"/>
        <w:ind w:firstLine="709"/>
        <w:jc w:val="both"/>
        <w:rPr>
          <w:rFonts w:ascii="Times New Roman" w:hAnsi="Times New Roman" w:cs="Times New Roman"/>
          <w:sz w:val="28"/>
          <w:szCs w:val="28"/>
        </w:rPr>
      </w:pPr>
      <w:r w:rsidRPr="00575BCD">
        <w:rPr>
          <w:rFonts w:ascii="Times New Roman" w:hAnsi="Times New Roman" w:cs="Times New Roman"/>
          <w:sz w:val="28"/>
          <w:szCs w:val="28"/>
        </w:rPr>
        <w:t>Установлены меры поддержки инвесторов, такие как: предоставление субсидий в рамках действующих муниципальных программ, предоставление земельных участков в аренду без проведения процедуры торгов, предоставление в аренду земельных участков с применением понижающего коэффициента для субъектов предпринимательской деятельности.</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575BCD">
        <w:rPr>
          <w:rFonts w:ascii="Times New Roman" w:hAnsi="Times New Roman" w:cs="Times New Roman"/>
          <w:color w:val="000000"/>
          <w:sz w:val="28"/>
          <w:szCs w:val="28"/>
        </w:rPr>
        <w:t>Увеличение инве</w:t>
      </w:r>
      <w:r w:rsidR="00A965CA" w:rsidRPr="00575BCD">
        <w:rPr>
          <w:rFonts w:ascii="Times New Roman" w:hAnsi="Times New Roman" w:cs="Times New Roman"/>
          <w:color w:val="000000"/>
          <w:sz w:val="28"/>
          <w:szCs w:val="28"/>
        </w:rPr>
        <w:t>стиций в основной капитал в 2021</w:t>
      </w:r>
      <w:r w:rsidRPr="00575BCD">
        <w:rPr>
          <w:rFonts w:ascii="Times New Roman" w:hAnsi="Times New Roman" w:cs="Times New Roman"/>
          <w:color w:val="000000"/>
          <w:sz w:val="28"/>
          <w:szCs w:val="28"/>
        </w:rPr>
        <w:t xml:space="preserve"> – 202</w:t>
      </w:r>
      <w:r w:rsidR="00A965CA" w:rsidRPr="00575BCD">
        <w:rPr>
          <w:rFonts w:ascii="Times New Roman" w:hAnsi="Times New Roman" w:cs="Times New Roman"/>
          <w:color w:val="000000"/>
          <w:sz w:val="28"/>
          <w:szCs w:val="28"/>
        </w:rPr>
        <w:t>5</w:t>
      </w:r>
      <w:r w:rsidRPr="00575BCD">
        <w:rPr>
          <w:rFonts w:ascii="Times New Roman" w:hAnsi="Times New Roman" w:cs="Times New Roman"/>
          <w:color w:val="000000"/>
          <w:sz w:val="28"/>
          <w:szCs w:val="28"/>
        </w:rPr>
        <w:t xml:space="preserve"> годах будет определяться возможностью наращивания частных инвестиционных вливаний, оптимизируя бюджетные инвестиции.</w:t>
      </w:r>
    </w:p>
    <w:p w:rsidR="00F502FE" w:rsidRPr="00F502FE" w:rsidRDefault="00F502FE" w:rsidP="00F502FE">
      <w:pPr>
        <w:spacing w:after="0" w:line="240" w:lineRule="auto"/>
        <w:ind w:firstLine="709"/>
        <w:jc w:val="both"/>
        <w:rPr>
          <w:rFonts w:ascii="Times New Roman" w:hAnsi="Times New Roman" w:cs="Times New Roman"/>
          <w:color w:val="000000"/>
          <w:sz w:val="28"/>
          <w:szCs w:val="28"/>
        </w:rPr>
      </w:pPr>
      <w:r w:rsidRPr="00575BCD">
        <w:rPr>
          <w:rFonts w:ascii="Times New Roman" w:eastAsia="Times New Roman" w:hAnsi="Times New Roman" w:cs="Times New Roman"/>
          <w:sz w:val="28"/>
          <w:szCs w:val="28"/>
          <w:lang w:eastAsia="ru-RU"/>
        </w:rPr>
        <w:t>Среднесрочный прогноз инвестиционных поступлений сформирован с учетом планов строительного комплекса за счет средств областной программы «Сотрудничество», государственной программы Ханты-Мансийского  автономного округа – Югры: «Адресная инвестиционная программа Ханты-Мансийского автономного округа – Югры на 20</w:t>
      </w:r>
      <w:r w:rsidR="00A965CA" w:rsidRPr="00575BCD">
        <w:rPr>
          <w:rFonts w:ascii="Times New Roman" w:eastAsia="Times New Roman" w:hAnsi="Times New Roman" w:cs="Times New Roman"/>
          <w:sz w:val="28"/>
          <w:szCs w:val="28"/>
          <w:lang w:eastAsia="ru-RU"/>
        </w:rPr>
        <w:t>20</w:t>
      </w:r>
      <w:r w:rsidRPr="00575BCD">
        <w:rPr>
          <w:rFonts w:ascii="Times New Roman" w:eastAsia="Times New Roman" w:hAnsi="Times New Roman" w:cs="Times New Roman"/>
          <w:sz w:val="28"/>
          <w:szCs w:val="28"/>
          <w:lang w:eastAsia="ru-RU"/>
        </w:rPr>
        <w:t xml:space="preserve"> год и на плановый период 202</w:t>
      </w:r>
      <w:r w:rsidR="00A965CA" w:rsidRPr="00575BCD">
        <w:rPr>
          <w:rFonts w:ascii="Times New Roman" w:eastAsia="Times New Roman" w:hAnsi="Times New Roman" w:cs="Times New Roman"/>
          <w:sz w:val="28"/>
          <w:szCs w:val="28"/>
          <w:lang w:eastAsia="ru-RU"/>
        </w:rPr>
        <w:t>1</w:t>
      </w:r>
      <w:r w:rsidRPr="00575BCD">
        <w:rPr>
          <w:rFonts w:ascii="Times New Roman" w:eastAsia="Times New Roman" w:hAnsi="Times New Roman" w:cs="Times New Roman"/>
          <w:sz w:val="28"/>
          <w:szCs w:val="28"/>
          <w:lang w:eastAsia="ru-RU"/>
        </w:rPr>
        <w:t xml:space="preserve"> – 202</w:t>
      </w:r>
      <w:r w:rsidR="00A965CA" w:rsidRPr="00575BCD">
        <w:rPr>
          <w:rFonts w:ascii="Times New Roman" w:eastAsia="Times New Roman" w:hAnsi="Times New Roman" w:cs="Times New Roman"/>
          <w:sz w:val="28"/>
          <w:szCs w:val="28"/>
          <w:lang w:eastAsia="ru-RU"/>
        </w:rPr>
        <w:t>2</w:t>
      </w:r>
      <w:r w:rsidRPr="00575BCD">
        <w:rPr>
          <w:rFonts w:ascii="Times New Roman" w:eastAsia="Times New Roman" w:hAnsi="Times New Roman" w:cs="Times New Roman"/>
          <w:sz w:val="28"/>
          <w:szCs w:val="28"/>
          <w:lang w:eastAsia="ru-RU"/>
        </w:rPr>
        <w:t xml:space="preserve"> годов», а так же планов </w:t>
      </w:r>
      <w:r w:rsidRPr="00575BCD">
        <w:rPr>
          <w:rFonts w:ascii="Times New Roman" w:hAnsi="Times New Roman" w:cs="Times New Roman"/>
          <w:color w:val="000000"/>
          <w:sz w:val="28"/>
          <w:szCs w:val="28"/>
        </w:rPr>
        <w:t>реализация проектов</w:t>
      </w:r>
      <w:r w:rsidRPr="00575BCD">
        <w:rPr>
          <w:rFonts w:ascii="Times New Roman" w:eastAsia="Times New Roman" w:hAnsi="Times New Roman" w:cs="Times New Roman"/>
          <w:sz w:val="28"/>
          <w:szCs w:val="28"/>
          <w:lang w:eastAsia="ru-RU"/>
        </w:rPr>
        <w:t xml:space="preserve"> за счет внебюджетных источников – </w:t>
      </w:r>
      <w:r w:rsidR="003618C3">
        <w:rPr>
          <w:rFonts w:ascii="Times New Roman" w:eastAsia="Times New Roman" w:hAnsi="Times New Roman" w:cs="Times New Roman"/>
          <w:sz w:val="28"/>
          <w:szCs w:val="28"/>
          <w:lang w:eastAsia="ru-RU"/>
        </w:rPr>
        <w:t xml:space="preserve">денежных </w:t>
      </w:r>
      <w:r w:rsidRPr="00575BCD">
        <w:rPr>
          <w:rFonts w:ascii="Times New Roman" w:eastAsia="Times New Roman" w:hAnsi="Times New Roman" w:cs="Times New Roman"/>
          <w:sz w:val="28"/>
          <w:szCs w:val="28"/>
          <w:lang w:eastAsia="ru-RU"/>
        </w:rPr>
        <w:t>сре</w:t>
      </w:r>
      <w:proofErr w:type="gramStart"/>
      <w:r w:rsidRPr="00575BCD">
        <w:rPr>
          <w:rFonts w:ascii="Times New Roman" w:eastAsia="Times New Roman" w:hAnsi="Times New Roman" w:cs="Times New Roman"/>
          <w:sz w:val="28"/>
          <w:szCs w:val="28"/>
          <w:lang w:eastAsia="ru-RU"/>
        </w:rPr>
        <w:t>дств пр</w:t>
      </w:r>
      <w:proofErr w:type="gramEnd"/>
      <w:r w:rsidRPr="00575BCD">
        <w:rPr>
          <w:rFonts w:ascii="Times New Roman" w:eastAsia="Times New Roman" w:hAnsi="Times New Roman" w:cs="Times New Roman"/>
          <w:sz w:val="28"/>
          <w:szCs w:val="28"/>
          <w:lang w:eastAsia="ru-RU"/>
        </w:rPr>
        <w:t>едприятий</w:t>
      </w:r>
      <w:r w:rsidRPr="00575BCD">
        <w:rPr>
          <w:rFonts w:ascii="Times New Roman" w:hAnsi="Times New Roman" w:cs="Times New Roman"/>
          <w:color w:val="000000"/>
          <w:sz w:val="28"/>
          <w:szCs w:val="28"/>
        </w:rPr>
        <w:t>, в том числе:</w:t>
      </w:r>
    </w:p>
    <w:p w:rsidR="00F502FE" w:rsidRPr="00575BCD"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575BCD">
        <w:rPr>
          <w:rFonts w:ascii="Times New Roman" w:hAnsi="Times New Roman" w:cs="Times New Roman"/>
          <w:color w:val="000000"/>
          <w:sz w:val="28"/>
          <w:szCs w:val="28"/>
        </w:rPr>
        <w:t>1. Для развития транспортной инфраструктуры Березовского района будет продолжена работа по дорожному строительству (подготовка к строительству)</w:t>
      </w:r>
      <w:r w:rsidR="008916EA">
        <w:rPr>
          <w:rFonts w:ascii="Times New Roman" w:hAnsi="Times New Roman" w:cs="Times New Roman"/>
          <w:color w:val="000000"/>
          <w:sz w:val="28"/>
          <w:szCs w:val="28"/>
        </w:rPr>
        <w:t xml:space="preserve"> </w:t>
      </w:r>
      <w:r w:rsidRPr="00575BCD">
        <w:rPr>
          <w:rFonts w:ascii="Times New Roman" w:eastAsia="Times New Roman" w:hAnsi="Times New Roman" w:cs="Times New Roman"/>
          <w:sz w:val="28"/>
          <w:szCs w:val="28"/>
          <w:lang w:eastAsia="ru-RU"/>
        </w:rPr>
        <w:t xml:space="preserve">автомобильной дороги </w:t>
      </w:r>
      <w:proofErr w:type="spellStart"/>
      <w:r w:rsidRPr="00575BCD">
        <w:rPr>
          <w:rFonts w:ascii="Times New Roman" w:eastAsia="Times New Roman" w:hAnsi="Times New Roman" w:cs="Times New Roman"/>
          <w:sz w:val="28"/>
          <w:szCs w:val="28"/>
          <w:lang w:eastAsia="ru-RU"/>
        </w:rPr>
        <w:t>пгт</w:t>
      </w:r>
      <w:proofErr w:type="spellEnd"/>
      <w:r w:rsidRPr="00575BCD">
        <w:rPr>
          <w:rFonts w:ascii="Times New Roman" w:eastAsia="Times New Roman" w:hAnsi="Times New Roman" w:cs="Times New Roman"/>
          <w:sz w:val="28"/>
          <w:szCs w:val="28"/>
          <w:lang w:eastAsia="ru-RU"/>
        </w:rPr>
        <w:t xml:space="preserve">. </w:t>
      </w:r>
      <w:proofErr w:type="spellStart"/>
      <w:r w:rsidRPr="00575BCD">
        <w:rPr>
          <w:rFonts w:ascii="Times New Roman" w:eastAsia="Times New Roman" w:hAnsi="Times New Roman" w:cs="Times New Roman"/>
          <w:sz w:val="28"/>
          <w:szCs w:val="28"/>
          <w:lang w:eastAsia="ru-RU"/>
        </w:rPr>
        <w:t>Приобъе</w:t>
      </w:r>
      <w:proofErr w:type="spellEnd"/>
      <w:r w:rsidRPr="00575BCD">
        <w:rPr>
          <w:rFonts w:ascii="Times New Roman" w:eastAsia="Times New Roman" w:hAnsi="Times New Roman" w:cs="Times New Roman"/>
          <w:sz w:val="28"/>
          <w:szCs w:val="28"/>
          <w:lang w:eastAsia="ru-RU"/>
        </w:rPr>
        <w:t xml:space="preserve"> – </w:t>
      </w:r>
      <w:proofErr w:type="spellStart"/>
      <w:r w:rsidRPr="00575BCD">
        <w:rPr>
          <w:rFonts w:ascii="Times New Roman" w:eastAsia="Times New Roman" w:hAnsi="Times New Roman" w:cs="Times New Roman"/>
          <w:sz w:val="28"/>
          <w:szCs w:val="28"/>
          <w:lang w:eastAsia="ru-RU"/>
        </w:rPr>
        <w:t>пгт</w:t>
      </w:r>
      <w:proofErr w:type="spellEnd"/>
      <w:r w:rsidRPr="00575BCD">
        <w:rPr>
          <w:rFonts w:ascii="Times New Roman" w:eastAsia="Times New Roman" w:hAnsi="Times New Roman" w:cs="Times New Roman"/>
          <w:sz w:val="28"/>
          <w:szCs w:val="28"/>
          <w:lang w:eastAsia="ru-RU"/>
        </w:rPr>
        <w:t xml:space="preserve">. </w:t>
      </w:r>
      <w:proofErr w:type="spellStart"/>
      <w:r w:rsidRPr="00575BCD">
        <w:rPr>
          <w:rFonts w:ascii="Times New Roman" w:eastAsia="Times New Roman" w:hAnsi="Times New Roman" w:cs="Times New Roman"/>
          <w:sz w:val="28"/>
          <w:szCs w:val="28"/>
          <w:lang w:eastAsia="ru-RU"/>
        </w:rPr>
        <w:t>Игрим</w:t>
      </w:r>
      <w:proofErr w:type="spellEnd"/>
      <w:r w:rsidR="008916EA">
        <w:rPr>
          <w:rFonts w:ascii="Times New Roman" w:eastAsia="Times New Roman" w:hAnsi="Times New Roman" w:cs="Times New Roman"/>
          <w:sz w:val="28"/>
          <w:szCs w:val="28"/>
          <w:lang w:eastAsia="ru-RU"/>
        </w:rPr>
        <w:t>.</w:t>
      </w:r>
    </w:p>
    <w:p w:rsidR="00F502FE" w:rsidRPr="00575BCD"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575BCD">
        <w:rPr>
          <w:rFonts w:ascii="Times New Roman" w:eastAsia="Times New Roman" w:hAnsi="Times New Roman" w:cs="Times New Roman"/>
          <w:sz w:val="28"/>
          <w:szCs w:val="28"/>
          <w:lang w:eastAsia="ru-RU"/>
        </w:rPr>
        <w:t xml:space="preserve">Транспортные проекты являются платформой, вокруг которой будет развиваться экономика района. Строительство дорог в рамках государственного частного партнерства обеспечит благоприятные условия для дальнейшего развития промышленных кластеров, таких как, производство строительных материалов в с. </w:t>
      </w:r>
      <w:proofErr w:type="spellStart"/>
      <w:r w:rsidRPr="00575BCD">
        <w:rPr>
          <w:rFonts w:ascii="Times New Roman" w:eastAsia="Times New Roman" w:hAnsi="Times New Roman" w:cs="Times New Roman"/>
          <w:sz w:val="28"/>
          <w:szCs w:val="28"/>
          <w:lang w:eastAsia="ru-RU"/>
        </w:rPr>
        <w:t>Саранпау</w:t>
      </w:r>
      <w:r w:rsidRPr="00664066">
        <w:rPr>
          <w:rFonts w:ascii="Times New Roman" w:eastAsia="Times New Roman" w:hAnsi="Times New Roman" w:cs="Times New Roman"/>
          <w:sz w:val="28"/>
          <w:szCs w:val="28"/>
          <w:lang w:eastAsia="ru-RU"/>
        </w:rPr>
        <w:t>ль</w:t>
      </w:r>
      <w:proofErr w:type="spellEnd"/>
      <w:r w:rsidRPr="00664066">
        <w:rPr>
          <w:rFonts w:ascii="Times New Roman" w:eastAsia="Times New Roman" w:hAnsi="Times New Roman" w:cs="Times New Roman"/>
          <w:sz w:val="28"/>
          <w:szCs w:val="28"/>
          <w:lang w:eastAsia="ru-RU"/>
        </w:rPr>
        <w:t xml:space="preserve"> и </w:t>
      </w:r>
      <w:proofErr w:type="spellStart"/>
      <w:r w:rsidRPr="00664066">
        <w:rPr>
          <w:rFonts w:ascii="Times New Roman" w:eastAsia="Times New Roman" w:hAnsi="Times New Roman" w:cs="Times New Roman"/>
          <w:sz w:val="28"/>
          <w:szCs w:val="28"/>
          <w:lang w:eastAsia="ru-RU"/>
        </w:rPr>
        <w:t>Оторьинского</w:t>
      </w:r>
      <w:proofErr w:type="spellEnd"/>
      <w:r w:rsidRPr="00664066">
        <w:rPr>
          <w:rFonts w:ascii="Times New Roman" w:eastAsia="Times New Roman" w:hAnsi="Times New Roman" w:cs="Times New Roman"/>
          <w:sz w:val="28"/>
          <w:szCs w:val="28"/>
          <w:lang w:eastAsia="ru-RU"/>
        </w:rPr>
        <w:t xml:space="preserve"> угольного кластера.</w:t>
      </w:r>
    </w:p>
    <w:p w:rsidR="00F502FE" w:rsidRPr="00575BCD"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575BCD">
        <w:rPr>
          <w:rFonts w:ascii="Times New Roman" w:eastAsia="Times New Roman" w:hAnsi="Times New Roman" w:cs="Times New Roman"/>
          <w:sz w:val="28"/>
          <w:szCs w:val="28"/>
          <w:lang w:eastAsia="ru-RU"/>
        </w:rPr>
        <w:t>Реализация крупномасштабных инвестиционных проектов позволит создать условия для освоения и развития Приполярного Урала. По оценке, в долгосрочной перспективе, общий объем инвестиционных вложений по всем намечаемым проектам составит более 242,0 млрд. рублей.</w:t>
      </w:r>
    </w:p>
    <w:p w:rsidR="008C1708" w:rsidRPr="00575BCD" w:rsidRDefault="00F502FE" w:rsidP="00A65BD1">
      <w:pPr>
        <w:spacing w:after="0" w:line="240" w:lineRule="auto"/>
        <w:jc w:val="both"/>
        <w:rPr>
          <w:rFonts w:ascii="Times New Roman" w:eastAsia="Times New Roman" w:hAnsi="Times New Roman" w:cs="Times New Roman"/>
          <w:sz w:val="28"/>
          <w:szCs w:val="28"/>
          <w:lang w:eastAsia="ru-RU"/>
        </w:rPr>
      </w:pPr>
      <w:r w:rsidRPr="00575BCD">
        <w:rPr>
          <w:rFonts w:ascii="Times New Roman" w:eastAsia="Times New Roman" w:hAnsi="Times New Roman" w:cs="Times New Roman"/>
          <w:sz w:val="28"/>
          <w:szCs w:val="28"/>
          <w:lang w:eastAsia="ru-RU"/>
        </w:rPr>
        <w:tab/>
        <w:t>Кроме того,</w:t>
      </w:r>
      <w:r w:rsidR="008C1708" w:rsidRPr="00575BCD">
        <w:rPr>
          <w:rFonts w:ascii="Times New Roman" w:eastAsia="Times New Roman" w:hAnsi="Times New Roman" w:cs="Times New Roman"/>
          <w:sz w:val="28"/>
          <w:szCs w:val="28"/>
          <w:lang w:eastAsia="ru-RU"/>
        </w:rPr>
        <w:t xml:space="preserve"> в </w:t>
      </w:r>
      <w:r w:rsidR="009B1218">
        <w:rPr>
          <w:rFonts w:ascii="Times New Roman" w:eastAsia="Times New Roman" w:hAnsi="Times New Roman" w:cs="Times New Roman"/>
          <w:sz w:val="28"/>
          <w:szCs w:val="28"/>
          <w:lang w:eastAsia="ru-RU"/>
        </w:rPr>
        <w:t>2020 году</w:t>
      </w:r>
      <w:r w:rsidRPr="00575BCD">
        <w:rPr>
          <w:rFonts w:ascii="Times New Roman" w:eastAsia="Times New Roman" w:hAnsi="Times New Roman" w:cs="Times New Roman"/>
          <w:sz w:val="28"/>
          <w:szCs w:val="28"/>
          <w:lang w:eastAsia="ru-RU"/>
        </w:rPr>
        <w:t xml:space="preserve"> </w:t>
      </w:r>
      <w:r w:rsidR="00A65BD1" w:rsidRPr="00575BCD">
        <w:rPr>
          <w:rFonts w:ascii="Times New Roman" w:eastAsia="Times New Roman" w:hAnsi="Times New Roman" w:cs="Times New Roman"/>
          <w:sz w:val="28"/>
          <w:szCs w:val="28"/>
          <w:lang w:eastAsia="ru-RU"/>
        </w:rPr>
        <w:t xml:space="preserve">запланировано </w:t>
      </w:r>
      <w:r w:rsidRPr="00575BCD">
        <w:rPr>
          <w:rFonts w:ascii="Times New Roman" w:eastAsia="Times New Roman" w:hAnsi="Times New Roman" w:cs="Times New Roman"/>
          <w:sz w:val="28"/>
          <w:szCs w:val="28"/>
          <w:lang w:eastAsia="ru-RU"/>
        </w:rPr>
        <w:t xml:space="preserve">завершение строительства </w:t>
      </w:r>
      <w:proofErr w:type="spellStart"/>
      <w:r w:rsidRPr="00575BCD">
        <w:rPr>
          <w:rFonts w:ascii="Times New Roman" w:hAnsi="Times New Roman" w:cs="Times New Roman"/>
          <w:sz w:val="28"/>
          <w:szCs w:val="28"/>
        </w:rPr>
        <w:t>авторечвокзала</w:t>
      </w:r>
      <w:proofErr w:type="spellEnd"/>
      <w:r w:rsidR="00A65BD1" w:rsidRPr="00575BCD">
        <w:rPr>
          <w:rFonts w:ascii="Times New Roman" w:eastAsia="Times New Roman" w:hAnsi="Times New Roman" w:cs="Times New Roman"/>
          <w:sz w:val="28"/>
          <w:szCs w:val="28"/>
          <w:lang w:eastAsia="ru-RU"/>
        </w:rPr>
        <w:t xml:space="preserve"> в </w:t>
      </w:r>
      <w:proofErr w:type="spellStart"/>
      <w:r w:rsidR="00A65BD1" w:rsidRPr="00575BCD">
        <w:rPr>
          <w:rFonts w:ascii="Times New Roman" w:eastAsia="Times New Roman" w:hAnsi="Times New Roman" w:cs="Times New Roman"/>
          <w:sz w:val="28"/>
          <w:szCs w:val="28"/>
          <w:lang w:eastAsia="ru-RU"/>
        </w:rPr>
        <w:t>пгт</w:t>
      </w:r>
      <w:proofErr w:type="spellEnd"/>
      <w:r w:rsidR="00A65BD1" w:rsidRPr="00575BCD">
        <w:rPr>
          <w:rFonts w:ascii="Times New Roman" w:eastAsia="Times New Roman" w:hAnsi="Times New Roman" w:cs="Times New Roman"/>
          <w:sz w:val="28"/>
          <w:szCs w:val="28"/>
          <w:lang w:eastAsia="ru-RU"/>
        </w:rPr>
        <w:t>. Березово.</w:t>
      </w:r>
      <w:r w:rsidR="008C1708" w:rsidRPr="00575BCD">
        <w:rPr>
          <w:rFonts w:ascii="Times New Roman" w:hAnsi="Times New Roman" w:cs="Times New Roman"/>
          <w:sz w:val="28"/>
          <w:szCs w:val="28"/>
        </w:rPr>
        <w:t xml:space="preserve"> </w:t>
      </w:r>
    </w:p>
    <w:p w:rsidR="00F502FE" w:rsidRPr="00575BCD" w:rsidRDefault="00F502FE" w:rsidP="00A65BD1">
      <w:pPr>
        <w:spacing w:after="0" w:line="240" w:lineRule="auto"/>
        <w:jc w:val="both"/>
        <w:rPr>
          <w:rFonts w:ascii="Times New Roman" w:eastAsia="Times New Roman" w:hAnsi="Times New Roman" w:cs="Times New Roman"/>
          <w:sz w:val="28"/>
          <w:szCs w:val="28"/>
          <w:lang w:eastAsia="ru-RU"/>
        </w:rPr>
      </w:pPr>
      <w:r w:rsidRPr="00F502FE">
        <w:rPr>
          <w:rFonts w:ascii="Times New Roman" w:hAnsi="Times New Roman" w:cs="Times New Roman"/>
          <w:sz w:val="28"/>
          <w:szCs w:val="28"/>
        </w:rPr>
        <w:tab/>
      </w:r>
      <w:r w:rsidRPr="00575BCD">
        <w:rPr>
          <w:rFonts w:ascii="Times New Roman" w:hAnsi="Times New Roman" w:cs="Times New Roman"/>
          <w:sz w:val="28"/>
          <w:szCs w:val="28"/>
        </w:rPr>
        <w:t>2.</w:t>
      </w:r>
      <w:r w:rsidRPr="00575BCD">
        <w:rPr>
          <w:rFonts w:ascii="Times New Roman" w:eastAsia="Times New Roman" w:hAnsi="Times New Roman" w:cs="Times New Roman"/>
          <w:sz w:val="28"/>
          <w:szCs w:val="28"/>
          <w:lang w:eastAsia="ru-RU"/>
        </w:rPr>
        <w:t xml:space="preserve"> </w:t>
      </w:r>
      <w:r w:rsidRPr="00575BCD">
        <w:rPr>
          <w:rFonts w:ascii="Times New Roman" w:hAnsi="Times New Roman" w:cs="Times New Roman"/>
          <w:color w:val="000000"/>
          <w:sz w:val="28"/>
          <w:szCs w:val="28"/>
        </w:rPr>
        <w:t>В прогнозный период запланирована работа по развитию современной социальной инфраструктуры, инвестиционные вливания буду</w:t>
      </w:r>
      <w:r w:rsidR="009B1218">
        <w:rPr>
          <w:rFonts w:ascii="Times New Roman" w:hAnsi="Times New Roman" w:cs="Times New Roman"/>
          <w:color w:val="000000"/>
          <w:sz w:val="28"/>
          <w:szCs w:val="28"/>
        </w:rPr>
        <w:t>т</w:t>
      </w:r>
      <w:r w:rsidRPr="00575BCD">
        <w:rPr>
          <w:rFonts w:ascii="Times New Roman" w:hAnsi="Times New Roman" w:cs="Times New Roman"/>
          <w:color w:val="000000"/>
          <w:sz w:val="28"/>
          <w:szCs w:val="28"/>
        </w:rPr>
        <w:t xml:space="preserve"> направлены на строительство и подг</w:t>
      </w:r>
      <w:r w:rsidR="00A65BD1" w:rsidRPr="00575BCD">
        <w:rPr>
          <w:rFonts w:ascii="Times New Roman" w:hAnsi="Times New Roman" w:cs="Times New Roman"/>
          <w:color w:val="000000"/>
          <w:sz w:val="28"/>
          <w:szCs w:val="28"/>
        </w:rPr>
        <w:t>отовку к строительству объектов социальной сферы</w:t>
      </w:r>
      <w:r w:rsidR="00A65BD1" w:rsidRPr="00575BCD">
        <w:rPr>
          <w:rFonts w:ascii="Times New Roman" w:eastAsia="Times New Roman" w:hAnsi="Times New Roman" w:cs="Times New Roman"/>
          <w:sz w:val="28"/>
          <w:szCs w:val="28"/>
          <w:lang w:eastAsia="ru-RU"/>
        </w:rPr>
        <w:t xml:space="preserve"> - </w:t>
      </w:r>
      <w:r w:rsidRPr="00575BCD">
        <w:rPr>
          <w:rFonts w:ascii="Times New Roman" w:eastAsia="Calibri" w:hAnsi="Times New Roman" w:cs="Times New Roman"/>
          <w:color w:val="000000"/>
          <w:sz w:val="28"/>
          <w:szCs w:val="28"/>
        </w:rPr>
        <w:t xml:space="preserve">образовательно-культурных комплексов в д. </w:t>
      </w:r>
      <w:proofErr w:type="spellStart"/>
      <w:r w:rsidRPr="00575BCD">
        <w:rPr>
          <w:rFonts w:ascii="Times New Roman" w:eastAsia="Calibri" w:hAnsi="Times New Roman" w:cs="Times New Roman"/>
          <w:color w:val="000000"/>
          <w:sz w:val="28"/>
          <w:szCs w:val="28"/>
        </w:rPr>
        <w:t>Хулимсунт</w:t>
      </w:r>
      <w:proofErr w:type="spellEnd"/>
      <w:r w:rsidRPr="00575BCD">
        <w:rPr>
          <w:rFonts w:ascii="Times New Roman" w:eastAsia="Calibri" w:hAnsi="Times New Roman" w:cs="Times New Roman"/>
          <w:color w:val="000000"/>
          <w:sz w:val="28"/>
          <w:szCs w:val="28"/>
        </w:rPr>
        <w:t xml:space="preserve"> и с. Теги, школы в п. Приполярный и </w:t>
      </w:r>
      <w:proofErr w:type="spellStart"/>
      <w:r w:rsidRPr="00575BCD">
        <w:rPr>
          <w:rFonts w:ascii="Times New Roman" w:eastAsia="Calibri" w:hAnsi="Times New Roman" w:cs="Times New Roman"/>
          <w:color w:val="000000"/>
          <w:sz w:val="28"/>
          <w:szCs w:val="28"/>
        </w:rPr>
        <w:t>пгт</w:t>
      </w:r>
      <w:proofErr w:type="spellEnd"/>
      <w:r w:rsidRPr="00575BCD">
        <w:rPr>
          <w:rFonts w:ascii="Times New Roman" w:eastAsia="Calibri" w:hAnsi="Times New Roman" w:cs="Times New Roman"/>
          <w:color w:val="000000"/>
          <w:sz w:val="28"/>
          <w:szCs w:val="28"/>
        </w:rPr>
        <w:t xml:space="preserve">. Березово, детских садов в </w:t>
      </w:r>
      <w:proofErr w:type="spellStart"/>
      <w:r w:rsidRPr="00575BCD">
        <w:rPr>
          <w:rFonts w:ascii="Times New Roman" w:eastAsia="Calibri" w:hAnsi="Times New Roman" w:cs="Times New Roman"/>
          <w:color w:val="000000"/>
          <w:sz w:val="28"/>
          <w:szCs w:val="28"/>
        </w:rPr>
        <w:t>пгт</w:t>
      </w:r>
      <w:proofErr w:type="spellEnd"/>
      <w:r w:rsidRPr="00575BCD">
        <w:rPr>
          <w:rFonts w:ascii="Times New Roman" w:eastAsia="Calibri" w:hAnsi="Times New Roman" w:cs="Times New Roman"/>
          <w:color w:val="000000"/>
          <w:sz w:val="28"/>
          <w:szCs w:val="28"/>
        </w:rPr>
        <w:t xml:space="preserve">. </w:t>
      </w:r>
      <w:proofErr w:type="spellStart"/>
      <w:r w:rsidRPr="00575BCD">
        <w:rPr>
          <w:rFonts w:ascii="Times New Roman" w:eastAsia="Calibri" w:hAnsi="Times New Roman" w:cs="Times New Roman"/>
          <w:color w:val="000000"/>
          <w:sz w:val="28"/>
          <w:szCs w:val="28"/>
        </w:rPr>
        <w:t>Игрим</w:t>
      </w:r>
      <w:proofErr w:type="spellEnd"/>
      <w:r w:rsidRPr="00575BCD">
        <w:rPr>
          <w:rFonts w:ascii="Times New Roman" w:eastAsia="Calibri" w:hAnsi="Times New Roman" w:cs="Times New Roman"/>
          <w:color w:val="000000"/>
          <w:sz w:val="28"/>
          <w:szCs w:val="28"/>
        </w:rPr>
        <w:t xml:space="preserve">, с. </w:t>
      </w:r>
      <w:proofErr w:type="spellStart"/>
      <w:r w:rsidRPr="00575BCD">
        <w:rPr>
          <w:rFonts w:ascii="Times New Roman" w:eastAsia="Calibri" w:hAnsi="Times New Roman" w:cs="Times New Roman"/>
          <w:color w:val="000000"/>
          <w:sz w:val="28"/>
          <w:szCs w:val="28"/>
        </w:rPr>
        <w:t>Няксимволь</w:t>
      </w:r>
      <w:proofErr w:type="spellEnd"/>
      <w:r w:rsidRPr="00575BCD">
        <w:rPr>
          <w:rFonts w:ascii="Times New Roman" w:eastAsia="Calibri" w:hAnsi="Times New Roman" w:cs="Times New Roman"/>
          <w:color w:val="000000"/>
          <w:sz w:val="28"/>
          <w:szCs w:val="28"/>
        </w:rPr>
        <w:t xml:space="preserve">, </w:t>
      </w:r>
      <w:proofErr w:type="spellStart"/>
      <w:r w:rsidRPr="00575BCD">
        <w:rPr>
          <w:rFonts w:ascii="Times New Roman" w:eastAsia="Calibri" w:hAnsi="Times New Roman" w:cs="Times New Roman"/>
          <w:color w:val="000000"/>
          <w:sz w:val="28"/>
          <w:szCs w:val="28"/>
        </w:rPr>
        <w:t>п</w:t>
      </w:r>
      <w:r w:rsidR="008E7F87" w:rsidRPr="00575BCD">
        <w:rPr>
          <w:rFonts w:ascii="Times New Roman" w:eastAsia="Calibri" w:hAnsi="Times New Roman" w:cs="Times New Roman"/>
          <w:color w:val="000000"/>
          <w:sz w:val="28"/>
          <w:szCs w:val="28"/>
        </w:rPr>
        <w:t>ристроя</w:t>
      </w:r>
      <w:proofErr w:type="spellEnd"/>
      <w:r w:rsidR="008E7F87" w:rsidRPr="00575BCD">
        <w:rPr>
          <w:rFonts w:ascii="Times New Roman" w:eastAsia="Calibri" w:hAnsi="Times New Roman" w:cs="Times New Roman"/>
          <w:color w:val="000000"/>
          <w:sz w:val="28"/>
          <w:szCs w:val="28"/>
        </w:rPr>
        <w:t xml:space="preserve"> к интернату в п. Сосьва</w:t>
      </w:r>
      <w:r w:rsidR="00A65BD1" w:rsidRPr="00575BCD">
        <w:rPr>
          <w:rFonts w:ascii="Times New Roman" w:eastAsia="Calibri" w:hAnsi="Times New Roman" w:cs="Times New Roman"/>
          <w:color w:val="000000"/>
          <w:sz w:val="28"/>
          <w:szCs w:val="28"/>
        </w:rPr>
        <w:t>.</w:t>
      </w:r>
    </w:p>
    <w:p w:rsidR="00F502FE" w:rsidRPr="00575BCD" w:rsidRDefault="00F502FE" w:rsidP="00F502FE">
      <w:pPr>
        <w:numPr>
          <w:ilvl w:val="0"/>
          <w:numId w:val="40"/>
        </w:numPr>
        <w:tabs>
          <w:tab w:val="left" w:pos="851"/>
          <w:tab w:val="left" w:pos="993"/>
        </w:tabs>
        <w:spacing w:after="0" w:line="240" w:lineRule="auto"/>
        <w:ind w:left="0" w:firstLine="709"/>
        <w:contextualSpacing/>
        <w:jc w:val="both"/>
        <w:rPr>
          <w:rFonts w:ascii="Times New Roman" w:eastAsia="Calibri" w:hAnsi="Times New Roman" w:cs="Times New Roman"/>
          <w:sz w:val="28"/>
          <w:szCs w:val="28"/>
        </w:rPr>
      </w:pPr>
      <w:r w:rsidRPr="00575BCD">
        <w:rPr>
          <w:rFonts w:ascii="Times New Roman" w:eastAsia="Calibri" w:hAnsi="Times New Roman" w:cs="Times New Roman"/>
          <w:sz w:val="28"/>
          <w:szCs w:val="28"/>
        </w:rPr>
        <w:t xml:space="preserve">На территории Березовского района компанией ООО «Сеть» </w:t>
      </w:r>
      <w:r w:rsidR="00AB2917" w:rsidRPr="00575BCD">
        <w:rPr>
          <w:rFonts w:ascii="Times New Roman" w:eastAsia="Calibri" w:hAnsi="Times New Roman" w:cs="Times New Roman"/>
          <w:sz w:val="28"/>
          <w:szCs w:val="28"/>
        </w:rPr>
        <w:t>выполнены работы</w:t>
      </w:r>
      <w:r w:rsidRPr="00575BCD">
        <w:rPr>
          <w:rFonts w:ascii="Times New Roman" w:eastAsia="Calibri" w:hAnsi="Times New Roman" w:cs="Times New Roman"/>
          <w:sz w:val="28"/>
          <w:szCs w:val="28"/>
        </w:rPr>
        <w:t xml:space="preserve"> по строительству магистральной волоконно-оптической линии связи (далее - ВОЛС), </w:t>
      </w:r>
      <w:r w:rsidRPr="009E024A">
        <w:rPr>
          <w:rFonts w:ascii="Times New Roman" w:eastAsia="Calibri" w:hAnsi="Times New Roman" w:cs="Times New Roman"/>
          <w:sz w:val="28"/>
          <w:szCs w:val="28"/>
        </w:rPr>
        <w:t>с целью</w:t>
      </w:r>
      <w:r w:rsidRPr="00575BCD">
        <w:rPr>
          <w:rFonts w:ascii="Times New Roman" w:eastAsia="Calibri" w:hAnsi="Times New Roman" w:cs="Times New Roman"/>
          <w:sz w:val="28"/>
          <w:szCs w:val="28"/>
        </w:rPr>
        <w:t xml:space="preserve"> охвата большого количества населенных пунктов Березовского района, включая с. </w:t>
      </w:r>
      <w:proofErr w:type="spellStart"/>
      <w:r w:rsidRPr="00575BCD">
        <w:rPr>
          <w:rFonts w:ascii="Times New Roman" w:eastAsia="Calibri" w:hAnsi="Times New Roman" w:cs="Times New Roman"/>
          <w:sz w:val="28"/>
          <w:szCs w:val="28"/>
        </w:rPr>
        <w:t>Някс</w:t>
      </w:r>
      <w:r w:rsidR="00AB2917" w:rsidRPr="00575BCD">
        <w:rPr>
          <w:rFonts w:ascii="Times New Roman" w:eastAsia="Calibri" w:hAnsi="Times New Roman" w:cs="Times New Roman"/>
          <w:sz w:val="28"/>
          <w:szCs w:val="28"/>
        </w:rPr>
        <w:t>имволь</w:t>
      </w:r>
      <w:proofErr w:type="spellEnd"/>
      <w:r w:rsidR="00AB2917" w:rsidRPr="00575BCD">
        <w:rPr>
          <w:rFonts w:ascii="Times New Roman" w:eastAsia="Calibri" w:hAnsi="Times New Roman" w:cs="Times New Roman"/>
          <w:sz w:val="28"/>
          <w:szCs w:val="28"/>
        </w:rPr>
        <w:t xml:space="preserve">, с. </w:t>
      </w:r>
      <w:proofErr w:type="spellStart"/>
      <w:r w:rsidR="00AB2917" w:rsidRPr="00575BCD">
        <w:rPr>
          <w:rFonts w:ascii="Times New Roman" w:eastAsia="Calibri" w:hAnsi="Times New Roman" w:cs="Times New Roman"/>
          <w:sz w:val="28"/>
          <w:szCs w:val="28"/>
        </w:rPr>
        <w:t>Ломбовож</w:t>
      </w:r>
      <w:proofErr w:type="spellEnd"/>
      <w:r w:rsidR="00AB2917" w:rsidRPr="00575BCD">
        <w:rPr>
          <w:rFonts w:ascii="Times New Roman" w:eastAsia="Calibri" w:hAnsi="Times New Roman" w:cs="Times New Roman"/>
          <w:sz w:val="28"/>
          <w:szCs w:val="28"/>
        </w:rPr>
        <w:t xml:space="preserve">, п. Сосьва, </w:t>
      </w:r>
      <w:r w:rsidRPr="00575BCD">
        <w:rPr>
          <w:rFonts w:ascii="Times New Roman" w:eastAsia="Calibri" w:hAnsi="Times New Roman" w:cs="Times New Roman"/>
          <w:sz w:val="28"/>
          <w:szCs w:val="28"/>
        </w:rPr>
        <w:t xml:space="preserve">с. </w:t>
      </w:r>
      <w:proofErr w:type="spellStart"/>
      <w:r w:rsidRPr="00575BCD">
        <w:rPr>
          <w:rFonts w:ascii="Times New Roman" w:eastAsia="Calibri" w:hAnsi="Times New Roman" w:cs="Times New Roman"/>
          <w:sz w:val="28"/>
          <w:szCs w:val="28"/>
        </w:rPr>
        <w:t>Саранпауль</w:t>
      </w:r>
      <w:proofErr w:type="spellEnd"/>
      <w:r w:rsidRPr="00575BCD">
        <w:rPr>
          <w:rFonts w:ascii="Times New Roman" w:eastAsia="Calibri" w:hAnsi="Times New Roman" w:cs="Times New Roman"/>
          <w:sz w:val="28"/>
          <w:szCs w:val="28"/>
        </w:rPr>
        <w:t xml:space="preserve">. </w:t>
      </w:r>
      <w:r w:rsidR="009E024A">
        <w:rPr>
          <w:rFonts w:ascii="Times New Roman" w:eastAsia="Calibri" w:hAnsi="Times New Roman" w:cs="Times New Roman"/>
          <w:sz w:val="28"/>
          <w:szCs w:val="28"/>
        </w:rPr>
        <w:t>Для решения</w:t>
      </w:r>
      <w:r w:rsidRPr="00575BCD">
        <w:rPr>
          <w:rFonts w:ascii="Times New Roman" w:eastAsia="Calibri" w:hAnsi="Times New Roman" w:cs="Times New Roman"/>
          <w:sz w:val="28"/>
          <w:szCs w:val="28"/>
        </w:rPr>
        <w:t xml:space="preserve"> </w:t>
      </w:r>
      <w:proofErr w:type="spellStart"/>
      <w:proofErr w:type="gramStart"/>
      <w:r w:rsidRPr="00575BCD">
        <w:rPr>
          <w:rFonts w:ascii="Times New Roman" w:eastAsia="Calibri" w:hAnsi="Times New Roman" w:cs="Times New Roman"/>
          <w:sz w:val="28"/>
          <w:szCs w:val="28"/>
        </w:rPr>
        <w:t>решения</w:t>
      </w:r>
      <w:proofErr w:type="spellEnd"/>
      <w:proofErr w:type="gramEnd"/>
      <w:r w:rsidRPr="00575BCD">
        <w:rPr>
          <w:rFonts w:ascii="Times New Roman" w:eastAsia="Calibri" w:hAnsi="Times New Roman" w:cs="Times New Roman"/>
          <w:sz w:val="28"/>
          <w:szCs w:val="28"/>
        </w:rPr>
        <w:t xml:space="preserve"> вопроса о повышении скорости и качества интернет – связи </w:t>
      </w:r>
      <w:r w:rsidR="00AB2917" w:rsidRPr="00575BCD">
        <w:rPr>
          <w:rFonts w:ascii="Times New Roman" w:eastAsia="Calibri" w:hAnsi="Times New Roman" w:cs="Times New Roman"/>
          <w:sz w:val="28"/>
          <w:szCs w:val="28"/>
        </w:rPr>
        <w:t xml:space="preserve">завершается строительство ВОЛС </w:t>
      </w:r>
      <w:r w:rsidRPr="00575BCD">
        <w:rPr>
          <w:rFonts w:ascii="Times New Roman" w:eastAsia="Calibri" w:hAnsi="Times New Roman" w:cs="Times New Roman"/>
          <w:sz w:val="28"/>
          <w:szCs w:val="28"/>
        </w:rPr>
        <w:t xml:space="preserve">в </w:t>
      </w:r>
      <w:proofErr w:type="spellStart"/>
      <w:r w:rsidRPr="00575BCD">
        <w:rPr>
          <w:rFonts w:ascii="Times New Roman" w:eastAsia="Calibri" w:hAnsi="Times New Roman" w:cs="Times New Roman"/>
          <w:sz w:val="28"/>
          <w:szCs w:val="28"/>
        </w:rPr>
        <w:t>пгт</w:t>
      </w:r>
      <w:proofErr w:type="spellEnd"/>
      <w:r w:rsidRPr="00575BCD">
        <w:rPr>
          <w:rFonts w:ascii="Times New Roman" w:eastAsia="Calibri" w:hAnsi="Times New Roman" w:cs="Times New Roman"/>
          <w:sz w:val="28"/>
          <w:szCs w:val="28"/>
        </w:rPr>
        <w:t>. Бер</w:t>
      </w:r>
      <w:r w:rsidR="00F7031A" w:rsidRPr="00575BCD">
        <w:rPr>
          <w:rFonts w:ascii="Times New Roman" w:eastAsia="Calibri" w:hAnsi="Times New Roman" w:cs="Times New Roman"/>
          <w:sz w:val="28"/>
          <w:szCs w:val="28"/>
        </w:rPr>
        <w:t xml:space="preserve">езово, п. </w:t>
      </w:r>
      <w:proofErr w:type="spellStart"/>
      <w:r w:rsidR="00F7031A" w:rsidRPr="00575BCD">
        <w:rPr>
          <w:rFonts w:ascii="Times New Roman" w:eastAsia="Calibri" w:hAnsi="Times New Roman" w:cs="Times New Roman"/>
          <w:sz w:val="28"/>
          <w:szCs w:val="28"/>
        </w:rPr>
        <w:t>Ванзетур</w:t>
      </w:r>
      <w:proofErr w:type="spellEnd"/>
      <w:r w:rsidR="00F7031A" w:rsidRPr="00575BCD">
        <w:rPr>
          <w:rFonts w:ascii="Times New Roman" w:eastAsia="Calibri" w:hAnsi="Times New Roman" w:cs="Times New Roman"/>
          <w:sz w:val="28"/>
          <w:szCs w:val="28"/>
        </w:rPr>
        <w:t xml:space="preserve">, д. </w:t>
      </w:r>
      <w:proofErr w:type="spellStart"/>
      <w:r w:rsidR="00F7031A" w:rsidRPr="00575BCD">
        <w:rPr>
          <w:rFonts w:ascii="Times New Roman" w:eastAsia="Calibri" w:hAnsi="Times New Roman" w:cs="Times New Roman"/>
          <w:sz w:val="28"/>
          <w:szCs w:val="28"/>
        </w:rPr>
        <w:lastRenderedPageBreak/>
        <w:t>Шайтанка</w:t>
      </w:r>
      <w:proofErr w:type="spellEnd"/>
      <w:r w:rsidR="00F7031A" w:rsidRPr="00575BCD">
        <w:rPr>
          <w:rFonts w:ascii="Times New Roman" w:eastAsia="Calibri" w:hAnsi="Times New Roman" w:cs="Times New Roman"/>
          <w:sz w:val="28"/>
          <w:szCs w:val="28"/>
        </w:rPr>
        <w:t>.</w:t>
      </w:r>
      <w:r w:rsidRPr="00575BCD">
        <w:rPr>
          <w:rFonts w:ascii="Times New Roman" w:eastAsia="Calibri" w:hAnsi="Times New Roman" w:cs="Times New Roman"/>
          <w:sz w:val="28"/>
          <w:szCs w:val="28"/>
        </w:rPr>
        <w:t xml:space="preserve"> </w:t>
      </w:r>
      <w:r w:rsidR="00834256" w:rsidRPr="00575BCD">
        <w:rPr>
          <w:rFonts w:ascii="Times New Roman" w:eastAsia="Calibri" w:hAnsi="Times New Roman" w:cs="Times New Roman"/>
          <w:sz w:val="28"/>
          <w:szCs w:val="28"/>
        </w:rPr>
        <w:t xml:space="preserve">В населенных пунктах </w:t>
      </w:r>
      <w:r w:rsidRPr="00575BCD">
        <w:rPr>
          <w:rFonts w:ascii="Times New Roman" w:eastAsia="Calibri" w:hAnsi="Times New Roman" w:cs="Times New Roman"/>
          <w:sz w:val="28"/>
          <w:szCs w:val="28"/>
        </w:rPr>
        <w:t xml:space="preserve">д. </w:t>
      </w:r>
      <w:proofErr w:type="spellStart"/>
      <w:r w:rsidRPr="00575BCD">
        <w:rPr>
          <w:rFonts w:ascii="Times New Roman" w:eastAsia="Calibri" w:hAnsi="Times New Roman" w:cs="Times New Roman"/>
          <w:sz w:val="28"/>
          <w:szCs w:val="28"/>
        </w:rPr>
        <w:t>Деминская</w:t>
      </w:r>
      <w:proofErr w:type="spellEnd"/>
      <w:r w:rsidRPr="00575BCD">
        <w:rPr>
          <w:rFonts w:ascii="Times New Roman" w:eastAsia="Calibri" w:hAnsi="Times New Roman" w:cs="Times New Roman"/>
          <w:sz w:val="28"/>
          <w:szCs w:val="28"/>
        </w:rPr>
        <w:t xml:space="preserve">, п. </w:t>
      </w:r>
      <w:proofErr w:type="spellStart"/>
      <w:r w:rsidRPr="00575BCD">
        <w:rPr>
          <w:rFonts w:ascii="Times New Roman" w:eastAsia="Calibri" w:hAnsi="Times New Roman" w:cs="Times New Roman"/>
          <w:sz w:val="28"/>
          <w:szCs w:val="28"/>
        </w:rPr>
        <w:t>Устрем</w:t>
      </w:r>
      <w:proofErr w:type="spellEnd"/>
      <w:r w:rsidRPr="00575BCD">
        <w:rPr>
          <w:rFonts w:ascii="Times New Roman" w:eastAsia="Calibri" w:hAnsi="Times New Roman" w:cs="Times New Roman"/>
          <w:sz w:val="28"/>
          <w:szCs w:val="28"/>
        </w:rPr>
        <w:t xml:space="preserve">, д. </w:t>
      </w:r>
      <w:proofErr w:type="spellStart"/>
      <w:r w:rsidRPr="00575BCD">
        <w:rPr>
          <w:rFonts w:ascii="Times New Roman" w:eastAsia="Calibri" w:hAnsi="Times New Roman" w:cs="Times New Roman"/>
          <w:sz w:val="28"/>
          <w:szCs w:val="28"/>
        </w:rPr>
        <w:t>Пугоры</w:t>
      </w:r>
      <w:proofErr w:type="spellEnd"/>
      <w:r w:rsidRPr="00575BCD">
        <w:rPr>
          <w:rFonts w:ascii="Times New Roman" w:eastAsia="Calibri" w:hAnsi="Times New Roman" w:cs="Times New Roman"/>
          <w:sz w:val="28"/>
          <w:szCs w:val="28"/>
        </w:rPr>
        <w:t xml:space="preserve"> и с. Теги</w:t>
      </w:r>
      <w:r w:rsidR="00834256" w:rsidRPr="00575BCD">
        <w:rPr>
          <w:rFonts w:ascii="Times New Roman" w:eastAsia="Calibri" w:hAnsi="Times New Roman" w:cs="Times New Roman"/>
          <w:sz w:val="28"/>
          <w:szCs w:val="28"/>
        </w:rPr>
        <w:t xml:space="preserve"> выполнены работы по установке оборудования </w:t>
      </w:r>
      <w:r w:rsidR="009E024A">
        <w:rPr>
          <w:rFonts w:ascii="Times New Roman" w:eastAsia="Calibri" w:hAnsi="Times New Roman" w:cs="Times New Roman"/>
          <w:sz w:val="28"/>
          <w:szCs w:val="28"/>
        </w:rPr>
        <w:t>для</w:t>
      </w:r>
      <w:r w:rsidR="00834256" w:rsidRPr="00575BCD">
        <w:rPr>
          <w:rFonts w:ascii="Times New Roman" w:eastAsia="Calibri" w:hAnsi="Times New Roman" w:cs="Times New Roman"/>
          <w:sz w:val="28"/>
          <w:szCs w:val="28"/>
        </w:rPr>
        <w:t xml:space="preserve"> увеличения мощности. </w:t>
      </w:r>
    </w:p>
    <w:p w:rsidR="00833880" w:rsidRPr="00575BCD" w:rsidRDefault="00F502FE" w:rsidP="00F502FE">
      <w:pPr>
        <w:numPr>
          <w:ilvl w:val="0"/>
          <w:numId w:val="40"/>
        </w:numPr>
        <w:shd w:val="clear" w:color="auto" w:fill="FFFFFF"/>
        <w:tabs>
          <w:tab w:val="left" w:pos="0"/>
          <w:tab w:val="left" w:pos="851"/>
          <w:tab w:val="left" w:pos="993"/>
        </w:tabs>
        <w:spacing w:after="0" w:line="240" w:lineRule="auto"/>
        <w:ind w:left="0" w:firstLine="709"/>
        <w:contextualSpacing/>
        <w:jc w:val="both"/>
        <w:rPr>
          <w:sz w:val="28"/>
          <w:szCs w:val="28"/>
        </w:rPr>
      </w:pPr>
      <w:r w:rsidRPr="00575BCD">
        <w:rPr>
          <w:rFonts w:ascii="Times New Roman" w:eastAsia="Calibri" w:hAnsi="Times New Roman" w:cs="Times New Roman"/>
          <w:sz w:val="28"/>
          <w:szCs w:val="28"/>
        </w:rPr>
        <w:t>Развитие и модернизация жилищно-коммунального хозяйства района осуществляется</w:t>
      </w:r>
      <w:r w:rsidR="00833880" w:rsidRPr="00575BCD">
        <w:rPr>
          <w:rFonts w:ascii="Times New Roman" w:eastAsia="Calibri" w:hAnsi="Times New Roman" w:cs="Times New Roman"/>
          <w:sz w:val="28"/>
          <w:szCs w:val="28"/>
        </w:rPr>
        <w:t xml:space="preserve"> за счет:</w:t>
      </w:r>
    </w:p>
    <w:p w:rsidR="00833880" w:rsidRPr="00575BCD" w:rsidRDefault="00373417" w:rsidP="00373417">
      <w:pPr>
        <w:shd w:val="clear" w:color="auto" w:fill="FFFFFF"/>
        <w:tabs>
          <w:tab w:val="left" w:pos="0"/>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575BCD">
        <w:rPr>
          <w:rFonts w:ascii="Times New Roman" w:eastAsia="Calibri" w:hAnsi="Times New Roman" w:cs="Times New Roman"/>
          <w:sz w:val="28"/>
          <w:szCs w:val="28"/>
        </w:rPr>
        <w:t>4.1.</w:t>
      </w:r>
      <w:r w:rsidR="00833880" w:rsidRPr="00575BCD">
        <w:rPr>
          <w:rFonts w:ascii="Times New Roman" w:eastAsia="Calibri" w:hAnsi="Times New Roman" w:cs="Times New Roman"/>
          <w:sz w:val="28"/>
          <w:szCs w:val="28"/>
        </w:rPr>
        <w:t>бюджетных средств – запланировано проведение расширения</w:t>
      </w:r>
      <w:r w:rsidRPr="00575BCD">
        <w:rPr>
          <w:rFonts w:ascii="Times New Roman" w:eastAsia="Calibri" w:hAnsi="Times New Roman" w:cs="Times New Roman"/>
          <w:sz w:val="28"/>
          <w:szCs w:val="28"/>
        </w:rPr>
        <w:t>,</w:t>
      </w:r>
      <w:r w:rsidR="00833880" w:rsidRPr="00575BCD">
        <w:rPr>
          <w:rFonts w:ascii="Times New Roman" w:eastAsia="Calibri" w:hAnsi="Times New Roman" w:cs="Times New Roman"/>
          <w:sz w:val="28"/>
          <w:szCs w:val="28"/>
        </w:rPr>
        <w:t xml:space="preserve"> реконструкции </w:t>
      </w:r>
      <w:r w:rsidRPr="00575BCD">
        <w:rPr>
          <w:rFonts w:ascii="Times New Roman" w:eastAsia="Calibri" w:hAnsi="Times New Roman" w:cs="Times New Roman"/>
          <w:sz w:val="28"/>
          <w:szCs w:val="28"/>
        </w:rPr>
        <w:t xml:space="preserve">канализационных очистных сооружений мощностью до 2000 </w:t>
      </w:r>
      <w:proofErr w:type="spellStart"/>
      <w:r w:rsidRPr="00575BCD">
        <w:rPr>
          <w:rFonts w:ascii="Times New Roman" w:eastAsia="Calibri" w:hAnsi="Times New Roman" w:cs="Times New Roman"/>
          <w:sz w:val="28"/>
          <w:szCs w:val="28"/>
        </w:rPr>
        <w:t>куб.м</w:t>
      </w:r>
      <w:proofErr w:type="spellEnd"/>
      <w:r w:rsidRPr="00575BCD">
        <w:rPr>
          <w:rFonts w:ascii="Times New Roman" w:eastAsia="Calibri" w:hAnsi="Times New Roman" w:cs="Times New Roman"/>
          <w:sz w:val="28"/>
          <w:szCs w:val="28"/>
        </w:rPr>
        <w:t>./</w:t>
      </w:r>
      <w:proofErr w:type="spellStart"/>
      <w:proofErr w:type="gramStart"/>
      <w:r w:rsidRPr="00575BCD">
        <w:rPr>
          <w:rFonts w:ascii="Times New Roman" w:eastAsia="Calibri" w:hAnsi="Times New Roman" w:cs="Times New Roman"/>
          <w:sz w:val="28"/>
          <w:szCs w:val="28"/>
        </w:rPr>
        <w:t>сут</w:t>
      </w:r>
      <w:proofErr w:type="spellEnd"/>
      <w:r w:rsidRPr="00575BCD">
        <w:rPr>
          <w:rFonts w:ascii="Times New Roman" w:eastAsia="Calibri" w:hAnsi="Times New Roman" w:cs="Times New Roman"/>
          <w:sz w:val="28"/>
          <w:szCs w:val="28"/>
        </w:rPr>
        <w:t xml:space="preserve"> и</w:t>
      </w:r>
      <w:proofErr w:type="gramEnd"/>
      <w:r w:rsidRPr="00575BCD">
        <w:rPr>
          <w:rFonts w:ascii="Times New Roman" w:eastAsia="Calibri" w:hAnsi="Times New Roman" w:cs="Times New Roman"/>
          <w:sz w:val="28"/>
          <w:szCs w:val="28"/>
        </w:rPr>
        <w:t xml:space="preserve"> реконструкции котельной на 6 МВт в </w:t>
      </w:r>
      <w:proofErr w:type="spellStart"/>
      <w:r w:rsidRPr="00575BCD">
        <w:rPr>
          <w:rFonts w:ascii="Times New Roman" w:eastAsia="Calibri" w:hAnsi="Times New Roman" w:cs="Times New Roman"/>
          <w:sz w:val="28"/>
          <w:szCs w:val="28"/>
        </w:rPr>
        <w:t>пгт</w:t>
      </w:r>
      <w:proofErr w:type="spellEnd"/>
      <w:r w:rsidRPr="00575BCD">
        <w:rPr>
          <w:rFonts w:ascii="Times New Roman" w:eastAsia="Calibri" w:hAnsi="Times New Roman" w:cs="Times New Roman"/>
          <w:sz w:val="28"/>
          <w:szCs w:val="28"/>
        </w:rPr>
        <w:t xml:space="preserve">. Березово, строительство </w:t>
      </w:r>
      <w:proofErr w:type="spellStart"/>
      <w:r w:rsidRPr="00575BCD">
        <w:rPr>
          <w:rFonts w:ascii="Times New Roman" w:eastAsia="Calibri" w:hAnsi="Times New Roman" w:cs="Times New Roman"/>
          <w:sz w:val="28"/>
          <w:szCs w:val="28"/>
        </w:rPr>
        <w:t>блочно</w:t>
      </w:r>
      <w:proofErr w:type="spellEnd"/>
      <w:r w:rsidRPr="00575BCD">
        <w:rPr>
          <w:rFonts w:ascii="Times New Roman" w:eastAsia="Calibri" w:hAnsi="Times New Roman" w:cs="Times New Roman"/>
          <w:sz w:val="28"/>
          <w:szCs w:val="28"/>
        </w:rPr>
        <w:t xml:space="preserve">-модульной котельной тепловой мощностью 18 МВт с заменой участка тепловой сети в </w:t>
      </w:r>
      <w:proofErr w:type="spellStart"/>
      <w:r w:rsidRPr="00575BCD">
        <w:rPr>
          <w:rFonts w:ascii="Times New Roman" w:eastAsia="Calibri" w:hAnsi="Times New Roman" w:cs="Times New Roman"/>
          <w:sz w:val="28"/>
          <w:szCs w:val="28"/>
        </w:rPr>
        <w:t>пгт</w:t>
      </w:r>
      <w:proofErr w:type="spellEnd"/>
      <w:r w:rsidRPr="00575BCD">
        <w:rPr>
          <w:rFonts w:ascii="Times New Roman" w:eastAsia="Calibri" w:hAnsi="Times New Roman" w:cs="Times New Roman"/>
          <w:sz w:val="28"/>
          <w:szCs w:val="28"/>
        </w:rPr>
        <w:t xml:space="preserve">. </w:t>
      </w:r>
      <w:proofErr w:type="spellStart"/>
      <w:r w:rsidRPr="00575BCD">
        <w:rPr>
          <w:rFonts w:ascii="Times New Roman" w:eastAsia="Calibri" w:hAnsi="Times New Roman" w:cs="Times New Roman"/>
          <w:sz w:val="28"/>
          <w:szCs w:val="28"/>
        </w:rPr>
        <w:t>Игрим</w:t>
      </w:r>
      <w:proofErr w:type="spellEnd"/>
      <w:r w:rsidRPr="00575BCD">
        <w:rPr>
          <w:rFonts w:ascii="Times New Roman" w:eastAsia="Calibri" w:hAnsi="Times New Roman" w:cs="Times New Roman"/>
          <w:sz w:val="28"/>
          <w:szCs w:val="28"/>
        </w:rPr>
        <w:t>;</w:t>
      </w:r>
    </w:p>
    <w:p w:rsidR="00F502FE" w:rsidRPr="00575BCD" w:rsidRDefault="00373417" w:rsidP="00373417">
      <w:pPr>
        <w:shd w:val="clear" w:color="auto" w:fill="FFFFFF"/>
        <w:tabs>
          <w:tab w:val="left" w:pos="0"/>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575BCD">
        <w:rPr>
          <w:rFonts w:ascii="Times New Roman" w:eastAsia="Calibri" w:hAnsi="Times New Roman" w:cs="Times New Roman"/>
          <w:sz w:val="28"/>
          <w:szCs w:val="28"/>
        </w:rPr>
        <w:t xml:space="preserve">4.2. </w:t>
      </w:r>
      <w:r w:rsidR="00F502FE" w:rsidRPr="00575BCD">
        <w:rPr>
          <w:rFonts w:ascii="Times New Roman" w:eastAsia="Calibri" w:hAnsi="Times New Roman" w:cs="Times New Roman"/>
          <w:sz w:val="28"/>
          <w:szCs w:val="28"/>
        </w:rPr>
        <w:t>с привлечением внебюджетных источников – сре</w:t>
      </w:r>
      <w:proofErr w:type="gramStart"/>
      <w:r w:rsidR="00F502FE" w:rsidRPr="00575BCD">
        <w:rPr>
          <w:rFonts w:ascii="Times New Roman" w:eastAsia="Calibri" w:hAnsi="Times New Roman" w:cs="Times New Roman"/>
          <w:sz w:val="28"/>
          <w:szCs w:val="28"/>
        </w:rPr>
        <w:t>дств пр</w:t>
      </w:r>
      <w:proofErr w:type="gramEnd"/>
      <w:r w:rsidR="00F502FE" w:rsidRPr="00575BCD">
        <w:rPr>
          <w:rFonts w:ascii="Times New Roman" w:eastAsia="Calibri" w:hAnsi="Times New Roman" w:cs="Times New Roman"/>
          <w:sz w:val="28"/>
          <w:szCs w:val="28"/>
        </w:rPr>
        <w:t>едприятий, в том числе:</w:t>
      </w:r>
    </w:p>
    <w:p w:rsidR="00F502FE" w:rsidRPr="00575BCD" w:rsidRDefault="00F502FE" w:rsidP="00F502FE">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575BCD">
        <w:rPr>
          <w:rFonts w:ascii="Times New Roman" w:eastAsia="Calibri" w:hAnsi="Times New Roman" w:cs="Times New Roman"/>
          <w:sz w:val="28"/>
          <w:szCs w:val="28"/>
        </w:rPr>
        <w:t>- акционерное общество «</w:t>
      </w:r>
      <w:proofErr w:type="spellStart"/>
      <w:r w:rsidRPr="00575BCD">
        <w:rPr>
          <w:rFonts w:ascii="Times New Roman" w:eastAsia="Calibri" w:hAnsi="Times New Roman" w:cs="Times New Roman"/>
          <w:sz w:val="28"/>
          <w:szCs w:val="28"/>
        </w:rPr>
        <w:t>Юграэнерго</w:t>
      </w:r>
      <w:proofErr w:type="spellEnd"/>
      <w:r w:rsidRPr="00575BCD">
        <w:rPr>
          <w:rFonts w:ascii="Times New Roman" w:eastAsia="Calibri" w:hAnsi="Times New Roman" w:cs="Times New Roman"/>
          <w:sz w:val="28"/>
          <w:szCs w:val="28"/>
        </w:rPr>
        <w:t xml:space="preserve">». С целью повышения надежности и качества электроснабжения в рамках инвестиционной программы продолжается реализация проектов по строительству (реконструкции) дизельных электростанции и сетей электроснабжения в населенных пунктах Сосьва, </w:t>
      </w:r>
      <w:proofErr w:type="spellStart"/>
      <w:r w:rsidRPr="00575BCD">
        <w:rPr>
          <w:rFonts w:ascii="Times New Roman" w:eastAsia="Calibri" w:hAnsi="Times New Roman" w:cs="Times New Roman"/>
          <w:sz w:val="28"/>
          <w:szCs w:val="28"/>
        </w:rPr>
        <w:t>Саранпауль</w:t>
      </w:r>
      <w:proofErr w:type="spellEnd"/>
      <w:r w:rsidRPr="00575BCD">
        <w:rPr>
          <w:rFonts w:ascii="Times New Roman" w:eastAsia="Calibri" w:hAnsi="Times New Roman" w:cs="Times New Roman"/>
          <w:sz w:val="28"/>
          <w:szCs w:val="28"/>
        </w:rPr>
        <w:t xml:space="preserve">, </w:t>
      </w:r>
      <w:proofErr w:type="spellStart"/>
      <w:r w:rsidRPr="00575BCD">
        <w:rPr>
          <w:rFonts w:ascii="Times New Roman" w:eastAsia="Calibri" w:hAnsi="Times New Roman" w:cs="Times New Roman"/>
          <w:sz w:val="28"/>
          <w:szCs w:val="28"/>
        </w:rPr>
        <w:t>Няксимволь</w:t>
      </w:r>
      <w:proofErr w:type="spellEnd"/>
      <w:r w:rsidRPr="00575BCD">
        <w:rPr>
          <w:rFonts w:ascii="Times New Roman" w:eastAsia="Calibri" w:hAnsi="Times New Roman" w:cs="Times New Roman"/>
          <w:sz w:val="28"/>
          <w:szCs w:val="28"/>
        </w:rPr>
        <w:t xml:space="preserve">, </w:t>
      </w:r>
      <w:proofErr w:type="spellStart"/>
      <w:r w:rsidRPr="00575BCD">
        <w:rPr>
          <w:rFonts w:ascii="Times New Roman" w:eastAsia="Calibri" w:hAnsi="Times New Roman" w:cs="Times New Roman"/>
          <w:sz w:val="28"/>
          <w:szCs w:val="28"/>
        </w:rPr>
        <w:t>Ан</w:t>
      </w:r>
      <w:r w:rsidR="00D85B0A" w:rsidRPr="00575BCD">
        <w:rPr>
          <w:rFonts w:ascii="Times New Roman" w:eastAsia="Calibri" w:hAnsi="Times New Roman" w:cs="Times New Roman"/>
          <w:sz w:val="28"/>
          <w:szCs w:val="28"/>
        </w:rPr>
        <w:t>еева</w:t>
      </w:r>
      <w:proofErr w:type="spellEnd"/>
      <w:r w:rsidRPr="00575BCD">
        <w:rPr>
          <w:rFonts w:ascii="Times New Roman" w:eastAsia="Calibri" w:hAnsi="Times New Roman" w:cs="Times New Roman"/>
          <w:sz w:val="28"/>
          <w:szCs w:val="28"/>
        </w:rPr>
        <w:t>;</w:t>
      </w:r>
    </w:p>
    <w:p w:rsidR="00F502FE" w:rsidRPr="00575BCD" w:rsidRDefault="00F502FE" w:rsidP="00F502FE">
      <w:pPr>
        <w:spacing w:after="0" w:line="240" w:lineRule="auto"/>
        <w:ind w:firstLine="708"/>
        <w:contextualSpacing/>
        <w:jc w:val="both"/>
        <w:rPr>
          <w:rFonts w:ascii="Times New Roman" w:eastAsia="Calibri" w:hAnsi="Times New Roman" w:cs="Times New Roman"/>
          <w:sz w:val="28"/>
          <w:szCs w:val="28"/>
        </w:rPr>
      </w:pPr>
      <w:r w:rsidRPr="00575BCD">
        <w:rPr>
          <w:rFonts w:ascii="Times New Roman" w:eastAsia="Calibri" w:hAnsi="Times New Roman" w:cs="Times New Roman"/>
          <w:sz w:val="28"/>
          <w:szCs w:val="28"/>
        </w:rPr>
        <w:t>- АО «ЮРЭСК». Запланирована реализация проектов по строительству сетей электроснабжения жилищного строительства,</w:t>
      </w:r>
      <w:r w:rsidR="00D85B0A" w:rsidRPr="00575BCD">
        <w:rPr>
          <w:rFonts w:ascii="Times New Roman" w:eastAsia="Calibri" w:hAnsi="Times New Roman" w:cs="Times New Roman"/>
          <w:sz w:val="28"/>
          <w:szCs w:val="28"/>
        </w:rPr>
        <w:t xml:space="preserve"> социальных объектов,</w:t>
      </w:r>
      <w:r w:rsidRPr="00575BCD">
        <w:rPr>
          <w:rFonts w:ascii="Times New Roman" w:eastAsia="Calibri" w:hAnsi="Times New Roman" w:cs="Times New Roman"/>
          <w:sz w:val="28"/>
          <w:szCs w:val="28"/>
        </w:rPr>
        <w:t xml:space="preserve"> туристическо-этнографического комплекса «</w:t>
      </w:r>
      <w:proofErr w:type="spellStart"/>
      <w:r w:rsidRPr="00575BCD">
        <w:rPr>
          <w:rFonts w:ascii="Times New Roman" w:eastAsia="Calibri" w:hAnsi="Times New Roman" w:cs="Times New Roman"/>
          <w:sz w:val="28"/>
          <w:szCs w:val="28"/>
        </w:rPr>
        <w:t>Сорни</w:t>
      </w:r>
      <w:proofErr w:type="spellEnd"/>
      <w:r w:rsidRPr="00575BCD">
        <w:rPr>
          <w:rFonts w:ascii="Times New Roman" w:eastAsia="Calibri" w:hAnsi="Times New Roman" w:cs="Times New Roman"/>
          <w:sz w:val="28"/>
          <w:szCs w:val="28"/>
        </w:rPr>
        <w:t xml:space="preserve">-Сей» в </w:t>
      </w:r>
      <w:proofErr w:type="spellStart"/>
      <w:r w:rsidRPr="00575BCD">
        <w:rPr>
          <w:rFonts w:ascii="Times New Roman" w:eastAsia="Calibri" w:hAnsi="Times New Roman" w:cs="Times New Roman"/>
          <w:sz w:val="28"/>
          <w:szCs w:val="28"/>
        </w:rPr>
        <w:t>пгт</w:t>
      </w:r>
      <w:proofErr w:type="spellEnd"/>
      <w:r w:rsidRPr="00575BCD">
        <w:rPr>
          <w:rFonts w:ascii="Times New Roman" w:eastAsia="Calibri" w:hAnsi="Times New Roman" w:cs="Times New Roman"/>
          <w:sz w:val="28"/>
          <w:szCs w:val="28"/>
        </w:rPr>
        <w:t xml:space="preserve">. Березово, водоочистных сооружений в п. </w:t>
      </w:r>
      <w:proofErr w:type="gramStart"/>
      <w:r w:rsidRPr="00575BCD">
        <w:rPr>
          <w:rFonts w:ascii="Times New Roman" w:eastAsia="Calibri" w:hAnsi="Times New Roman" w:cs="Times New Roman"/>
          <w:sz w:val="28"/>
          <w:szCs w:val="28"/>
        </w:rPr>
        <w:t>Светлый</w:t>
      </w:r>
      <w:proofErr w:type="gramEnd"/>
      <w:r w:rsidRPr="00575BCD">
        <w:rPr>
          <w:rFonts w:ascii="Times New Roman" w:eastAsia="Calibri" w:hAnsi="Times New Roman" w:cs="Times New Roman"/>
          <w:sz w:val="28"/>
          <w:szCs w:val="28"/>
        </w:rPr>
        <w:t xml:space="preserve">, строительство базы электрических сетей в </w:t>
      </w:r>
      <w:proofErr w:type="spellStart"/>
      <w:r w:rsidR="00D85B0A" w:rsidRPr="00575BCD">
        <w:rPr>
          <w:rFonts w:ascii="Times New Roman" w:eastAsia="Calibri" w:hAnsi="Times New Roman" w:cs="Times New Roman"/>
          <w:sz w:val="28"/>
          <w:szCs w:val="28"/>
        </w:rPr>
        <w:t>пгт</w:t>
      </w:r>
      <w:proofErr w:type="spellEnd"/>
      <w:r w:rsidR="00D85B0A" w:rsidRPr="00575BCD">
        <w:rPr>
          <w:rFonts w:ascii="Times New Roman" w:eastAsia="Calibri" w:hAnsi="Times New Roman" w:cs="Times New Roman"/>
          <w:sz w:val="28"/>
          <w:szCs w:val="28"/>
        </w:rPr>
        <w:t xml:space="preserve">. Березово, </w:t>
      </w:r>
      <w:proofErr w:type="spellStart"/>
      <w:r w:rsidRPr="00575BCD">
        <w:rPr>
          <w:rFonts w:ascii="Times New Roman" w:eastAsia="Calibri" w:hAnsi="Times New Roman" w:cs="Times New Roman"/>
          <w:sz w:val="28"/>
          <w:szCs w:val="28"/>
        </w:rPr>
        <w:t>пгт</w:t>
      </w:r>
      <w:proofErr w:type="spellEnd"/>
      <w:r w:rsidRPr="00575BCD">
        <w:rPr>
          <w:rFonts w:ascii="Times New Roman" w:eastAsia="Calibri" w:hAnsi="Times New Roman" w:cs="Times New Roman"/>
          <w:sz w:val="28"/>
          <w:szCs w:val="28"/>
        </w:rPr>
        <w:t xml:space="preserve">. </w:t>
      </w:r>
      <w:proofErr w:type="spellStart"/>
      <w:r w:rsidRPr="00575BCD">
        <w:rPr>
          <w:rFonts w:ascii="Times New Roman" w:eastAsia="Calibri" w:hAnsi="Times New Roman" w:cs="Times New Roman"/>
          <w:sz w:val="28"/>
          <w:szCs w:val="28"/>
        </w:rPr>
        <w:t>Игриме</w:t>
      </w:r>
      <w:proofErr w:type="spellEnd"/>
      <w:r w:rsidR="00D85B0A" w:rsidRPr="00575BCD">
        <w:rPr>
          <w:rFonts w:ascii="Times New Roman" w:eastAsia="Calibri" w:hAnsi="Times New Roman" w:cs="Times New Roman"/>
          <w:sz w:val="28"/>
          <w:szCs w:val="28"/>
        </w:rPr>
        <w:t xml:space="preserve">, с. Теги, д. </w:t>
      </w:r>
      <w:proofErr w:type="spellStart"/>
      <w:r w:rsidR="00D85B0A" w:rsidRPr="00575BCD">
        <w:rPr>
          <w:rFonts w:ascii="Times New Roman" w:eastAsia="Calibri" w:hAnsi="Times New Roman" w:cs="Times New Roman"/>
          <w:sz w:val="28"/>
          <w:szCs w:val="28"/>
        </w:rPr>
        <w:t>Шайтанка</w:t>
      </w:r>
      <w:proofErr w:type="spellEnd"/>
      <w:r w:rsidRPr="00575BCD">
        <w:rPr>
          <w:rFonts w:ascii="Times New Roman" w:eastAsia="Calibri" w:hAnsi="Times New Roman" w:cs="Times New Roman"/>
          <w:sz w:val="28"/>
          <w:szCs w:val="28"/>
        </w:rPr>
        <w:t>;</w:t>
      </w:r>
    </w:p>
    <w:p w:rsidR="00F7031A" w:rsidRPr="00575BCD" w:rsidRDefault="00F502FE" w:rsidP="00F502FE">
      <w:pPr>
        <w:spacing w:after="0" w:line="240" w:lineRule="auto"/>
        <w:ind w:firstLine="708"/>
        <w:contextualSpacing/>
        <w:jc w:val="both"/>
        <w:rPr>
          <w:rFonts w:ascii="Times New Roman" w:eastAsia="Calibri" w:hAnsi="Times New Roman" w:cs="Times New Roman"/>
          <w:sz w:val="28"/>
          <w:szCs w:val="28"/>
        </w:rPr>
      </w:pPr>
      <w:r w:rsidRPr="00575BCD">
        <w:rPr>
          <w:rFonts w:ascii="Times New Roman" w:eastAsia="Calibri" w:hAnsi="Times New Roman" w:cs="Times New Roman"/>
          <w:sz w:val="28"/>
          <w:szCs w:val="28"/>
        </w:rPr>
        <w:t>5. В сфере добычи полезных ископаемых</w:t>
      </w:r>
      <w:r w:rsidR="00F7031A" w:rsidRPr="00575BCD">
        <w:rPr>
          <w:rFonts w:ascii="Times New Roman" w:eastAsia="Calibri" w:hAnsi="Times New Roman" w:cs="Times New Roman"/>
          <w:sz w:val="28"/>
          <w:szCs w:val="28"/>
        </w:rPr>
        <w:t xml:space="preserve"> </w:t>
      </w:r>
      <w:r w:rsidR="00D46C0F" w:rsidRPr="00575BCD">
        <w:rPr>
          <w:rFonts w:ascii="Times New Roman" w:eastAsia="Calibri" w:hAnsi="Times New Roman" w:cs="Times New Roman"/>
          <w:sz w:val="28"/>
          <w:szCs w:val="28"/>
        </w:rPr>
        <w:t>запланировано</w:t>
      </w:r>
      <w:r w:rsidR="00F7031A" w:rsidRPr="00575BCD">
        <w:rPr>
          <w:rFonts w:ascii="Times New Roman" w:eastAsia="Calibri" w:hAnsi="Times New Roman" w:cs="Times New Roman"/>
          <w:sz w:val="28"/>
          <w:szCs w:val="28"/>
        </w:rPr>
        <w:t>:</w:t>
      </w:r>
    </w:p>
    <w:p w:rsidR="00373417" w:rsidRPr="00575BCD" w:rsidRDefault="00373417" w:rsidP="00F7031A">
      <w:pPr>
        <w:spacing w:after="0" w:line="240" w:lineRule="auto"/>
        <w:ind w:firstLine="720"/>
        <w:jc w:val="both"/>
        <w:rPr>
          <w:rFonts w:ascii="Times New Roman" w:hAnsi="Times New Roman" w:cs="Times New Roman"/>
          <w:color w:val="000000"/>
          <w:sz w:val="28"/>
          <w:szCs w:val="28"/>
        </w:rPr>
      </w:pPr>
      <w:r w:rsidRPr="00575BCD">
        <w:rPr>
          <w:rFonts w:ascii="Times New Roman" w:hAnsi="Times New Roman" w:cs="Times New Roman"/>
          <w:color w:val="000000"/>
          <w:sz w:val="28"/>
          <w:szCs w:val="28"/>
        </w:rPr>
        <w:t>5.1.</w:t>
      </w:r>
      <w:r w:rsidR="00F7031A" w:rsidRPr="00575BCD">
        <w:rPr>
          <w:rFonts w:ascii="Times New Roman" w:hAnsi="Times New Roman" w:cs="Times New Roman"/>
          <w:color w:val="000000"/>
          <w:sz w:val="28"/>
          <w:szCs w:val="28"/>
        </w:rPr>
        <w:t xml:space="preserve"> ОАО «Газпром»</w:t>
      </w:r>
      <w:r w:rsidRPr="00575BCD">
        <w:rPr>
          <w:rFonts w:ascii="Times New Roman" w:hAnsi="Times New Roman" w:cs="Times New Roman"/>
          <w:color w:val="000000"/>
          <w:sz w:val="28"/>
          <w:szCs w:val="28"/>
        </w:rPr>
        <w:t>:</w:t>
      </w:r>
    </w:p>
    <w:p w:rsidR="00F7031A" w:rsidRPr="00575BCD" w:rsidRDefault="00F7031A" w:rsidP="00F7031A">
      <w:pPr>
        <w:spacing w:after="0" w:line="240" w:lineRule="auto"/>
        <w:ind w:firstLine="720"/>
        <w:jc w:val="both"/>
        <w:rPr>
          <w:rFonts w:ascii="Times New Roman" w:hAnsi="Times New Roman" w:cs="Times New Roman"/>
          <w:color w:val="000000"/>
          <w:sz w:val="28"/>
          <w:szCs w:val="28"/>
        </w:rPr>
      </w:pPr>
      <w:r w:rsidRPr="00575BCD">
        <w:rPr>
          <w:rFonts w:ascii="Times New Roman" w:hAnsi="Times New Roman" w:cs="Times New Roman"/>
          <w:color w:val="000000"/>
          <w:sz w:val="28"/>
          <w:szCs w:val="28"/>
        </w:rPr>
        <w:t xml:space="preserve"> - </w:t>
      </w:r>
      <w:r w:rsidR="00D46C0F" w:rsidRPr="00575BCD">
        <w:rPr>
          <w:rFonts w:ascii="Times New Roman" w:hAnsi="Times New Roman" w:cs="Times New Roman"/>
          <w:color w:val="000000"/>
          <w:sz w:val="28"/>
          <w:szCs w:val="28"/>
        </w:rPr>
        <w:t xml:space="preserve">продолжение реализации </w:t>
      </w:r>
      <w:r w:rsidRPr="00575BCD">
        <w:rPr>
          <w:rFonts w:ascii="Times New Roman" w:eastAsia="Calibri" w:hAnsi="Times New Roman" w:cs="Times New Roman"/>
          <w:sz w:val="28"/>
          <w:szCs w:val="28"/>
        </w:rPr>
        <w:t>масштабн</w:t>
      </w:r>
      <w:r w:rsidR="00D46C0F" w:rsidRPr="00575BCD">
        <w:rPr>
          <w:rFonts w:ascii="Times New Roman" w:eastAsia="Calibri" w:hAnsi="Times New Roman" w:cs="Times New Roman"/>
          <w:sz w:val="28"/>
          <w:szCs w:val="28"/>
        </w:rPr>
        <w:t>ого</w:t>
      </w:r>
      <w:r w:rsidRPr="00575BCD">
        <w:rPr>
          <w:rFonts w:ascii="Times New Roman" w:eastAsia="Calibri" w:hAnsi="Times New Roman" w:cs="Times New Roman"/>
          <w:sz w:val="28"/>
          <w:szCs w:val="28"/>
        </w:rPr>
        <w:t xml:space="preserve"> проект</w:t>
      </w:r>
      <w:r w:rsidR="00D46C0F" w:rsidRPr="00575BCD">
        <w:rPr>
          <w:rFonts w:ascii="Times New Roman" w:eastAsia="Calibri" w:hAnsi="Times New Roman" w:cs="Times New Roman"/>
          <w:sz w:val="28"/>
          <w:szCs w:val="28"/>
        </w:rPr>
        <w:t>а</w:t>
      </w:r>
      <w:r w:rsidRPr="00575BCD">
        <w:rPr>
          <w:rFonts w:ascii="Times New Roman" w:hAnsi="Times New Roman" w:cs="Times New Roman"/>
          <w:color w:val="000000"/>
          <w:sz w:val="28"/>
          <w:szCs w:val="28"/>
        </w:rPr>
        <w:t xml:space="preserve"> по расширению </w:t>
      </w:r>
      <w:proofErr w:type="spellStart"/>
      <w:r w:rsidRPr="00575BCD">
        <w:rPr>
          <w:rFonts w:ascii="Times New Roman" w:hAnsi="Times New Roman" w:cs="Times New Roman"/>
          <w:color w:val="000000"/>
          <w:sz w:val="28"/>
          <w:szCs w:val="28"/>
        </w:rPr>
        <w:t>Пунгинского</w:t>
      </w:r>
      <w:proofErr w:type="spellEnd"/>
      <w:r w:rsidRPr="00575BCD">
        <w:rPr>
          <w:rFonts w:ascii="Times New Roman" w:hAnsi="Times New Roman" w:cs="Times New Roman"/>
          <w:color w:val="000000"/>
          <w:sz w:val="28"/>
          <w:szCs w:val="28"/>
        </w:rPr>
        <w:t xml:space="preserve"> подземного хранилища газа в п. Светлый (второй пусковой этап);</w:t>
      </w:r>
    </w:p>
    <w:p w:rsidR="00373417" w:rsidRPr="00575BCD" w:rsidRDefault="00373417" w:rsidP="00F7031A">
      <w:pPr>
        <w:spacing w:after="0" w:line="240" w:lineRule="auto"/>
        <w:ind w:firstLine="720"/>
        <w:jc w:val="both"/>
        <w:rPr>
          <w:rFonts w:ascii="Times New Roman" w:hAnsi="Times New Roman" w:cs="Times New Roman"/>
          <w:sz w:val="28"/>
          <w:szCs w:val="28"/>
        </w:rPr>
      </w:pPr>
      <w:r w:rsidRPr="00575BCD">
        <w:rPr>
          <w:rFonts w:ascii="Times New Roman" w:hAnsi="Times New Roman" w:cs="Times New Roman"/>
          <w:color w:val="000000"/>
          <w:sz w:val="28"/>
          <w:szCs w:val="28"/>
        </w:rPr>
        <w:t xml:space="preserve">- </w:t>
      </w:r>
      <w:r w:rsidR="00D46C0F" w:rsidRPr="00575BCD">
        <w:rPr>
          <w:rFonts w:ascii="Times New Roman" w:hAnsi="Times New Roman" w:cs="Times New Roman"/>
          <w:color w:val="000000"/>
          <w:sz w:val="28"/>
          <w:szCs w:val="28"/>
        </w:rPr>
        <w:t xml:space="preserve">строительство газовой автозаправочной станции (производственного назначения), строительство новых вертикальных скважин на месторождениях </w:t>
      </w:r>
      <w:proofErr w:type="spellStart"/>
      <w:r w:rsidR="00D46C0F" w:rsidRPr="00575BCD">
        <w:rPr>
          <w:rFonts w:ascii="Times New Roman" w:hAnsi="Times New Roman" w:cs="Times New Roman"/>
          <w:color w:val="000000"/>
          <w:sz w:val="28"/>
          <w:szCs w:val="28"/>
        </w:rPr>
        <w:t>Деминское</w:t>
      </w:r>
      <w:proofErr w:type="spellEnd"/>
      <w:r w:rsidR="00D46C0F" w:rsidRPr="00575BCD">
        <w:rPr>
          <w:rFonts w:ascii="Times New Roman" w:hAnsi="Times New Roman" w:cs="Times New Roman"/>
          <w:color w:val="000000"/>
          <w:sz w:val="28"/>
          <w:szCs w:val="28"/>
        </w:rPr>
        <w:t xml:space="preserve"> и Березовское, в том числе обустройство данных месторождений (строительство подъездных путей);</w:t>
      </w:r>
    </w:p>
    <w:p w:rsidR="00F7031A" w:rsidRPr="00575BCD" w:rsidRDefault="00D46C0F" w:rsidP="00F7031A">
      <w:pPr>
        <w:spacing w:after="0" w:line="240" w:lineRule="auto"/>
        <w:ind w:firstLine="720"/>
        <w:jc w:val="both"/>
        <w:rPr>
          <w:rFonts w:ascii="Times New Roman" w:hAnsi="Times New Roman" w:cs="Times New Roman"/>
          <w:sz w:val="28"/>
          <w:szCs w:val="28"/>
        </w:rPr>
      </w:pPr>
      <w:r w:rsidRPr="00575BCD">
        <w:rPr>
          <w:rFonts w:ascii="Times New Roman" w:eastAsia="Arial Unicode MS" w:hAnsi="Times New Roman" w:cs="Times New Roman"/>
          <w:sz w:val="28"/>
          <w:szCs w:val="28"/>
        </w:rPr>
        <w:t>5.2.</w:t>
      </w:r>
      <w:r w:rsidR="00F7031A" w:rsidRPr="00575BCD">
        <w:rPr>
          <w:rFonts w:ascii="Times New Roman" w:eastAsia="Arial Unicode MS" w:hAnsi="Times New Roman" w:cs="Times New Roman"/>
          <w:sz w:val="28"/>
          <w:szCs w:val="28"/>
        </w:rPr>
        <w:t xml:space="preserve"> АО «</w:t>
      </w:r>
      <w:proofErr w:type="spellStart"/>
      <w:r w:rsidR="00F7031A" w:rsidRPr="00575BCD">
        <w:rPr>
          <w:rFonts w:ascii="Times New Roman" w:eastAsia="Arial Unicode MS" w:hAnsi="Times New Roman" w:cs="Times New Roman"/>
          <w:sz w:val="28"/>
          <w:szCs w:val="28"/>
        </w:rPr>
        <w:t>Новатэк-Пур</w:t>
      </w:r>
      <w:proofErr w:type="spellEnd"/>
      <w:r w:rsidR="00F7031A" w:rsidRPr="00575BCD">
        <w:rPr>
          <w:rFonts w:ascii="Times New Roman" w:eastAsia="Arial Unicode MS" w:hAnsi="Times New Roman" w:cs="Times New Roman"/>
          <w:sz w:val="28"/>
          <w:szCs w:val="28"/>
        </w:rPr>
        <w:t xml:space="preserve">» - </w:t>
      </w:r>
      <w:r w:rsidR="00F7031A" w:rsidRPr="00575BCD">
        <w:rPr>
          <w:rFonts w:ascii="Times New Roman" w:eastAsia="Calibri" w:hAnsi="Times New Roman" w:cs="Times New Roman"/>
          <w:sz w:val="28"/>
          <w:szCs w:val="28"/>
        </w:rPr>
        <w:t xml:space="preserve">проект </w:t>
      </w:r>
      <w:r w:rsidR="00F7031A" w:rsidRPr="00575BCD">
        <w:rPr>
          <w:rFonts w:ascii="Times New Roman" w:eastAsia="Arial Unicode MS" w:hAnsi="Times New Roman" w:cs="Times New Roman"/>
          <w:sz w:val="28"/>
          <w:szCs w:val="28"/>
        </w:rPr>
        <w:t xml:space="preserve">по разведке и добыче полезных ископаемых на </w:t>
      </w:r>
      <w:proofErr w:type="spellStart"/>
      <w:r w:rsidR="00F7031A" w:rsidRPr="00575BCD">
        <w:rPr>
          <w:rFonts w:ascii="Times New Roman" w:eastAsia="Arial Unicode MS" w:hAnsi="Times New Roman" w:cs="Times New Roman"/>
          <w:sz w:val="28"/>
          <w:szCs w:val="28"/>
        </w:rPr>
        <w:t>Сысконсыньинском</w:t>
      </w:r>
      <w:proofErr w:type="spellEnd"/>
      <w:r w:rsidR="00F7031A" w:rsidRPr="00575BCD">
        <w:rPr>
          <w:rFonts w:ascii="Times New Roman" w:eastAsia="Arial Unicode MS" w:hAnsi="Times New Roman" w:cs="Times New Roman"/>
          <w:sz w:val="28"/>
          <w:szCs w:val="28"/>
        </w:rPr>
        <w:t xml:space="preserve"> участке недр</w:t>
      </w:r>
      <w:r w:rsidRPr="00575BCD">
        <w:rPr>
          <w:rFonts w:ascii="Times New Roman" w:hAnsi="Times New Roman" w:cs="Times New Roman"/>
          <w:sz w:val="28"/>
          <w:szCs w:val="28"/>
        </w:rPr>
        <w:t>. В прогнозный период запланировано строительство станции давления газа, уточненный объем инвестиционных вливаний будет определен в сентябре 2020 года.</w:t>
      </w:r>
    </w:p>
    <w:p w:rsidR="00F502FE" w:rsidRPr="00575BCD"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575BCD">
        <w:rPr>
          <w:rFonts w:ascii="Times New Roman" w:eastAsia="Times New Roman" w:hAnsi="Times New Roman" w:cs="Times New Roman"/>
          <w:color w:val="000000"/>
          <w:sz w:val="28"/>
          <w:szCs w:val="28"/>
          <w:lang w:eastAsia="ru-RU"/>
        </w:rPr>
        <w:t>В прогнозном периоде продолжится активная работа по повышению инвестиционной привлекательности, способствующей развитию существующих производств и привлечению новых инвесторов на территорию Березовского района.</w:t>
      </w:r>
    </w:p>
    <w:p w:rsidR="00F502FE" w:rsidRPr="00575BCD"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BCD">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202</w:t>
      </w:r>
      <w:r w:rsidR="00A965CA" w:rsidRPr="00575BCD">
        <w:rPr>
          <w:rFonts w:ascii="Times New Roman" w:eastAsia="Times New Roman" w:hAnsi="Times New Roman" w:cs="Times New Roman"/>
          <w:sz w:val="28"/>
          <w:szCs w:val="28"/>
          <w:lang w:eastAsia="ru-RU"/>
        </w:rPr>
        <w:t>1</w:t>
      </w:r>
      <w:r w:rsidRPr="00575BCD">
        <w:rPr>
          <w:rFonts w:ascii="Times New Roman" w:eastAsia="Times New Roman" w:hAnsi="Times New Roman" w:cs="Times New Roman"/>
          <w:sz w:val="28"/>
          <w:szCs w:val="28"/>
          <w:lang w:eastAsia="ru-RU"/>
        </w:rPr>
        <w:t xml:space="preserve"> – 202</w:t>
      </w:r>
      <w:r w:rsidR="00A965CA" w:rsidRPr="00575BCD">
        <w:rPr>
          <w:rFonts w:ascii="Times New Roman" w:eastAsia="Times New Roman" w:hAnsi="Times New Roman" w:cs="Times New Roman"/>
          <w:sz w:val="28"/>
          <w:szCs w:val="28"/>
          <w:lang w:eastAsia="ru-RU"/>
        </w:rPr>
        <w:t>5</w:t>
      </w:r>
      <w:r w:rsidRPr="00575BCD">
        <w:rPr>
          <w:rFonts w:ascii="Times New Roman" w:eastAsia="Times New Roman" w:hAnsi="Times New Roman" w:cs="Times New Roman"/>
          <w:sz w:val="28"/>
          <w:szCs w:val="28"/>
          <w:lang w:eastAsia="ru-RU"/>
        </w:rPr>
        <w:t xml:space="preserve"> годов, необходимо направить усилия на наращивание частных инвестиций в основной капитал.</w:t>
      </w:r>
    </w:p>
    <w:p w:rsidR="00F502FE" w:rsidRPr="00575BCD"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F502FE" w:rsidRPr="00575BCD"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7E61FA">
        <w:rPr>
          <w:rFonts w:ascii="Times New Roman" w:eastAsia="Calibri" w:hAnsi="Times New Roman" w:cs="Times New Roman"/>
          <w:b/>
          <w:sz w:val="28"/>
          <w:szCs w:val="28"/>
          <w:lang w:eastAsia="ru-RU"/>
        </w:rPr>
        <w:t>3. Строительство</w:t>
      </w:r>
    </w:p>
    <w:p w:rsidR="00F502FE" w:rsidRPr="00575BCD" w:rsidRDefault="00F502FE" w:rsidP="00F502FE">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F502FE" w:rsidRPr="00575BCD"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575BCD">
        <w:rPr>
          <w:rFonts w:ascii="Times New Roman" w:eastAsia="Times New Roman" w:hAnsi="Times New Roman" w:cs="Times New Roman"/>
          <w:sz w:val="28"/>
          <w:szCs w:val="28"/>
          <w:lang w:eastAsia="ru-RU"/>
        </w:rPr>
        <w:t xml:space="preserve">В рамках программ в прогнозном периоде отражено строительство, реконструкция и подготовка к строительству объектов за счет средств бюджетов  </w:t>
      </w:r>
      <w:r w:rsidRPr="00575BCD">
        <w:rPr>
          <w:rFonts w:ascii="Times New Roman" w:eastAsia="Times New Roman" w:hAnsi="Times New Roman" w:cs="Times New Roman"/>
          <w:sz w:val="28"/>
          <w:szCs w:val="28"/>
          <w:lang w:eastAsia="ru-RU"/>
        </w:rPr>
        <w:lastRenderedPageBreak/>
        <w:t>Ханты-Мансийского автономного округа – Югры, Березовского района и внебюджетных источников.</w:t>
      </w:r>
    </w:p>
    <w:p w:rsidR="00281B17" w:rsidRPr="002214D4" w:rsidRDefault="00281B17" w:rsidP="00F502FE">
      <w:pPr>
        <w:spacing w:after="0" w:line="240" w:lineRule="auto"/>
        <w:ind w:firstLine="709"/>
        <w:jc w:val="both"/>
        <w:rPr>
          <w:rFonts w:ascii="Times New Roman" w:eastAsia="Times New Roman" w:hAnsi="Times New Roman" w:cs="Times New Roman"/>
          <w:sz w:val="28"/>
          <w:szCs w:val="28"/>
          <w:lang w:eastAsia="ru-RU"/>
        </w:rPr>
      </w:pPr>
      <w:r w:rsidRPr="002214D4">
        <w:rPr>
          <w:rFonts w:ascii="Times New Roman" w:hAnsi="Times New Roman" w:cs="Times New Roman"/>
          <w:sz w:val="28"/>
          <w:szCs w:val="28"/>
        </w:rPr>
        <w:t>В отчетном 2019 году, зафиксирован рост объемов выполненных работ и оказанных услуг собственными силами по виду дея</w:t>
      </w:r>
      <w:r w:rsidR="00575BCD" w:rsidRPr="002214D4">
        <w:rPr>
          <w:rFonts w:ascii="Times New Roman" w:hAnsi="Times New Roman" w:cs="Times New Roman"/>
          <w:sz w:val="28"/>
          <w:szCs w:val="28"/>
        </w:rPr>
        <w:t>тельности «Строительство» на 7,4%</w:t>
      </w:r>
      <w:r w:rsidRPr="002214D4">
        <w:rPr>
          <w:rFonts w:ascii="Times New Roman" w:hAnsi="Times New Roman" w:cs="Times New Roman"/>
          <w:sz w:val="28"/>
          <w:szCs w:val="28"/>
        </w:rPr>
        <w:t xml:space="preserve"> и составил 551,20 млн. рублей к величине 2018 года в сопоставимых ценах.</w:t>
      </w:r>
    </w:p>
    <w:p w:rsidR="00F502FE" w:rsidRPr="002214D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2214D4">
        <w:rPr>
          <w:rFonts w:ascii="Times New Roman" w:eastAsia="Times New Roman" w:hAnsi="Times New Roman" w:cs="Times New Roman"/>
          <w:sz w:val="28"/>
          <w:szCs w:val="28"/>
          <w:lang w:eastAsia="ru-RU"/>
        </w:rPr>
        <w:t>В отчетном 201</w:t>
      </w:r>
      <w:r w:rsidR="004C51DC" w:rsidRPr="002214D4">
        <w:rPr>
          <w:rFonts w:ascii="Times New Roman" w:eastAsia="Times New Roman" w:hAnsi="Times New Roman" w:cs="Times New Roman"/>
          <w:sz w:val="28"/>
          <w:szCs w:val="28"/>
          <w:lang w:eastAsia="ru-RU"/>
        </w:rPr>
        <w:t>9</w:t>
      </w:r>
      <w:r w:rsidRPr="002214D4">
        <w:rPr>
          <w:rFonts w:ascii="Times New Roman" w:eastAsia="Times New Roman" w:hAnsi="Times New Roman" w:cs="Times New Roman"/>
          <w:sz w:val="28"/>
          <w:szCs w:val="28"/>
          <w:lang w:eastAsia="ru-RU"/>
        </w:rPr>
        <w:t xml:space="preserve"> году </w:t>
      </w:r>
      <w:r w:rsidRPr="002214D4">
        <w:rPr>
          <w:rFonts w:ascii="Times New Roman" w:hAnsi="Times New Roman" w:cs="Times New Roman"/>
          <w:color w:val="000000"/>
          <w:sz w:val="28"/>
          <w:szCs w:val="28"/>
        </w:rPr>
        <w:t xml:space="preserve">завершено строительство </w:t>
      </w:r>
      <w:r w:rsidR="00575BCD" w:rsidRPr="002214D4">
        <w:rPr>
          <w:rFonts w:ascii="Times New Roman" w:hAnsi="Times New Roman" w:cs="Times New Roman"/>
          <w:color w:val="000000"/>
          <w:sz w:val="28"/>
          <w:szCs w:val="28"/>
        </w:rPr>
        <w:t>объектов</w:t>
      </w:r>
      <w:r w:rsidRPr="002214D4">
        <w:rPr>
          <w:rFonts w:ascii="Times New Roman" w:eastAsia="Times New Roman" w:hAnsi="Times New Roman" w:cs="Times New Roman"/>
          <w:sz w:val="28"/>
          <w:szCs w:val="28"/>
          <w:lang w:eastAsia="ru-RU"/>
        </w:rPr>
        <w:t>:</w:t>
      </w:r>
    </w:p>
    <w:p w:rsidR="004C51DC" w:rsidRPr="002214D4" w:rsidRDefault="004C51DC" w:rsidP="004C51DC">
      <w:pPr>
        <w:spacing w:after="0" w:line="240" w:lineRule="auto"/>
        <w:ind w:firstLine="708"/>
        <w:jc w:val="both"/>
        <w:rPr>
          <w:rFonts w:ascii="Times New Roman" w:hAnsi="Times New Roman" w:cs="Times New Roman"/>
          <w:sz w:val="28"/>
          <w:szCs w:val="28"/>
        </w:rPr>
      </w:pPr>
      <w:r w:rsidRPr="002214D4">
        <w:rPr>
          <w:rFonts w:ascii="Times New Roman" w:hAnsi="Times New Roman" w:cs="Times New Roman"/>
          <w:bCs/>
          <w:iCs/>
          <w:sz w:val="28"/>
          <w:szCs w:val="28"/>
        </w:rPr>
        <w:t xml:space="preserve">- детский сад в с. </w:t>
      </w:r>
      <w:proofErr w:type="spellStart"/>
      <w:r w:rsidRPr="002214D4">
        <w:rPr>
          <w:rFonts w:ascii="Times New Roman" w:hAnsi="Times New Roman" w:cs="Times New Roman"/>
          <w:bCs/>
          <w:iCs/>
          <w:sz w:val="28"/>
          <w:szCs w:val="28"/>
        </w:rPr>
        <w:t>Саранпауль</w:t>
      </w:r>
      <w:proofErr w:type="spellEnd"/>
      <w:r w:rsidRPr="002214D4">
        <w:rPr>
          <w:rFonts w:ascii="Times New Roman" w:hAnsi="Times New Roman" w:cs="Times New Roman"/>
          <w:bCs/>
          <w:iCs/>
          <w:sz w:val="28"/>
          <w:szCs w:val="28"/>
        </w:rPr>
        <w:t xml:space="preserve"> на 60 мест</w:t>
      </w:r>
      <w:r w:rsidRPr="002214D4">
        <w:rPr>
          <w:rFonts w:ascii="Times New Roman" w:hAnsi="Times New Roman" w:cs="Times New Roman"/>
          <w:sz w:val="28"/>
          <w:szCs w:val="28"/>
        </w:rPr>
        <w:t>;</w:t>
      </w:r>
    </w:p>
    <w:p w:rsidR="004C51DC" w:rsidRPr="002214D4" w:rsidRDefault="004C51DC" w:rsidP="004C51DC">
      <w:pPr>
        <w:spacing w:after="0" w:line="240" w:lineRule="auto"/>
        <w:ind w:firstLine="708"/>
        <w:jc w:val="both"/>
        <w:rPr>
          <w:rFonts w:ascii="Times New Roman" w:hAnsi="Times New Roman" w:cs="Times New Roman"/>
          <w:sz w:val="28"/>
          <w:szCs w:val="28"/>
        </w:rPr>
      </w:pPr>
      <w:r w:rsidRPr="002214D4">
        <w:rPr>
          <w:rFonts w:ascii="Times New Roman" w:hAnsi="Times New Roman" w:cs="Times New Roman"/>
          <w:sz w:val="28"/>
          <w:szCs w:val="28"/>
        </w:rPr>
        <w:t>- две с</w:t>
      </w:r>
      <w:r w:rsidRPr="002214D4">
        <w:rPr>
          <w:rFonts w:ascii="Times New Roman" w:hAnsi="Times New Roman" w:cs="Times New Roman"/>
          <w:color w:val="000000"/>
          <w:sz w:val="28"/>
          <w:szCs w:val="28"/>
        </w:rPr>
        <w:t xml:space="preserve">етевые солнечные электростанции в с. </w:t>
      </w:r>
      <w:proofErr w:type="spellStart"/>
      <w:r w:rsidRPr="002214D4">
        <w:rPr>
          <w:rFonts w:ascii="Times New Roman" w:hAnsi="Times New Roman" w:cs="Times New Roman"/>
          <w:color w:val="000000"/>
          <w:sz w:val="28"/>
          <w:szCs w:val="28"/>
        </w:rPr>
        <w:t>Няксимволь</w:t>
      </w:r>
      <w:proofErr w:type="spellEnd"/>
      <w:r w:rsidRPr="002214D4">
        <w:rPr>
          <w:rFonts w:ascii="Times New Roman" w:hAnsi="Times New Roman" w:cs="Times New Roman"/>
          <w:color w:val="000000"/>
          <w:sz w:val="28"/>
          <w:szCs w:val="28"/>
        </w:rPr>
        <w:t>.</w:t>
      </w:r>
    </w:p>
    <w:p w:rsidR="00F502FE" w:rsidRPr="002214D4" w:rsidRDefault="00F502FE" w:rsidP="00F502FE">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2214D4">
        <w:rPr>
          <w:rFonts w:ascii="Times New Roman" w:eastAsia="Times New Roman" w:hAnsi="Times New Roman" w:cs="Times New Roman"/>
          <w:sz w:val="28"/>
          <w:szCs w:val="28"/>
          <w:lang w:eastAsia="ru-RU"/>
        </w:rPr>
        <w:tab/>
        <w:t xml:space="preserve">В </w:t>
      </w:r>
      <w:proofErr w:type="gramStart"/>
      <w:r w:rsidRPr="002214D4">
        <w:rPr>
          <w:rFonts w:ascii="Times New Roman" w:eastAsia="Times New Roman" w:hAnsi="Times New Roman" w:cs="Times New Roman"/>
          <w:sz w:val="28"/>
          <w:szCs w:val="28"/>
          <w:lang w:eastAsia="ru-RU"/>
        </w:rPr>
        <w:t>прогнозн</w:t>
      </w:r>
      <w:r w:rsidR="007E61FA">
        <w:rPr>
          <w:rFonts w:ascii="Times New Roman" w:eastAsia="Times New Roman" w:hAnsi="Times New Roman" w:cs="Times New Roman"/>
          <w:sz w:val="28"/>
          <w:szCs w:val="28"/>
          <w:lang w:eastAsia="ru-RU"/>
        </w:rPr>
        <w:t>ом</w:t>
      </w:r>
      <w:proofErr w:type="gramEnd"/>
      <w:r w:rsidRPr="002214D4">
        <w:rPr>
          <w:rFonts w:ascii="Times New Roman" w:eastAsia="Times New Roman" w:hAnsi="Times New Roman" w:cs="Times New Roman"/>
          <w:sz w:val="28"/>
          <w:szCs w:val="28"/>
          <w:lang w:eastAsia="ru-RU"/>
        </w:rPr>
        <w:t xml:space="preserve"> период будет продолжено:</w:t>
      </w:r>
    </w:p>
    <w:p w:rsidR="00F502FE" w:rsidRPr="002214D4" w:rsidRDefault="00F502FE" w:rsidP="00F502FE">
      <w:pPr>
        <w:numPr>
          <w:ilvl w:val="0"/>
          <w:numId w:val="38"/>
        </w:numPr>
        <w:tabs>
          <w:tab w:val="left" w:pos="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2214D4">
        <w:rPr>
          <w:rFonts w:ascii="Times New Roman" w:eastAsia="Times New Roman" w:hAnsi="Times New Roman" w:cs="Times New Roman"/>
          <w:sz w:val="28"/>
          <w:szCs w:val="28"/>
          <w:lang w:eastAsia="ru-RU"/>
        </w:rPr>
        <w:t>Строительство и подготовка к строительству:</w:t>
      </w:r>
    </w:p>
    <w:p w:rsidR="00F502FE" w:rsidRPr="002214D4" w:rsidRDefault="007F3B6D" w:rsidP="00F502FE">
      <w:pPr>
        <w:spacing w:after="0" w:line="240" w:lineRule="auto"/>
        <w:ind w:firstLine="709"/>
        <w:jc w:val="both"/>
        <w:rPr>
          <w:rFonts w:ascii="Times New Roman" w:eastAsia="Times New Roman" w:hAnsi="Times New Roman" w:cs="Times New Roman"/>
          <w:bCs/>
          <w:iCs/>
          <w:sz w:val="28"/>
          <w:szCs w:val="28"/>
          <w:lang w:eastAsia="ru-RU"/>
        </w:rPr>
      </w:pPr>
      <w:r w:rsidRPr="002214D4">
        <w:rPr>
          <w:rFonts w:ascii="Times New Roman" w:eastAsia="Times New Roman" w:hAnsi="Times New Roman" w:cs="Times New Roman"/>
          <w:bCs/>
          <w:iCs/>
          <w:sz w:val="28"/>
          <w:szCs w:val="28"/>
          <w:lang w:eastAsia="ru-RU"/>
        </w:rPr>
        <w:t>- детского</w:t>
      </w:r>
      <w:r w:rsidR="00F502FE" w:rsidRPr="002214D4">
        <w:rPr>
          <w:rFonts w:ascii="Times New Roman" w:eastAsia="Times New Roman" w:hAnsi="Times New Roman" w:cs="Times New Roman"/>
          <w:bCs/>
          <w:iCs/>
          <w:sz w:val="28"/>
          <w:szCs w:val="28"/>
          <w:lang w:eastAsia="ru-RU"/>
        </w:rPr>
        <w:t xml:space="preserve"> сад</w:t>
      </w:r>
      <w:r w:rsidRPr="002214D4">
        <w:rPr>
          <w:rFonts w:ascii="Times New Roman" w:eastAsia="Times New Roman" w:hAnsi="Times New Roman" w:cs="Times New Roman"/>
          <w:bCs/>
          <w:iCs/>
          <w:sz w:val="28"/>
          <w:szCs w:val="28"/>
          <w:lang w:eastAsia="ru-RU"/>
        </w:rPr>
        <w:t>а</w:t>
      </w:r>
      <w:r w:rsidR="00F502FE" w:rsidRPr="002214D4">
        <w:rPr>
          <w:rFonts w:ascii="Times New Roman" w:eastAsia="Times New Roman" w:hAnsi="Times New Roman" w:cs="Times New Roman"/>
          <w:bCs/>
          <w:iCs/>
          <w:sz w:val="28"/>
          <w:szCs w:val="28"/>
          <w:lang w:eastAsia="ru-RU"/>
        </w:rPr>
        <w:t xml:space="preserve"> </w:t>
      </w:r>
      <w:r w:rsidR="00F502FE" w:rsidRPr="002214D4">
        <w:rPr>
          <w:rFonts w:ascii="Times New Roman" w:eastAsia="Times New Roman" w:hAnsi="Times New Roman" w:cs="Times New Roman"/>
          <w:sz w:val="28"/>
          <w:szCs w:val="28"/>
          <w:lang w:eastAsia="ru-RU"/>
        </w:rPr>
        <w:t xml:space="preserve">в </w:t>
      </w:r>
      <w:proofErr w:type="spellStart"/>
      <w:r w:rsidR="00F502FE" w:rsidRPr="002214D4">
        <w:rPr>
          <w:rFonts w:ascii="Times New Roman" w:eastAsia="Times New Roman" w:hAnsi="Times New Roman" w:cs="Times New Roman"/>
          <w:sz w:val="28"/>
          <w:szCs w:val="28"/>
          <w:lang w:eastAsia="ru-RU"/>
        </w:rPr>
        <w:t>пгт</w:t>
      </w:r>
      <w:proofErr w:type="spellEnd"/>
      <w:r w:rsidR="00F502FE" w:rsidRPr="002214D4">
        <w:rPr>
          <w:rFonts w:ascii="Times New Roman" w:eastAsia="Times New Roman" w:hAnsi="Times New Roman" w:cs="Times New Roman"/>
          <w:sz w:val="28"/>
          <w:szCs w:val="28"/>
          <w:lang w:eastAsia="ru-RU"/>
        </w:rPr>
        <w:t xml:space="preserve">. </w:t>
      </w:r>
      <w:proofErr w:type="spellStart"/>
      <w:r w:rsidR="00F502FE" w:rsidRPr="002214D4">
        <w:rPr>
          <w:rFonts w:ascii="Times New Roman" w:eastAsia="Times New Roman" w:hAnsi="Times New Roman" w:cs="Times New Roman"/>
          <w:sz w:val="28"/>
          <w:szCs w:val="28"/>
          <w:lang w:eastAsia="ru-RU"/>
        </w:rPr>
        <w:t>Игрим</w:t>
      </w:r>
      <w:proofErr w:type="spellEnd"/>
      <w:r w:rsidR="00F502FE" w:rsidRPr="002214D4">
        <w:rPr>
          <w:rFonts w:ascii="Times New Roman" w:eastAsia="Times New Roman" w:hAnsi="Times New Roman" w:cs="Times New Roman"/>
          <w:sz w:val="28"/>
          <w:szCs w:val="28"/>
          <w:lang w:eastAsia="ru-RU"/>
        </w:rPr>
        <w:t xml:space="preserve"> на 200 мест</w:t>
      </w:r>
      <w:r w:rsidR="00F502FE" w:rsidRPr="002214D4">
        <w:rPr>
          <w:rFonts w:ascii="Times New Roman" w:eastAsia="Times New Roman" w:hAnsi="Times New Roman" w:cs="Times New Roman"/>
          <w:bCs/>
          <w:iCs/>
          <w:sz w:val="28"/>
          <w:szCs w:val="28"/>
          <w:lang w:eastAsia="ru-RU"/>
        </w:rPr>
        <w:t>;</w:t>
      </w:r>
    </w:p>
    <w:p w:rsidR="00F502FE" w:rsidRPr="002214D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2214D4">
        <w:rPr>
          <w:rFonts w:ascii="Times New Roman" w:eastAsia="Times New Roman" w:hAnsi="Times New Roman" w:cs="Times New Roman"/>
          <w:sz w:val="28"/>
          <w:szCs w:val="28"/>
          <w:lang w:eastAsia="ru-RU"/>
        </w:rPr>
        <w:t xml:space="preserve">- реконструкция здания поселковой больницы под детский сад в </w:t>
      </w:r>
      <w:r w:rsidR="00E27FE7">
        <w:rPr>
          <w:rFonts w:ascii="Times New Roman" w:eastAsia="Times New Roman" w:hAnsi="Times New Roman" w:cs="Times New Roman"/>
          <w:sz w:val="28"/>
          <w:szCs w:val="28"/>
          <w:lang w:eastAsia="ru-RU"/>
        </w:rPr>
        <w:t>с</w:t>
      </w:r>
      <w:r w:rsidRPr="002214D4">
        <w:rPr>
          <w:rFonts w:ascii="Times New Roman" w:eastAsia="Times New Roman" w:hAnsi="Times New Roman" w:cs="Times New Roman"/>
          <w:sz w:val="28"/>
          <w:szCs w:val="28"/>
          <w:lang w:eastAsia="ru-RU"/>
        </w:rPr>
        <w:t xml:space="preserve">. </w:t>
      </w:r>
      <w:proofErr w:type="spellStart"/>
      <w:r w:rsidRPr="002214D4">
        <w:rPr>
          <w:rFonts w:ascii="Times New Roman" w:eastAsia="Times New Roman" w:hAnsi="Times New Roman" w:cs="Times New Roman"/>
          <w:sz w:val="28"/>
          <w:szCs w:val="28"/>
          <w:lang w:eastAsia="ru-RU"/>
        </w:rPr>
        <w:t>Няксимволь</w:t>
      </w:r>
      <w:proofErr w:type="spellEnd"/>
      <w:r w:rsidRPr="002214D4">
        <w:rPr>
          <w:rFonts w:ascii="Times New Roman" w:eastAsia="Times New Roman" w:hAnsi="Times New Roman" w:cs="Times New Roman"/>
          <w:sz w:val="28"/>
          <w:szCs w:val="28"/>
          <w:lang w:eastAsia="ru-RU"/>
        </w:rPr>
        <w:t xml:space="preserve"> на 40 мест;</w:t>
      </w:r>
    </w:p>
    <w:p w:rsidR="00F502FE" w:rsidRPr="002214D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2214D4">
        <w:rPr>
          <w:rFonts w:ascii="Times New Roman" w:eastAsia="Times New Roman" w:hAnsi="Times New Roman" w:cs="Times New Roman"/>
          <w:bCs/>
          <w:iCs/>
          <w:sz w:val="28"/>
          <w:szCs w:val="28"/>
          <w:lang w:eastAsia="ru-RU"/>
        </w:rPr>
        <w:t xml:space="preserve">- образовательно-культурных комплексов в д. </w:t>
      </w:r>
      <w:proofErr w:type="spellStart"/>
      <w:r w:rsidRPr="002214D4">
        <w:rPr>
          <w:rFonts w:ascii="Times New Roman" w:eastAsia="Times New Roman" w:hAnsi="Times New Roman" w:cs="Times New Roman"/>
          <w:bCs/>
          <w:iCs/>
          <w:sz w:val="28"/>
          <w:szCs w:val="28"/>
          <w:lang w:eastAsia="ru-RU"/>
        </w:rPr>
        <w:t>Хулимсунт</w:t>
      </w:r>
      <w:proofErr w:type="spellEnd"/>
      <w:r w:rsidRPr="002214D4">
        <w:rPr>
          <w:rFonts w:ascii="Times New Roman" w:eastAsia="Times New Roman" w:hAnsi="Times New Roman" w:cs="Times New Roman"/>
          <w:bCs/>
          <w:iCs/>
          <w:sz w:val="28"/>
          <w:szCs w:val="28"/>
          <w:lang w:eastAsia="ru-RU"/>
        </w:rPr>
        <w:t xml:space="preserve"> (школа на 140 учащихся) и в с. Теги</w:t>
      </w:r>
      <w:r w:rsidRPr="002214D4">
        <w:rPr>
          <w:rFonts w:ascii="Times New Roman" w:eastAsia="Times New Roman" w:hAnsi="Times New Roman" w:cs="Times New Roman"/>
          <w:sz w:val="28"/>
          <w:szCs w:val="28"/>
          <w:lang w:eastAsia="ru-RU"/>
        </w:rPr>
        <w:t xml:space="preserve"> (школа на 100 учащихся);</w:t>
      </w:r>
    </w:p>
    <w:p w:rsidR="00F502FE" w:rsidRPr="002214D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2214D4">
        <w:rPr>
          <w:rFonts w:ascii="Times New Roman" w:eastAsia="Times New Roman" w:hAnsi="Times New Roman" w:cs="Times New Roman"/>
          <w:sz w:val="28"/>
          <w:szCs w:val="28"/>
          <w:lang w:eastAsia="ru-RU"/>
        </w:rPr>
        <w:t xml:space="preserve">- общеобразовательных школ в </w:t>
      </w:r>
      <w:proofErr w:type="spellStart"/>
      <w:r w:rsidRPr="002214D4">
        <w:rPr>
          <w:rFonts w:ascii="Times New Roman" w:eastAsia="Times New Roman" w:hAnsi="Times New Roman" w:cs="Times New Roman"/>
          <w:sz w:val="28"/>
          <w:szCs w:val="28"/>
          <w:lang w:eastAsia="ru-RU"/>
        </w:rPr>
        <w:t>пгт</w:t>
      </w:r>
      <w:proofErr w:type="spellEnd"/>
      <w:r w:rsidRPr="002214D4">
        <w:rPr>
          <w:rFonts w:ascii="Times New Roman" w:eastAsia="Times New Roman" w:hAnsi="Times New Roman" w:cs="Times New Roman"/>
          <w:sz w:val="28"/>
          <w:szCs w:val="28"/>
          <w:lang w:eastAsia="ru-RU"/>
        </w:rPr>
        <w:t xml:space="preserve">. Березово на 700 мест, в п. </w:t>
      </w:r>
      <w:proofErr w:type="gramStart"/>
      <w:r w:rsidRPr="002214D4">
        <w:rPr>
          <w:rFonts w:ascii="Times New Roman" w:eastAsia="Times New Roman" w:hAnsi="Times New Roman" w:cs="Times New Roman"/>
          <w:sz w:val="28"/>
          <w:szCs w:val="28"/>
          <w:lang w:eastAsia="ru-RU"/>
        </w:rPr>
        <w:t>Приполярный</w:t>
      </w:r>
      <w:proofErr w:type="gramEnd"/>
      <w:r w:rsidRPr="002214D4">
        <w:rPr>
          <w:rFonts w:ascii="Times New Roman" w:eastAsia="Times New Roman" w:hAnsi="Times New Roman" w:cs="Times New Roman"/>
          <w:sz w:val="28"/>
          <w:szCs w:val="28"/>
          <w:lang w:eastAsia="ru-RU"/>
        </w:rPr>
        <w:t xml:space="preserve"> на 160 мест, в п. Сосьва пристрой к зданию интерната;</w:t>
      </w:r>
    </w:p>
    <w:p w:rsidR="00F502FE" w:rsidRPr="002214D4" w:rsidRDefault="007F3B6D" w:rsidP="00F502FE">
      <w:pPr>
        <w:spacing w:after="0" w:line="240" w:lineRule="auto"/>
        <w:ind w:firstLine="709"/>
        <w:jc w:val="both"/>
        <w:rPr>
          <w:rFonts w:ascii="Times New Roman" w:eastAsia="Times New Roman" w:hAnsi="Times New Roman" w:cs="Times New Roman"/>
          <w:sz w:val="28"/>
          <w:szCs w:val="28"/>
          <w:lang w:eastAsia="ru-RU"/>
        </w:rPr>
      </w:pPr>
      <w:r w:rsidRPr="002214D4">
        <w:rPr>
          <w:rFonts w:ascii="Times New Roman" w:eastAsia="Times New Roman" w:hAnsi="Times New Roman" w:cs="Times New Roman"/>
          <w:sz w:val="28"/>
          <w:szCs w:val="28"/>
          <w:lang w:eastAsia="ru-RU"/>
        </w:rPr>
        <w:t>- физкультурно-оздоровительных</w:t>
      </w:r>
      <w:r w:rsidR="00F502FE" w:rsidRPr="002214D4">
        <w:rPr>
          <w:rFonts w:ascii="Times New Roman" w:eastAsia="Times New Roman" w:hAnsi="Times New Roman" w:cs="Times New Roman"/>
          <w:sz w:val="28"/>
          <w:szCs w:val="28"/>
          <w:lang w:eastAsia="ru-RU"/>
        </w:rPr>
        <w:t xml:space="preserve"> плавательн</w:t>
      </w:r>
      <w:r w:rsidRPr="002214D4">
        <w:rPr>
          <w:rFonts w:ascii="Times New Roman" w:eastAsia="Times New Roman" w:hAnsi="Times New Roman" w:cs="Times New Roman"/>
          <w:sz w:val="28"/>
          <w:szCs w:val="28"/>
          <w:lang w:eastAsia="ru-RU"/>
        </w:rPr>
        <w:t>ых бассейнов</w:t>
      </w:r>
      <w:r w:rsidR="00F502FE" w:rsidRPr="002214D4">
        <w:rPr>
          <w:rFonts w:ascii="Times New Roman" w:eastAsia="Times New Roman" w:hAnsi="Times New Roman" w:cs="Times New Roman"/>
          <w:sz w:val="28"/>
          <w:szCs w:val="28"/>
          <w:lang w:eastAsia="ru-RU"/>
        </w:rPr>
        <w:t xml:space="preserve"> в </w:t>
      </w:r>
      <w:proofErr w:type="spellStart"/>
      <w:r w:rsidR="00F502FE" w:rsidRPr="002214D4">
        <w:rPr>
          <w:rFonts w:ascii="Times New Roman" w:eastAsia="Times New Roman" w:hAnsi="Times New Roman" w:cs="Times New Roman"/>
          <w:sz w:val="28"/>
          <w:szCs w:val="28"/>
          <w:lang w:eastAsia="ru-RU"/>
        </w:rPr>
        <w:t>пгт</w:t>
      </w:r>
      <w:proofErr w:type="spellEnd"/>
      <w:r w:rsidR="00F502FE" w:rsidRPr="002214D4">
        <w:rPr>
          <w:rFonts w:ascii="Times New Roman" w:eastAsia="Times New Roman" w:hAnsi="Times New Roman" w:cs="Times New Roman"/>
          <w:sz w:val="28"/>
          <w:szCs w:val="28"/>
          <w:lang w:eastAsia="ru-RU"/>
        </w:rPr>
        <w:t xml:space="preserve">. </w:t>
      </w:r>
      <w:proofErr w:type="spellStart"/>
      <w:r w:rsidR="00F502FE" w:rsidRPr="002214D4">
        <w:rPr>
          <w:rFonts w:ascii="Times New Roman" w:eastAsia="Times New Roman" w:hAnsi="Times New Roman" w:cs="Times New Roman"/>
          <w:sz w:val="28"/>
          <w:szCs w:val="28"/>
          <w:lang w:eastAsia="ru-RU"/>
        </w:rPr>
        <w:t>Игрим</w:t>
      </w:r>
      <w:proofErr w:type="spellEnd"/>
      <w:r w:rsidRPr="002214D4">
        <w:rPr>
          <w:rFonts w:ascii="Times New Roman" w:eastAsia="Times New Roman" w:hAnsi="Times New Roman" w:cs="Times New Roman"/>
          <w:sz w:val="28"/>
          <w:szCs w:val="28"/>
          <w:lang w:eastAsia="ru-RU"/>
        </w:rPr>
        <w:t xml:space="preserve">, </w:t>
      </w:r>
      <w:r w:rsidRPr="002214D4">
        <w:rPr>
          <w:rFonts w:ascii="Times New Roman" w:hAnsi="Times New Roman" w:cs="Times New Roman"/>
          <w:sz w:val="28"/>
          <w:szCs w:val="28"/>
        </w:rPr>
        <w:t xml:space="preserve">в п. Приполярный, д. </w:t>
      </w:r>
      <w:proofErr w:type="spellStart"/>
      <w:r w:rsidRPr="002214D4">
        <w:rPr>
          <w:rFonts w:ascii="Times New Roman" w:hAnsi="Times New Roman" w:cs="Times New Roman"/>
          <w:sz w:val="28"/>
          <w:szCs w:val="28"/>
        </w:rPr>
        <w:t>Хулимсунт</w:t>
      </w:r>
      <w:proofErr w:type="spellEnd"/>
      <w:r w:rsidR="00F502FE" w:rsidRPr="002214D4">
        <w:rPr>
          <w:rFonts w:ascii="Times New Roman" w:eastAsia="Times New Roman" w:hAnsi="Times New Roman" w:cs="Times New Roman"/>
          <w:sz w:val="28"/>
          <w:szCs w:val="28"/>
          <w:lang w:eastAsia="ru-RU"/>
        </w:rPr>
        <w:t>;</w:t>
      </w:r>
    </w:p>
    <w:p w:rsidR="00D54ADC" w:rsidRPr="00F502FE" w:rsidRDefault="00D54ADC" w:rsidP="00F502FE">
      <w:pPr>
        <w:spacing w:after="0" w:line="240" w:lineRule="auto"/>
        <w:ind w:firstLine="709"/>
        <w:jc w:val="both"/>
        <w:rPr>
          <w:rFonts w:ascii="Times New Roman" w:eastAsia="Times New Roman" w:hAnsi="Times New Roman" w:cs="Times New Roman"/>
          <w:sz w:val="28"/>
          <w:szCs w:val="28"/>
          <w:lang w:eastAsia="ru-RU"/>
        </w:rPr>
      </w:pPr>
      <w:r w:rsidRPr="002214D4">
        <w:rPr>
          <w:rFonts w:ascii="Times New Roman" w:eastAsia="Times New Roman" w:hAnsi="Times New Roman" w:cs="Times New Roman"/>
          <w:sz w:val="28"/>
          <w:szCs w:val="28"/>
          <w:lang w:eastAsia="ru-RU"/>
        </w:rPr>
        <w:t xml:space="preserve">- автодороги по улицам Молодежная, Королева, </w:t>
      </w:r>
      <w:proofErr w:type="spellStart"/>
      <w:r w:rsidRPr="002214D4">
        <w:rPr>
          <w:rFonts w:ascii="Times New Roman" w:eastAsia="Times New Roman" w:hAnsi="Times New Roman" w:cs="Times New Roman"/>
          <w:sz w:val="28"/>
          <w:szCs w:val="28"/>
          <w:lang w:eastAsia="ru-RU"/>
        </w:rPr>
        <w:t>Топчева</w:t>
      </w:r>
      <w:proofErr w:type="spellEnd"/>
      <w:r w:rsidRPr="002214D4">
        <w:rPr>
          <w:rFonts w:ascii="Times New Roman" w:eastAsia="Times New Roman" w:hAnsi="Times New Roman" w:cs="Times New Roman"/>
          <w:sz w:val="28"/>
          <w:szCs w:val="28"/>
          <w:lang w:eastAsia="ru-RU"/>
        </w:rPr>
        <w:t xml:space="preserve"> в </w:t>
      </w:r>
      <w:proofErr w:type="spellStart"/>
      <w:r w:rsidRPr="002214D4">
        <w:rPr>
          <w:rFonts w:ascii="Times New Roman" w:eastAsia="Times New Roman" w:hAnsi="Times New Roman" w:cs="Times New Roman"/>
          <w:sz w:val="28"/>
          <w:szCs w:val="28"/>
          <w:lang w:eastAsia="ru-RU"/>
        </w:rPr>
        <w:t>г</w:t>
      </w:r>
      <w:r w:rsidR="002214D4">
        <w:rPr>
          <w:rFonts w:ascii="Times New Roman" w:eastAsia="Times New Roman" w:hAnsi="Times New Roman" w:cs="Times New Roman"/>
          <w:sz w:val="28"/>
          <w:szCs w:val="28"/>
          <w:lang w:eastAsia="ru-RU"/>
        </w:rPr>
        <w:t>п</w:t>
      </w:r>
      <w:proofErr w:type="spellEnd"/>
      <w:r w:rsidRPr="002214D4">
        <w:rPr>
          <w:rFonts w:ascii="Times New Roman" w:eastAsia="Times New Roman" w:hAnsi="Times New Roman" w:cs="Times New Roman"/>
          <w:sz w:val="28"/>
          <w:szCs w:val="28"/>
          <w:lang w:eastAsia="ru-RU"/>
        </w:rPr>
        <w:t xml:space="preserve">. </w:t>
      </w:r>
      <w:proofErr w:type="spellStart"/>
      <w:r w:rsidRPr="002214D4">
        <w:rPr>
          <w:rFonts w:ascii="Times New Roman" w:eastAsia="Times New Roman" w:hAnsi="Times New Roman" w:cs="Times New Roman"/>
          <w:sz w:val="28"/>
          <w:szCs w:val="28"/>
          <w:lang w:eastAsia="ru-RU"/>
        </w:rPr>
        <w:t>Игрим</w:t>
      </w:r>
      <w:proofErr w:type="spellEnd"/>
      <w:r w:rsidRPr="002214D4">
        <w:rPr>
          <w:rFonts w:ascii="Times New Roman" w:eastAsia="Times New Roman" w:hAnsi="Times New Roman" w:cs="Times New Roman"/>
          <w:sz w:val="28"/>
          <w:szCs w:val="28"/>
          <w:lang w:eastAsia="ru-RU"/>
        </w:rPr>
        <w:t>.</w:t>
      </w:r>
    </w:p>
    <w:p w:rsidR="00F502FE" w:rsidRPr="002214D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2214D4">
        <w:rPr>
          <w:rFonts w:ascii="Times New Roman" w:eastAsia="Times New Roman" w:hAnsi="Times New Roman" w:cs="Times New Roman"/>
          <w:sz w:val="28"/>
          <w:szCs w:val="28"/>
          <w:lang w:eastAsia="ru-RU"/>
        </w:rPr>
        <w:t xml:space="preserve">2. Проведение кадастровых работ для осуществления ввода в эксплуатацию инженерных сетей к многоквартирным жилым домам по ул. </w:t>
      </w:r>
      <w:proofErr w:type="gramStart"/>
      <w:r w:rsidRPr="002214D4">
        <w:rPr>
          <w:rFonts w:ascii="Times New Roman" w:eastAsia="Times New Roman" w:hAnsi="Times New Roman" w:cs="Times New Roman"/>
          <w:sz w:val="28"/>
          <w:szCs w:val="28"/>
          <w:lang w:eastAsia="ru-RU"/>
        </w:rPr>
        <w:t>Молодёжная</w:t>
      </w:r>
      <w:proofErr w:type="gramEnd"/>
      <w:r w:rsidRPr="002214D4">
        <w:rPr>
          <w:rFonts w:ascii="Times New Roman" w:eastAsia="Times New Roman" w:hAnsi="Times New Roman" w:cs="Times New Roman"/>
          <w:sz w:val="28"/>
          <w:szCs w:val="28"/>
          <w:lang w:eastAsia="ru-RU"/>
        </w:rPr>
        <w:t xml:space="preserve">, д. 15, 17 в </w:t>
      </w:r>
      <w:proofErr w:type="spellStart"/>
      <w:r w:rsidRPr="002214D4">
        <w:rPr>
          <w:rFonts w:ascii="Times New Roman" w:eastAsia="Times New Roman" w:hAnsi="Times New Roman" w:cs="Times New Roman"/>
          <w:sz w:val="28"/>
          <w:szCs w:val="28"/>
          <w:lang w:eastAsia="ru-RU"/>
        </w:rPr>
        <w:t>пгт</w:t>
      </w:r>
      <w:proofErr w:type="spellEnd"/>
      <w:r w:rsidRPr="002214D4">
        <w:rPr>
          <w:rFonts w:ascii="Times New Roman" w:eastAsia="Times New Roman" w:hAnsi="Times New Roman" w:cs="Times New Roman"/>
          <w:sz w:val="28"/>
          <w:szCs w:val="28"/>
          <w:lang w:eastAsia="ru-RU"/>
        </w:rPr>
        <w:t>. Березово</w:t>
      </w:r>
      <w:r w:rsidR="002214D4" w:rsidRPr="002214D4">
        <w:rPr>
          <w:rFonts w:ascii="Times New Roman" w:eastAsia="Times New Roman" w:hAnsi="Times New Roman" w:cs="Times New Roman"/>
          <w:sz w:val="28"/>
          <w:szCs w:val="28"/>
          <w:lang w:eastAsia="ru-RU"/>
        </w:rPr>
        <w:t>.</w:t>
      </w:r>
    </w:p>
    <w:p w:rsidR="00F502FE" w:rsidRPr="002214D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2214D4">
        <w:rPr>
          <w:rFonts w:ascii="Times New Roman" w:hAnsi="Times New Roman" w:cs="Times New Roman"/>
          <w:sz w:val="28"/>
          <w:szCs w:val="28"/>
        </w:rPr>
        <w:t xml:space="preserve">3. </w:t>
      </w:r>
      <w:r w:rsidR="00E27FE7">
        <w:rPr>
          <w:rFonts w:ascii="Times New Roman" w:hAnsi="Times New Roman" w:cs="Times New Roman"/>
          <w:sz w:val="28"/>
          <w:szCs w:val="28"/>
        </w:rPr>
        <w:t>Заверше</w:t>
      </w:r>
      <w:r w:rsidRPr="002214D4">
        <w:rPr>
          <w:rFonts w:ascii="Times New Roman" w:hAnsi="Times New Roman" w:cs="Times New Roman"/>
          <w:sz w:val="28"/>
          <w:szCs w:val="28"/>
        </w:rPr>
        <w:t xml:space="preserve">ние реставрационных работ на объекте культурного наследия «Мост деревянный </w:t>
      </w:r>
      <w:r w:rsidRPr="002214D4">
        <w:rPr>
          <w:rFonts w:ascii="Times New Roman" w:eastAsia="Calibri" w:hAnsi="Times New Roman" w:cs="Times New Roman"/>
          <w:sz w:val="28"/>
          <w:szCs w:val="28"/>
        </w:rPr>
        <w:t>на ряжах</w:t>
      </w:r>
      <w:r w:rsidRPr="002214D4">
        <w:rPr>
          <w:rFonts w:eastAsia="Calibri"/>
          <w:b/>
        </w:rPr>
        <w:t xml:space="preserve"> </w:t>
      </w:r>
      <w:r w:rsidRPr="002214D4">
        <w:rPr>
          <w:rFonts w:ascii="Times New Roman" w:hAnsi="Times New Roman" w:cs="Times New Roman"/>
          <w:sz w:val="28"/>
          <w:szCs w:val="28"/>
        </w:rPr>
        <w:t xml:space="preserve">через овраг </w:t>
      </w:r>
      <w:proofErr w:type="spellStart"/>
      <w:r w:rsidRPr="002214D4">
        <w:rPr>
          <w:rFonts w:ascii="Times New Roman" w:hAnsi="Times New Roman" w:cs="Times New Roman"/>
          <w:sz w:val="28"/>
          <w:szCs w:val="28"/>
        </w:rPr>
        <w:t>Култычный</w:t>
      </w:r>
      <w:proofErr w:type="spellEnd"/>
      <w:r w:rsidRPr="002214D4">
        <w:rPr>
          <w:rFonts w:ascii="Times New Roman" w:hAnsi="Times New Roman" w:cs="Times New Roman"/>
          <w:sz w:val="28"/>
          <w:szCs w:val="28"/>
        </w:rPr>
        <w:t>».</w:t>
      </w:r>
    </w:p>
    <w:p w:rsidR="00F502FE" w:rsidRPr="002214D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2214D4">
        <w:rPr>
          <w:rFonts w:ascii="Times New Roman" w:eastAsia="Times New Roman" w:hAnsi="Times New Roman" w:cs="Times New Roman"/>
          <w:sz w:val="28"/>
          <w:szCs w:val="28"/>
          <w:lang w:eastAsia="ru-RU"/>
        </w:rPr>
        <w:t xml:space="preserve">Стратегией социально-экономического развития Березовского района до  2030 года одним из основных приоритетов определено </w:t>
      </w:r>
      <w:r w:rsidRPr="002214D4">
        <w:rPr>
          <w:rFonts w:ascii="Times New Roman" w:eastAsia="Times New Roman" w:hAnsi="Times New Roman" w:cs="Times New Roman"/>
          <w:color w:val="000000"/>
          <w:sz w:val="28"/>
          <w:szCs w:val="28"/>
          <w:lang w:eastAsia="ru-RU"/>
        </w:rPr>
        <w:t xml:space="preserve">повышение уровня доступности жилья для населения и его качество, отвечающее современным нормам </w:t>
      </w:r>
      <w:proofErr w:type="spellStart"/>
      <w:r w:rsidRPr="002214D4">
        <w:rPr>
          <w:rFonts w:ascii="Times New Roman" w:eastAsia="Times New Roman" w:hAnsi="Times New Roman" w:cs="Times New Roman"/>
          <w:color w:val="000000"/>
          <w:sz w:val="28"/>
          <w:szCs w:val="28"/>
          <w:lang w:eastAsia="ru-RU"/>
        </w:rPr>
        <w:t>энергоэффективности</w:t>
      </w:r>
      <w:proofErr w:type="spellEnd"/>
      <w:r w:rsidRPr="002214D4">
        <w:rPr>
          <w:rFonts w:ascii="Times New Roman" w:eastAsia="Times New Roman" w:hAnsi="Times New Roman" w:cs="Times New Roman"/>
          <w:color w:val="000000"/>
          <w:sz w:val="28"/>
          <w:szCs w:val="28"/>
          <w:lang w:eastAsia="ru-RU"/>
        </w:rPr>
        <w:t>.</w:t>
      </w:r>
    </w:p>
    <w:p w:rsidR="0090531D" w:rsidRPr="002214D4" w:rsidRDefault="0090531D" w:rsidP="00F502FE">
      <w:pPr>
        <w:spacing w:after="0" w:line="240" w:lineRule="auto"/>
        <w:ind w:firstLine="709"/>
        <w:jc w:val="both"/>
        <w:rPr>
          <w:rFonts w:ascii="Times New Roman" w:eastAsia="Times New Roman" w:hAnsi="Times New Roman" w:cs="Times New Roman"/>
          <w:color w:val="000000"/>
          <w:sz w:val="28"/>
          <w:szCs w:val="28"/>
          <w:lang w:eastAsia="ru-RU"/>
        </w:rPr>
      </w:pPr>
      <w:r w:rsidRPr="002214D4">
        <w:rPr>
          <w:rFonts w:ascii="Times New Roman" w:hAnsi="Times New Roman" w:cs="Times New Roman"/>
          <w:sz w:val="28"/>
          <w:szCs w:val="28"/>
        </w:rPr>
        <w:t xml:space="preserve">В отчетном году введено жилья общей площади 6 435,80 </w:t>
      </w:r>
      <w:proofErr w:type="spellStart"/>
      <w:r w:rsidRPr="002214D4">
        <w:rPr>
          <w:rFonts w:ascii="Times New Roman" w:hAnsi="Times New Roman" w:cs="Times New Roman"/>
          <w:sz w:val="28"/>
          <w:szCs w:val="28"/>
        </w:rPr>
        <w:t>кв.м</w:t>
      </w:r>
      <w:proofErr w:type="spellEnd"/>
      <w:r w:rsidRPr="002214D4">
        <w:rPr>
          <w:rFonts w:ascii="Times New Roman" w:hAnsi="Times New Roman" w:cs="Times New Roman"/>
          <w:sz w:val="28"/>
          <w:szCs w:val="28"/>
        </w:rPr>
        <w:t xml:space="preserve">., или 80,10% к уровню 2018 года, в том числе: 5 многоквартирных жилых домов общей площадью 3 000,00 </w:t>
      </w:r>
      <w:proofErr w:type="spellStart"/>
      <w:r w:rsidRPr="002214D4">
        <w:rPr>
          <w:rFonts w:ascii="Times New Roman" w:hAnsi="Times New Roman" w:cs="Times New Roman"/>
          <w:sz w:val="28"/>
          <w:szCs w:val="28"/>
        </w:rPr>
        <w:t>кв</w:t>
      </w:r>
      <w:proofErr w:type="gramStart"/>
      <w:r w:rsidRPr="002214D4">
        <w:rPr>
          <w:rFonts w:ascii="Times New Roman" w:hAnsi="Times New Roman" w:cs="Times New Roman"/>
          <w:sz w:val="28"/>
          <w:szCs w:val="28"/>
        </w:rPr>
        <w:t>.м</w:t>
      </w:r>
      <w:proofErr w:type="spellEnd"/>
      <w:proofErr w:type="gramEnd"/>
      <w:r w:rsidRPr="002214D4">
        <w:rPr>
          <w:rFonts w:ascii="Times New Roman" w:hAnsi="Times New Roman" w:cs="Times New Roman"/>
          <w:sz w:val="28"/>
          <w:szCs w:val="28"/>
        </w:rPr>
        <w:t>, 28 индивидуальных жилых дом</w:t>
      </w:r>
      <w:r w:rsidR="00EF5212">
        <w:rPr>
          <w:rFonts w:ascii="Times New Roman" w:hAnsi="Times New Roman" w:cs="Times New Roman"/>
          <w:sz w:val="28"/>
          <w:szCs w:val="28"/>
        </w:rPr>
        <w:t>ов</w:t>
      </w:r>
      <w:r w:rsidRPr="002214D4">
        <w:rPr>
          <w:rFonts w:ascii="Times New Roman" w:hAnsi="Times New Roman" w:cs="Times New Roman"/>
          <w:sz w:val="28"/>
          <w:szCs w:val="28"/>
        </w:rPr>
        <w:t xml:space="preserve"> – 3 435,80 </w:t>
      </w:r>
      <w:proofErr w:type="spellStart"/>
      <w:r w:rsidRPr="002214D4">
        <w:rPr>
          <w:rFonts w:ascii="Times New Roman" w:hAnsi="Times New Roman" w:cs="Times New Roman"/>
          <w:sz w:val="28"/>
          <w:szCs w:val="28"/>
        </w:rPr>
        <w:t>кв.м</w:t>
      </w:r>
      <w:proofErr w:type="spellEnd"/>
      <w:r w:rsidRPr="002214D4">
        <w:rPr>
          <w:rFonts w:ascii="Times New Roman" w:hAnsi="Times New Roman" w:cs="Times New Roman"/>
          <w:sz w:val="28"/>
          <w:szCs w:val="28"/>
        </w:rPr>
        <w:t xml:space="preserve">.   </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2214D4">
        <w:rPr>
          <w:rFonts w:ascii="Times New Roman" w:eastAsia="Times New Roman" w:hAnsi="Times New Roman" w:cs="Times New Roman"/>
          <w:sz w:val="28"/>
          <w:szCs w:val="28"/>
          <w:lang w:eastAsia="ru-RU"/>
        </w:rPr>
        <w:t>В 20</w:t>
      </w:r>
      <w:r w:rsidR="00A66A68" w:rsidRPr="002214D4">
        <w:rPr>
          <w:rFonts w:ascii="Times New Roman" w:eastAsia="Times New Roman" w:hAnsi="Times New Roman" w:cs="Times New Roman"/>
          <w:sz w:val="28"/>
          <w:szCs w:val="28"/>
          <w:lang w:eastAsia="ru-RU"/>
        </w:rPr>
        <w:t>20</w:t>
      </w:r>
      <w:r w:rsidRPr="002214D4">
        <w:rPr>
          <w:rFonts w:ascii="Times New Roman" w:eastAsia="Times New Roman" w:hAnsi="Times New Roman" w:cs="Times New Roman"/>
          <w:sz w:val="28"/>
          <w:szCs w:val="28"/>
          <w:lang w:eastAsia="ru-RU"/>
        </w:rPr>
        <w:t xml:space="preserve"> году планируемый ввод жилья в эксплуатацию составит </w:t>
      </w:r>
      <w:r w:rsidR="00FD1D63" w:rsidRPr="002214D4">
        <w:rPr>
          <w:rFonts w:ascii="Times New Roman" w:eastAsia="Times New Roman" w:hAnsi="Times New Roman" w:cs="Times New Roman"/>
          <w:sz w:val="28"/>
          <w:szCs w:val="28"/>
          <w:lang w:eastAsia="ru-RU"/>
        </w:rPr>
        <w:t>7,2</w:t>
      </w:r>
      <w:r w:rsidRPr="002214D4">
        <w:rPr>
          <w:rFonts w:ascii="Times New Roman" w:eastAsia="Times New Roman" w:hAnsi="Times New Roman" w:cs="Times New Roman"/>
          <w:sz w:val="28"/>
          <w:szCs w:val="28"/>
          <w:lang w:eastAsia="ru-RU"/>
        </w:rPr>
        <w:t xml:space="preserve"> тыс. </w:t>
      </w:r>
      <w:proofErr w:type="spellStart"/>
      <w:r w:rsidRPr="002214D4">
        <w:rPr>
          <w:rFonts w:ascii="Times New Roman" w:eastAsia="Times New Roman" w:hAnsi="Times New Roman" w:cs="Times New Roman"/>
          <w:sz w:val="28"/>
          <w:szCs w:val="28"/>
          <w:lang w:eastAsia="ru-RU"/>
        </w:rPr>
        <w:t>кв.м</w:t>
      </w:r>
      <w:proofErr w:type="spellEnd"/>
      <w:r w:rsidRPr="002214D4">
        <w:rPr>
          <w:rFonts w:ascii="Times New Roman" w:eastAsia="Times New Roman" w:hAnsi="Times New Roman" w:cs="Times New Roman"/>
          <w:sz w:val="28"/>
          <w:szCs w:val="28"/>
          <w:lang w:eastAsia="ru-RU"/>
        </w:rPr>
        <w:t>.</w:t>
      </w:r>
      <w:r w:rsidRPr="00F502FE">
        <w:rPr>
          <w:rFonts w:ascii="Times New Roman" w:eastAsia="Times New Roman" w:hAnsi="Times New Roman" w:cs="Times New Roman"/>
          <w:sz w:val="28"/>
          <w:szCs w:val="28"/>
          <w:lang w:eastAsia="ru-RU"/>
        </w:rPr>
        <w:t xml:space="preserve"> </w:t>
      </w:r>
    </w:p>
    <w:p w:rsidR="00F502FE" w:rsidRPr="002214D4" w:rsidRDefault="00F502FE" w:rsidP="00F502FE">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2214D4">
        <w:rPr>
          <w:rFonts w:ascii="Times New Roman" w:eastAsia="Times New Roman" w:hAnsi="Times New Roman" w:cs="Times New Roman"/>
          <w:sz w:val="28"/>
          <w:szCs w:val="28"/>
          <w:lang w:eastAsia="ru-RU"/>
        </w:rPr>
        <w:t>По оценке, общий жилищный фонд муниципального образования Березовского района за счет реализации жилищных программ имеет не высокую, но ус</w:t>
      </w:r>
      <w:r w:rsidR="00A66A68" w:rsidRPr="002214D4">
        <w:rPr>
          <w:rFonts w:ascii="Times New Roman" w:eastAsia="Times New Roman" w:hAnsi="Times New Roman" w:cs="Times New Roman"/>
          <w:sz w:val="28"/>
          <w:szCs w:val="28"/>
          <w:lang w:eastAsia="ru-RU"/>
        </w:rPr>
        <w:t>тойчивую тенденцию роста, в 2019</w:t>
      </w:r>
      <w:r w:rsidRPr="002214D4">
        <w:rPr>
          <w:rFonts w:ascii="Times New Roman" w:eastAsia="Times New Roman" w:hAnsi="Times New Roman" w:cs="Times New Roman"/>
          <w:sz w:val="28"/>
          <w:szCs w:val="28"/>
          <w:lang w:eastAsia="ru-RU"/>
        </w:rPr>
        <w:t xml:space="preserve"> году его прирост составил </w:t>
      </w:r>
      <w:r w:rsidR="00A66A68" w:rsidRPr="002214D4">
        <w:rPr>
          <w:rFonts w:ascii="Times New Roman" w:eastAsia="Times New Roman" w:hAnsi="Times New Roman" w:cs="Times New Roman"/>
          <w:sz w:val="28"/>
          <w:szCs w:val="28"/>
          <w:lang w:eastAsia="ru-RU"/>
        </w:rPr>
        <w:t>0,75</w:t>
      </w:r>
      <w:r w:rsidRPr="002214D4">
        <w:rPr>
          <w:rFonts w:ascii="Times New Roman" w:eastAsia="Times New Roman" w:hAnsi="Times New Roman" w:cs="Times New Roman"/>
          <w:sz w:val="28"/>
          <w:szCs w:val="28"/>
          <w:lang w:eastAsia="ru-RU"/>
        </w:rPr>
        <w:t xml:space="preserve">% и достиг </w:t>
      </w:r>
      <w:r w:rsidR="00A66A68" w:rsidRPr="002214D4">
        <w:rPr>
          <w:rFonts w:ascii="Times New Roman" w:eastAsia="Times New Roman" w:hAnsi="Times New Roman" w:cs="Times New Roman"/>
          <w:sz w:val="28"/>
          <w:szCs w:val="28"/>
          <w:lang w:eastAsia="ru-RU"/>
        </w:rPr>
        <w:t>708,05</w:t>
      </w:r>
      <w:r w:rsidRPr="002214D4">
        <w:rPr>
          <w:rFonts w:ascii="Times New Roman" w:eastAsia="Times New Roman" w:hAnsi="Times New Roman" w:cs="Times New Roman"/>
          <w:sz w:val="28"/>
          <w:szCs w:val="28"/>
          <w:lang w:eastAsia="ru-RU"/>
        </w:rPr>
        <w:t xml:space="preserve"> тыс. </w:t>
      </w:r>
      <w:proofErr w:type="spellStart"/>
      <w:r w:rsidRPr="002214D4">
        <w:rPr>
          <w:rFonts w:ascii="Times New Roman" w:eastAsia="Times New Roman" w:hAnsi="Times New Roman" w:cs="Times New Roman"/>
          <w:sz w:val="28"/>
          <w:szCs w:val="28"/>
          <w:lang w:eastAsia="ru-RU"/>
        </w:rPr>
        <w:t>кв.м</w:t>
      </w:r>
      <w:proofErr w:type="spellEnd"/>
      <w:r w:rsidRPr="002214D4">
        <w:rPr>
          <w:rFonts w:ascii="Times New Roman" w:eastAsia="Times New Roman" w:hAnsi="Times New Roman" w:cs="Times New Roman"/>
          <w:sz w:val="28"/>
          <w:szCs w:val="28"/>
          <w:lang w:eastAsia="ru-RU"/>
        </w:rPr>
        <w:t xml:space="preserve">. В среднесрочном прогнозном периоде, при ежегодном объеме ввода жилья около </w:t>
      </w:r>
      <w:r w:rsidR="00F65219" w:rsidRPr="002214D4">
        <w:rPr>
          <w:rFonts w:ascii="Times New Roman" w:eastAsia="Times New Roman" w:hAnsi="Times New Roman" w:cs="Times New Roman"/>
          <w:sz w:val="28"/>
          <w:szCs w:val="28"/>
          <w:lang w:eastAsia="ru-RU"/>
        </w:rPr>
        <w:t>7,00</w:t>
      </w:r>
      <w:r w:rsidRPr="002214D4">
        <w:rPr>
          <w:rFonts w:ascii="Times New Roman" w:eastAsia="Times New Roman" w:hAnsi="Times New Roman" w:cs="Times New Roman"/>
          <w:sz w:val="28"/>
          <w:szCs w:val="28"/>
          <w:lang w:eastAsia="ru-RU"/>
        </w:rPr>
        <w:t xml:space="preserve"> тыс. </w:t>
      </w:r>
      <w:proofErr w:type="spellStart"/>
      <w:r w:rsidRPr="002214D4">
        <w:rPr>
          <w:rFonts w:ascii="Times New Roman" w:eastAsia="Times New Roman" w:hAnsi="Times New Roman" w:cs="Times New Roman"/>
          <w:sz w:val="28"/>
          <w:szCs w:val="28"/>
          <w:lang w:eastAsia="ru-RU"/>
        </w:rPr>
        <w:t>кв</w:t>
      </w:r>
      <w:proofErr w:type="gramStart"/>
      <w:r w:rsidRPr="002214D4">
        <w:rPr>
          <w:rFonts w:ascii="Times New Roman" w:eastAsia="Times New Roman" w:hAnsi="Times New Roman" w:cs="Times New Roman"/>
          <w:sz w:val="28"/>
          <w:szCs w:val="28"/>
          <w:lang w:eastAsia="ru-RU"/>
        </w:rPr>
        <w:t>.м</w:t>
      </w:r>
      <w:proofErr w:type="spellEnd"/>
      <w:proofErr w:type="gramEnd"/>
      <w:r w:rsidRPr="002214D4">
        <w:rPr>
          <w:rFonts w:ascii="Times New Roman" w:eastAsia="Times New Roman" w:hAnsi="Times New Roman" w:cs="Times New Roman"/>
          <w:sz w:val="28"/>
          <w:szCs w:val="28"/>
          <w:lang w:eastAsia="ru-RU"/>
        </w:rPr>
        <w:t xml:space="preserve">, </w:t>
      </w:r>
      <w:r w:rsidRPr="002214D4">
        <w:rPr>
          <w:rFonts w:ascii="Times New Roman" w:eastAsia="Times New Roman" w:hAnsi="Times New Roman" w:cs="Times New Roman"/>
          <w:color w:val="000000"/>
          <w:sz w:val="28"/>
          <w:szCs w:val="28"/>
          <w:lang w:eastAsia="ru-RU"/>
        </w:rPr>
        <w:t>жилищный фонд (с учетом выбытия жилых площадей) должен превысить 7</w:t>
      </w:r>
      <w:r w:rsidR="00F65219" w:rsidRPr="002214D4">
        <w:rPr>
          <w:rFonts w:ascii="Times New Roman" w:eastAsia="Times New Roman" w:hAnsi="Times New Roman" w:cs="Times New Roman"/>
          <w:color w:val="000000"/>
          <w:sz w:val="28"/>
          <w:szCs w:val="28"/>
          <w:lang w:eastAsia="ru-RU"/>
        </w:rPr>
        <w:t>20,00</w:t>
      </w:r>
      <w:r w:rsidRPr="002214D4">
        <w:rPr>
          <w:rFonts w:ascii="Times New Roman" w:eastAsia="Times New Roman" w:hAnsi="Times New Roman" w:cs="Times New Roman"/>
          <w:color w:val="000000"/>
          <w:sz w:val="28"/>
          <w:szCs w:val="28"/>
          <w:lang w:eastAsia="ru-RU"/>
        </w:rPr>
        <w:t xml:space="preserve"> тыс. </w:t>
      </w:r>
      <w:proofErr w:type="spellStart"/>
      <w:r w:rsidRPr="002214D4">
        <w:rPr>
          <w:rFonts w:ascii="Times New Roman" w:eastAsia="Times New Roman" w:hAnsi="Times New Roman" w:cs="Times New Roman"/>
          <w:color w:val="000000"/>
          <w:sz w:val="28"/>
          <w:szCs w:val="28"/>
          <w:lang w:eastAsia="ru-RU"/>
        </w:rPr>
        <w:t>кв.м</w:t>
      </w:r>
      <w:proofErr w:type="spellEnd"/>
      <w:r w:rsidRPr="002214D4">
        <w:rPr>
          <w:rFonts w:ascii="Times New Roman" w:eastAsia="Times New Roman" w:hAnsi="Times New Roman" w:cs="Times New Roman"/>
          <w:color w:val="000000"/>
          <w:sz w:val="28"/>
          <w:szCs w:val="28"/>
          <w:lang w:eastAsia="ru-RU"/>
        </w:rPr>
        <w:t xml:space="preserve">. </w:t>
      </w:r>
    </w:p>
    <w:p w:rsidR="00F502FE" w:rsidRPr="002214D4" w:rsidRDefault="00F502FE" w:rsidP="00BE0CCB">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2214D4">
        <w:rPr>
          <w:rFonts w:ascii="Times New Roman" w:eastAsia="Times New Roman" w:hAnsi="Times New Roman" w:cs="Times New Roman"/>
          <w:color w:val="000000"/>
          <w:sz w:val="28"/>
          <w:szCs w:val="28"/>
          <w:lang w:eastAsia="ru-RU"/>
        </w:rPr>
        <w:t>Несмотря на ежегодный ввод жилых помещений, доля ветхого и аварийного жилья в общем объеме жилищного фонда снижается медленно</w:t>
      </w:r>
      <w:r w:rsidR="00F65219" w:rsidRPr="002214D4">
        <w:rPr>
          <w:rFonts w:ascii="Times New Roman" w:eastAsia="Times New Roman" w:hAnsi="Times New Roman" w:cs="Times New Roman"/>
          <w:color w:val="000000"/>
          <w:sz w:val="28"/>
          <w:szCs w:val="28"/>
          <w:lang w:eastAsia="ru-RU"/>
        </w:rPr>
        <w:t>.</w:t>
      </w:r>
      <w:r w:rsidR="00BE0CCB" w:rsidRPr="002214D4">
        <w:rPr>
          <w:rFonts w:ascii="Times New Roman" w:eastAsia="Times New Roman" w:hAnsi="Times New Roman" w:cs="Times New Roman"/>
          <w:color w:val="000000"/>
          <w:sz w:val="28"/>
          <w:szCs w:val="28"/>
          <w:lang w:eastAsia="ru-RU"/>
        </w:rPr>
        <w:t xml:space="preserve"> </w:t>
      </w:r>
      <w:proofErr w:type="gramStart"/>
      <w:r w:rsidRPr="002214D4">
        <w:rPr>
          <w:rFonts w:ascii="Times New Roman" w:hAnsi="Times New Roman"/>
          <w:sz w:val="28"/>
          <w:szCs w:val="28"/>
        </w:rPr>
        <w:t>В 201</w:t>
      </w:r>
      <w:r w:rsidR="009164D3" w:rsidRPr="002214D4">
        <w:rPr>
          <w:rFonts w:ascii="Times New Roman" w:hAnsi="Times New Roman"/>
          <w:sz w:val="28"/>
          <w:szCs w:val="28"/>
        </w:rPr>
        <w:t>9</w:t>
      </w:r>
      <w:r w:rsidRPr="002214D4">
        <w:rPr>
          <w:rFonts w:ascii="Times New Roman" w:hAnsi="Times New Roman"/>
          <w:sz w:val="28"/>
          <w:szCs w:val="28"/>
        </w:rPr>
        <w:t xml:space="preserve"> году </w:t>
      </w:r>
      <w:r w:rsidR="002C3A3A" w:rsidRPr="002214D4">
        <w:rPr>
          <w:rFonts w:ascii="Times New Roman" w:hAnsi="Times New Roman"/>
          <w:sz w:val="28"/>
          <w:szCs w:val="28"/>
        </w:rPr>
        <w:t xml:space="preserve">снесено 1,2 тыс. </w:t>
      </w:r>
      <w:proofErr w:type="spellStart"/>
      <w:r w:rsidR="002C3A3A" w:rsidRPr="002214D4">
        <w:rPr>
          <w:rFonts w:ascii="Times New Roman" w:hAnsi="Times New Roman"/>
          <w:sz w:val="28"/>
          <w:szCs w:val="28"/>
        </w:rPr>
        <w:t>кв.м</w:t>
      </w:r>
      <w:proofErr w:type="spellEnd"/>
      <w:r w:rsidR="002C3A3A" w:rsidRPr="002214D4">
        <w:rPr>
          <w:rFonts w:ascii="Times New Roman" w:hAnsi="Times New Roman"/>
          <w:sz w:val="28"/>
          <w:szCs w:val="28"/>
        </w:rPr>
        <w:t xml:space="preserve">. непригодного жилья, в том числе по причине ветхости – 1,1 тыс. </w:t>
      </w:r>
      <w:proofErr w:type="spellStart"/>
      <w:r w:rsidR="002C3A3A" w:rsidRPr="002214D4">
        <w:rPr>
          <w:rFonts w:ascii="Times New Roman" w:hAnsi="Times New Roman"/>
          <w:sz w:val="28"/>
          <w:szCs w:val="28"/>
        </w:rPr>
        <w:t>кв.м</w:t>
      </w:r>
      <w:proofErr w:type="spellEnd"/>
      <w:r w:rsidR="002C3A3A" w:rsidRPr="002214D4">
        <w:rPr>
          <w:rFonts w:ascii="Times New Roman" w:hAnsi="Times New Roman"/>
          <w:sz w:val="28"/>
          <w:szCs w:val="28"/>
        </w:rPr>
        <w:t xml:space="preserve">., по причине аварийности – 0,10 тыс. </w:t>
      </w:r>
      <w:proofErr w:type="spellStart"/>
      <w:r w:rsidR="002C3A3A" w:rsidRPr="002214D4">
        <w:rPr>
          <w:rFonts w:ascii="Times New Roman" w:hAnsi="Times New Roman"/>
          <w:sz w:val="28"/>
          <w:szCs w:val="28"/>
        </w:rPr>
        <w:t>кв.м</w:t>
      </w:r>
      <w:proofErr w:type="spellEnd"/>
      <w:r w:rsidR="002C3A3A" w:rsidRPr="002214D4">
        <w:rPr>
          <w:rFonts w:ascii="Times New Roman" w:hAnsi="Times New Roman"/>
          <w:sz w:val="28"/>
          <w:szCs w:val="28"/>
        </w:rPr>
        <w:t xml:space="preserve">. </w:t>
      </w:r>
      <w:proofErr w:type="gramEnd"/>
    </w:p>
    <w:p w:rsidR="00F502FE" w:rsidRPr="002214D4" w:rsidRDefault="00F502FE" w:rsidP="00F502FE">
      <w:pPr>
        <w:spacing w:after="0" w:line="240" w:lineRule="auto"/>
        <w:ind w:firstLine="708"/>
        <w:jc w:val="both"/>
        <w:rPr>
          <w:rFonts w:ascii="Times New Roman" w:hAnsi="Times New Roman"/>
          <w:sz w:val="28"/>
          <w:szCs w:val="28"/>
        </w:rPr>
      </w:pPr>
      <w:r w:rsidRPr="002214D4">
        <w:rPr>
          <w:rFonts w:ascii="Times New Roman" w:hAnsi="Times New Roman"/>
          <w:sz w:val="28"/>
          <w:szCs w:val="28"/>
        </w:rPr>
        <w:lastRenderedPageBreak/>
        <w:t xml:space="preserve">В отчетном периоде, за счет различных мер поддержки улучшили жилищные условия </w:t>
      </w:r>
      <w:r w:rsidR="009164D3" w:rsidRPr="002214D4">
        <w:rPr>
          <w:rFonts w:ascii="Times New Roman" w:hAnsi="Times New Roman"/>
          <w:sz w:val="28"/>
          <w:szCs w:val="28"/>
        </w:rPr>
        <w:t>103</w:t>
      </w:r>
      <w:r w:rsidRPr="002214D4">
        <w:rPr>
          <w:rFonts w:ascii="Times New Roman" w:hAnsi="Times New Roman"/>
          <w:sz w:val="28"/>
          <w:szCs w:val="28"/>
        </w:rPr>
        <w:t xml:space="preserve"> семьи или 13</w:t>
      </w:r>
      <w:r w:rsidR="009164D3" w:rsidRPr="002214D4">
        <w:rPr>
          <w:rFonts w:ascii="Times New Roman" w:hAnsi="Times New Roman"/>
          <w:sz w:val="28"/>
          <w:szCs w:val="28"/>
        </w:rPr>
        <w:t>,1</w:t>
      </w:r>
      <w:r w:rsidRPr="002214D4">
        <w:rPr>
          <w:rFonts w:ascii="Times New Roman" w:hAnsi="Times New Roman"/>
          <w:sz w:val="28"/>
          <w:szCs w:val="28"/>
        </w:rPr>
        <w:t>% от общего количества граждан состоящих на учете в качестве нуждающихся (201</w:t>
      </w:r>
      <w:r w:rsidR="009164D3" w:rsidRPr="002214D4">
        <w:rPr>
          <w:rFonts w:ascii="Times New Roman" w:hAnsi="Times New Roman"/>
          <w:sz w:val="28"/>
          <w:szCs w:val="28"/>
        </w:rPr>
        <w:t>8</w:t>
      </w:r>
      <w:r w:rsidRPr="002214D4">
        <w:rPr>
          <w:rFonts w:ascii="Times New Roman" w:hAnsi="Times New Roman"/>
          <w:sz w:val="28"/>
          <w:szCs w:val="28"/>
        </w:rPr>
        <w:t xml:space="preserve"> год – </w:t>
      </w:r>
      <w:r w:rsidR="009164D3" w:rsidRPr="002214D4">
        <w:rPr>
          <w:rFonts w:ascii="Times New Roman" w:hAnsi="Times New Roman"/>
          <w:sz w:val="28"/>
          <w:szCs w:val="28"/>
        </w:rPr>
        <w:t>13</w:t>
      </w:r>
      <w:r w:rsidRPr="002214D4">
        <w:rPr>
          <w:rFonts w:ascii="Times New Roman" w:hAnsi="Times New Roman"/>
          <w:sz w:val="28"/>
          <w:szCs w:val="28"/>
        </w:rPr>
        <w:t>% соответственно).</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2214D4">
        <w:rPr>
          <w:rFonts w:ascii="Times New Roman" w:eastAsia="Times New Roman" w:hAnsi="Times New Roman" w:cs="Times New Roman"/>
          <w:color w:val="000000"/>
          <w:sz w:val="28"/>
          <w:szCs w:val="28"/>
          <w:lang w:eastAsia="ru-RU"/>
        </w:rPr>
        <w:t>В прогнозн</w:t>
      </w:r>
      <w:r w:rsidR="007E61FA">
        <w:rPr>
          <w:rFonts w:ascii="Times New Roman" w:eastAsia="Times New Roman" w:hAnsi="Times New Roman" w:cs="Times New Roman"/>
          <w:color w:val="000000"/>
          <w:sz w:val="28"/>
          <w:szCs w:val="28"/>
          <w:lang w:eastAsia="ru-RU"/>
        </w:rPr>
        <w:t>ом</w:t>
      </w:r>
      <w:r w:rsidRPr="002214D4">
        <w:rPr>
          <w:rFonts w:ascii="Times New Roman" w:eastAsia="Times New Roman" w:hAnsi="Times New Roman" w:cs="Times New Roman"/>
          <w:color w:val="000000"/>
          <w:sz w:val="28"/>
          <w:szCs w:val="28"/>
          <w:lang w:eastAsia="ru-RU"/>
        </w:rPr>
        <w:t xml:space="preserve"> период</w:t>
      </w:r>
      <w:r w:rsidR="007E61FA">
        <w:rPr>
          <w:rFonts w:ascii="Times New Roman" w:eastAsia="Times New Roman" w:hAnsi="Times New Roman" w:cs="Times New Roman"/>
          <w:color w:val="000000"/>
          <w:sz w:val="28"/>
          <w:szCs w:val="28"/>
          <w:lang w:eastAsia="ru-RU"/>
        </w:rPr>
        <w:t>е</w:t>
      </w:r>
      <w:r w:rsidRPr="002214D4">
        <w:rPr>
          <w:rFonts w:ascii="Times New Roman" w:eastAsia="Times New Roman" w:hAnsi="Times New Roman" w:cs="Times New Roman"/>
          <w:color w:val="000000"/>
          <w:sz w:val="28"/>
          <w:szCs w:val="28"/>
          <w:lang w:eastAsia="ru-RU"/>
        </w:rPr>
        <w:t xml:space="preserve"> будет продолжено:</w:t>
      </w:r>
    </w:p>
    <w:p w:rsidR="00F502FE" w:rsidRPr="002214D4" w:rsidRDefault="00F502FE" w:rsidP="00F502FE">
      <w:pPr>
        <w:keepNext/>
        <w:widowControl w:val="0"/>
        <w:spacing w:after="0" w:line="0" w:lineRule="atLeast"/>
        <w:ind w:firstLine="709"/>
        <w:jc w:val="both"/>
        <w:rPr>
          <w:rFonts w:ascii="Times New Roman" w:eastAsia="Times New Roman" w:hAnsi="Times New Roman" w:cs="Times New Roman"/>
          <w:color w:val="000000"/>
          <w:sz w:val="28"/>
          <w:szCs w:val="28"/>
          <w:lang w:eastAsia="ru-RU"/>
        </w:rPr>
      </w:pPr>
      <w:r w:rsidRPr="002214D4">
        <w:rPr>
          <w:rFonts w:ascii="Times New Roman" w:eastAsia="Times New Roman" w:hAnsi="Times New Roman" w:cs="Times New Roman"/>
          <w:color w:val="000000"/>
          <w:sz w:val="28"/>
          <w:szCs w:val="28"/>
          <w:lang w:eastAsia="ru-RU"/>
        </w:rPr>
        <w:t xml:space="preserve">- переселение граждан из </w:t>
      </w:r>
      <w:r w:rsidR="00D86153" w:rsidRPr="002214D4">
        <w:rPr>
          <w:rFonts w:ascii="Times New Roman" w:eastAsia="Times New Roman" w:hAnsi="Times New Roman" w:cs="Times New Roman"/>
          <w:color w:val="000000"/>
          <w:sz w:val="28"/>
          <w:szCs w:val="28"/>
          <w:lang w:eastAsia="ru-RU"/>
        </w:rPr>
        <w:t>непригодного</w:t>
      </w:r>
      <w:r w:rsidRPr="002214D4">
        <w:rPr>
          <w:rFonts w:ascii="Times New Roman" w:eastAsia="Times New Roman" w:hAnsi="Times New Roman" w:cs="Times New Roman"/>
          <w:color w:val="000000"/>
          <w:sz w:val="28"/>
          <w:szCs w:val="28"/>
          <w:lang w:eastAsia="ru-RU"/>
        </w:rPr>
        <w:t xml:space="preserve"> жилья, а также реализован комплекс мер, направленный на решение задач по ликвидации аварийного жилищного фонда, ежегодно до </w:t>
      </w:r>
      <w:r w:rsidR="00D86153" w:rsidRPr="002214D4">
        <w:rPr>
          <w:rFonts w:ascii="Times New Roman" w:eastAsia="Times New Roman" w:hAnsi="Times New Roman" w:cs="Times New Roman"/>
          <w:color w:val="000000"/>
          <w:sz w:val="28"/>
          <w:szCs w:val="28"/>
          <w:lang w:eastAsia="ru-RU"/>
        </w:rPr>
        <w:t>1,4</w:t>
      </w:r>
      <w:r w:rsidRPr="002214D4">
        <w:rPr>
          <w:rFonts w:ascii="Times New Roman" w:eastAsia="Times New Roman" w:hAnsi="Times New Roman" w:cs="Times New Roman"/>
          <w:color w:val="000000"/>
          <w:sz w:val="28"/>
          <w:szCs w:val="28"/>
          <w:lang w:eastAsia="ru-RU"/>
        </w:rPr>
        <w:t xml:space="preserve"> тыс. </w:t>
      </w:r>
      <w:proofErr w:type="spellStart"/>
      <w:r w:rsidRPr="002214D4">
        <w:rPr>
          <w:rFonts w:ascii="Times New Roman" w:eastAsia="Times New Roman" w:hAnsi="Times New Roman" w:cs="Times New Roman"/>
          <w:color w:val="000000"/>
          <w:sz w:val="28"/>
          <w:szCs w:val="28"/>
          <w:lang w:eastAsia="ru-RU"/>
        </w:rPr>
        <w:t>кв</w:t>
      </w:r>
      <w:proofErr w:type="gramStart"/>
      <w:r w:rsidRPr="002214D4">
        <w:rPr>
          <w:rFonts w:ascii="Times New Roman" w:eastAsia="Times New Roman" w:hAnsi="Times New Roman" w:cs="Times New Roman"/>
          <w:color w:val="000000"/>
          <w:sz w:val="28"/>
          <w:szCs w:val="28"/>
          <w:lang w:eastAsia="ru-RU"/>
        </w:rPr>
        <w:t>.м</w:t>
      </w:r>
      <w:proofErr w:type="spellEnd"/>
      <w:proofErr w:type="gramEnd"/>
      <w:r w:rsidRPr="002214D4">
        <w:rPr>
          <w:rFonts w:ascii="Times New Roman" w:eastAsia="Times New Roman" w:hAnsi="Times New Roman" w:cs="Times New Roman"/>
          <w:color w:val="000000"/>
          <w:sz w:val="28"/>
          <w:szCs w:val="28"/>
          <w:lang w:eastAsia="ru-RU"/>
        </w:rPr>
        <w:t>;</w:t>
      </w:r>
    </w:p>
    <w:p w:rsidR="00F502FE" w:rsidRPr="002214D4" w:rsidRDefault="00F502FE" w:rsidP="00F502FE">
      <w:pPr>
        <w:keepNext/>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214D4">
        <w:rPr>
          <w:rFonts w:ascii="Times New Roman" w:eastAsia="Times New Roman" w:hAnsi="Times New Roman" w:cs="Times New Roman"/>
          <w:color w:val="000000"/>
          <w:sz w:val="28"/>
          <w:szCs w:val="28"/>
          <w:lang w:eastAsia="ru-RU"/>
        </w:rPr>
        <w:t xml:space="preserve">- создание безопасных условий проживания граждан, проживающих в жилых домах, находящихся в зоне </w:t>
      </w:r>
      <w:r w:rsidR="00B92CA0" w:rsidRPr="002214D4">
        <w:rPr>
          <w:rFonts w:ascii="Times New Roman" w:eastAsia="Times New Roman" w:hAnsi="Times New Roman" w:cs="Times New Roman"/>
          <w:color w:val="000000"/>
          <w:sz w:val="28"/>
          <w:szCs w:val="28"/>
          <w:lang w:eastAsia="ru-RU"/>
        </w:rPr>
        <w:t xml:space="preserve">затопления и подтопления береговой линии в населенных пунктах </w:t>
      </w:r>
      <w:r w:rsidRPr="002214D4">
        <w:rPr>
          <w:rFonts w:ascii="Times New Roman" w:eastAsia="Times New Roman" w:hAnsi="Times New Roman" w:cs="Times New Roman"/>
          <w:color w:val="000000"/>
          <w:sz w:val="28"/>
          <w:szCs w:val="28"/>
          <w:lang w:eastAsia="ru-RU"/>
        </w:rPr>
        <w:t>Березовского района.</w:t>
      </w:r>
    </w:p>
    <w:p w:rsidR="00F502FE" w:rsidRPr="00F502FE" w:rsidRDefault="00F502FE" w:rsidP="00F502FE">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2214D4">
        <w:rPr>
          <w:rFonts w:ascii="Times New Roman" w:eastAsia="Calibri" w:hAnsi="Times New Roman" w:cs="Times New Roman"/>
          <w:sz w:val="28"/>
          <w:szCs w:val="28"/>
          <w:lang w:eastAsia="ru-RU"/>
        </w:rPr>
        <w:t>К наиболее важным показателям, позволяющим оценить уровень социального разв</w:t>
      </w:r>
      <w:r w:rsidR="00827505">
        <w:rPr>
          <w:rFonts w:ascii="Times New Roman" w:eastAsia="Calibri" w:hAnsi="Times New Roman" w:cs="Times New Roman"/>
          <w:sz w:val="28"/>
          <w:szCs w:val="28"/>
          <w:lang w:eastAsia="ru-RU"/>
        </w:rPr>
        <w:t>ития территории, характеризующим</w:t>
      </w:r>
      <w:r w:rsidRPr="002214D4">
        <w:rPr>
          <w:rFonts w:ascii="Times New Roman" w:eastAsia="Calibri" w:hAnsi="Times New Roman" w:cs="Times New Roman"/>
          <w:sz w:val="28"/>
          <w:szCs w:val="28"/>
          <w:lang w:eastAsia="ru-RU"/>
        </w:rPr>
        <w:t xml:space="preserve"> качество жизни населения, относятся обеспеченность жилищной площадью в среднем на одного человека и уровень благоустроенности жилищного фонда.</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2214D4">
        <w:rPr>
          <w:rFonts w:ascii="Times New Roman" w:eastAsia="Times New Roman" w:hAnsi="Times New Roman" w:cs="Times New Roman"/>
          <w:color w:val="000000"/>
          <w:sz w:val="28"/>
          <w:szCs w:val="28"/>
          <w:lang w:eastAsia="ru-RU"/>
        </w:rPr>
        <w:t>В 201</w:t>
      </w:r>
      <w:r w:rsidR="00B92CA0" w:rsidRPr="002214D4">
        <w:rPr>
          <w:rFonts w:ascii="Times New Roman" w:eastAsia="Times New Roman" w:hAnsi="Times New Roman" w:cs="Times New Roman"/>
          <w:color w:val="000000"/>
          <w:sz w:val="28"/>
          <w:szCs w:val="28"/>
          <w:lang w:eastAsia="ru-RU"/>
        </w:rPr>
        <w:t>9</w:t>
      </w:r>
      <w:r w:rsidRPr="002214D4">
        <w:rPr>
          <w:rFonts w:ascii="Times New Roman" w:eastAsia="Times New Roman" w:hAnsi="Times New Roman" w:cs="Times New Roman"/>
          <w:color w:val="000000"/>
          <w:sz w:val="28"/>
          <w:szCs w:val="28"/>
          <w:lang w:eastAsia="ru-RU"/>
        </w:rPr>
        <w:t xml:space="preserve"> году общая площадь жилья, приходящаяся в среднем на 1 жителя района</w:t>
      </w:r>
      <w:r w:rsidR="00B92CA0" w:rsidRPr="002214D4">
        <w:rPr>
          <w:rFonts w:ascii="Times New Roman" w:eastAsia="Times New Roman" w:hAnsi="Times New Roman" w:cs="Times New Roman"/>
          <w:color w:val="000000"/>
          <w:sz w:val="28"/>
          <w:szCs w:val="28"/>
          <w:lang w:eastAsia="ru-RU"/>
        </w:rPr>
        <w:t xml:space="preserve"> составила 32,4</w:t>
      </w:r>
      <w:r w:rsidRPr="002214D4">
        <w:rPr>
          <w:rFonts w:ascii="Times New Roman" w:eastAsia="Times New Roman" w:hAnsi="Times New Roman" w:cs="Times New Roman"/>
          <w:color w:val="000000"/>
          <w:sz w:val="28"/>
          <w:szCs w:val="28"/>
          <w:lang w:eastAsia="ru-RU"/>
        </w:rPr>
        <w:t xml:space="preserve"> </w:t>
      </w:r>
      <w:proofErr w:type="spellStart"/>
      <w:r w:rsidRPr="002214D4">
        <w:rPr>
          <w:rFonts w:ascii="Times New Roman" w:eastAsia="Times New Roman" w:hAnsi="Times New Roman" w:cs="Times New Roman"/>
          <w:color w:val="000000"/>
          <w:sz w:val="28"/>
          <w:szCs w:val="28"/>
          <w:lang w:eastAsia="ru-RU"/>
        </w:rPr>
        <w:t>кв</w:t>
      </w:r>
      <w:proofErr w:type="gramStart"/>
      <w:r w:rsidRPr="002214D4">
        <w:rPr>
          <w:rFonts w:ascii="Times New Roman" w:eastAsia="Times New Roman" w:hAnsi="Times New Roman" w:cs="Times New Roman"/>
          <w:color w:val="000000"/>
          <w:sz w:val="28"/>
          <w:szCs w:val="28"/>
          <w:lang w:eastAsia="ru-RU"/>
        </w:rPr>
        <w:t>.м</w:t>
      </w:r>
      <w:proofErr w:type="spellEnd"/>
      <w:proofErr w:type="gramEnd"/>
      <w:r w:rsidRPr="002214D4">
        <w:rPr>
          <w:rFonts w:ascii="Times New Roman" w:eastAsia="Times New Roman" w:hAnsi="Times New Roman" w:cs="Times New Roman"/>
          <w:color w:val="000000"/>
          <w:sz w:val="28"/>
          <w:szCs w:val="28"/>
          <w:lang w:eastAsia="ru-RU"/>
        </w:rPr>
        <w:t xml:space="preserve"> (201</w:t>
      </w:r>
      <w:r w:rsidR="00B92CA0" w:rsidRPr="002214D4">
        <w:rPr>
          <w:rFonts w:ascii="Times New Roman" w:eastAsia="Times New Roman" w:hAnsi="Times New Roman" w:cs="Times New Roman"/>
          <w:color w:val="000000"/>
          <w:sz w:val="28"/>
          <w:szCs w:val="28"/>
          <w:lang w:eastAsia="ru-RU"/>
        </w:rPr>
        <w:t>8 год – 32,9</w:t>
      </w:r>
      <w:r w:rsidRPr="002214D4">
        <w:rPr>
          <w:rFonts w:ascii="Times New Roman" w:eastAsia="Times New Roman" w:hAnsi="Times New Roman" w:cs="Times New Roman"/>
          <w:color w:val="000000"/>
          <w:sz w:val="28"/>
          <w:szCs w:val="28"/>
          <w:lang w:eastAsia="ru-RU"/>
        </w:rPr>
        <w:t xml:space="preserve"> </w:t>
      </w:r>
      <w:proofErr w:type="spellStart"/>
      <w:r w:rsidRPr="002214D4">
        <w:rPr>
          <w:rFonts w:ascii="Times New Roman" w:eastAsia="Times New Roman" w:hAnsi="Times New Roman" w:cs="Times New Roman"/>
          <w:color w:val="000000"/>
          <w:sz w:val="28"/>
          <w:szCs w:val="28"/>
          <w:lang w:eastAsia="ru-RU"/>
        </w:rPr>
        <w:t>кв.м</w:t>
      </w:r>
      <w:proofErr w:type="spellEnd"/>
      <w:r w:rsidRPr="002214D4">
        <w:rPr>
          <w:rFonts w:ascii="Times New Roman" w:eastAsia="Times New Roman" w:hAnsi="Times New Roman" w:cs="Times New Roman"/>
          <w:color w:val="000000"/>
          <w:sz w:val="28"/>
          <w:szCs w:val="28"/>
          <w:lang w:eastAsia="ru-RU"/>
        </w:rPr>
        <w:t>). Сохранив темпы жилищного строительства, к 202</w:t>
      </w:r>
      <w:r w:rsidR="00B92CA0" w:rsidRPr="002214D4">
        <w:rPr>
          <w:rFonts w:ascii="Times New Roman" w:eastAsia="Times New Roman" w:hAnsi="Times New Roman" w:cs="Times New Roman"/>
          <w:color w:val="000000"/>
          <w:sz w:val="28"/>
          <w:szCs w:val="28"/>
          <w:lang w:eastAsia="ru-RU"/>
        </w:rPr>
        <w:t>5</w:t>
      </w:r>
      <w:r w:rsidRPr="002214D4">
        <w:rPr>
          <w:rFonts w:ascii="Times New Roman" w:eastAsia="Times New Roman" w:hAnsi="Times New Roman" w:cs="Times New Roman"/>
          <w:color w:val="000000"/>
          <w:sz w:val="28"/>
          <w:szCs w:val="28"/>
          <w:lang w:eastAsia="ru-RU"/>
        </w:rPr>
        <w:t xml:space="preserve"> году обеспеченность на</w:t>
      </w:r>
      <w:r w:rsidR="00B92CA0" w:rsidRPr="002214D4">
        <w:rPr>
          <w:rFonts w:ascii="Times New Roman" w:eastAsia="Times New Roman" w:hAnsi="Times New Roman" w:cs="Times New Roman"/>
          <w:color w:val="000000"/>
          <w:sz w:val="28"/>
          <w:szCs w:val="28"/>
          <w:lang w:eastAsia="ru-RU"/>
        </w:rPr>
        <w:t>селения жильем возрастет до 33</w:t>
      </w:r>
      <w:r w:rsidRPr="002214D4">
        <w:rPr>
          <w:rFonts w:ascii="Times New Roman" w:eastAsia="Times New Roman" w:hAnsi="Times New Roman" w:cs="Times New Roman"/>
          <w:color w:val="000000"/>
          <w:sz w:val="28"/>
          <w:szCs w:val="28"/>
          <w:lang w:eastAsia="ru-RU"/>
        </w:rPr>
        <w:t xml:space="preserve"> </w:t>
      </w:r>
      <w:proofErr w:type="spellStart"/>
      <w:r w:rsidRPr="002214D4">
        <w:rPr>
          <w:rFonts w:ascii="Times New Roman" w:eastAsia="Times New Roman" w:hAnsi="Times New Roman" w:cs="Times New Roman"/>
          <w:color w:val="000000"/>
          <w:sz w:val="28"/>
          <w:szCs w:val="28"/>
          <w:lang w:eastAsia="ru-RU"/>
        </w:rPr>
        <w:t>кв</w:t>
      </w:r>
      <w:proofErr w:type="gramStart"/>
      <w:r w:rsidRPr="002214D4">
        <w:rPr>
          <w:rFonts w:ascii="Times New Roman" w:eastAsia="Times New Roman" w:hAnsi="Times New Roman" w:cs="Times New Roman"/>
          <w:color w:val="000000"/>
          <w:sz w:val="28"/>
          <w:szCs w:val="28"/>
          <w:lang w:eastAsia="ru-RU"/>
        </w:rPr>
        <w:t>.м</w:t>
      </w:r>
      <w:proofErr w:type="spellEnd"/>
      <w:proofErr w:type="gramEnd"/>
      <w:r w:rsidRPr="002214D4">
        <w:rPr>
          <w:rFonts w:ascii="Times New Roman" w:eastAsia="Times New Roman" w:hAnsi="Times New Roman" w:cs="Times New Roman"/>
          <w:color w:val="000000"/>
          <w:sz w:val="28"/>
          <w:szCs w:val="28"/>
          <w:lang w:eastAsia="ru-RU"/>
        </w:rPr>
        <w:t xml:space="preserve"> </w:t>
      </w:r>
      <w:r w:rsidRPr="002214D4">
        <w:rPr>
          <w:rFonts w:ascii="Times New Roman" w:eastAsia="Times New Roman" w:hAnsi="Times New Roman" w:cs="Times New Roman"/>
          <w:sz w:val="28"/>
          <w:szCs w:val="28"/>
          <w:lang w:eastAsia="ru-RU"/>
        </w:rPr>
        <w:t xml:space="preserve">(средняя учетная норма площади жилого помещения 18 </w:t>
      </w:r>
      <w:proofErr w:type="spellStart"/>
      <w:r w:rsidRPr="002214D4">
        <w:rPr>
          <w:rFonts w:ascii="Times New Roman" w:eastAsia="Times New Roman" w:hAnsi="Times New Roman" w:cs="Times New Roman"/>
          <w:sz w:val="28"/>
          <w:szCs w:val="28"/>
          <w:lang w:eastAsia="ru-RU"/>
        </w:rPr>
        <w:t>кв.м</w:t>
      </w:r>
      <w:proofErr w:type="spellEnd"/>
      <w:r w:rsidRPr="002214D4">
        <w:rPr>
          <w:rFonts w:ascii="Times New Roman" w:eastAsia="Times New Roman" w:hAnsi="Times New Roman" w:cs="Times New Roman"/>
          <w:sz w:val="28"/>
          <w:szCs w:val="28"/>
          <w:lang w:eastAsia="ru-RU"/>
        </w:rPr>
        <w:t xml:space="preserve"> на человека).</w:t>
      </w:r>
    </w:p>
    <w:p w:rsidR="00F502FE" w:rsidRPr="002214D4"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2214D4">
        <w:rPr>
          <w:rFonts w:ascii="Times New Roman" w:eastAsia="Times New Roman" w:hAnsi="Times New Roman" w:cs="Times New Roman"/>
          <w:sz w:val="28"/>
          <w:szCs w:val="28"/>
          <w:lang w:eastAsia="ru-RU"/>
        </w:rPr>
        <w:t xml:space="preserve">В </w:t>
      </w:r>
      <w:proofErr w:type="gramStart"/>
      <w:r w:rsidRPr="002214D4">
        <w:rPr>
          <w:rFonts w:ascii="Times New Roman" w:eastAsia="Times New Roman" w:hAnsi="Times New Roman" w:cs="Times New Roman"/>
          <w:sz w:val="28"/>
          <w:szCs w:val="28"/>
          <w:lang w:eastAsia="ru-RU"/>
        </w:rPr>
        <w:t>общей площади, введенных в 201</w:t>
      </w:r>
      <w:r w:rsidR="00B92CA0" w:rsidRPr="002214D4">
        <w:rPr>
          <w:rFonts w:ascii="Times New Roman" w:eastAsia="Times New Roman" w:hAnsi="Times New Roman" w:cs="Times New Roman"/>
          <w:sz w:val="28"/>
          <w:szCs w:val="28"/>
          <w:lang w:eastAsia="ru-RU"/>
        </w:rPr>
        <w:t>9</w:t>
      </w:r>
      <w:r w:rsidRPr="002214D4">
        <w:rPr>
          <w:rFonts w:ascii="Times New Roman" w:eastAsia="Times New Roman" w:hAnsi="Times New Roman" w:cs="Times New Roman"/>
          <w:sz w:val="28"/>
          <w:szCs w:val="28"/>
          <w:lang w:eastAsia="ru-RU"/>
        </w:rPr>
        <w:t xml:space="preserve"> году </w:t>
      </w:r>
      <w:r w:rsidR="002C3A3A" w:rsidRPr="002214D4">
        <w:rPr>
          <w:rFonts w:ascii="Times New Roman" w:eastAsia="Times New Roman" w:hAnsi="Times New Roman" w:cs="Times New Roman"/>
          <w:sz w:val="28"/>
          <w:szCs w:val="28"/>
          <w:lang w:eastAsia="ru-RU"/>
        </w:rPr>
        <w:t>в эксплуатацию жилых домов 84,25</w:t>
      </w:r>
      <w:r w:rsidRPr="002214D4">
        <w:rPr>
          <w:rFonts w:ascii="Times New Roman" w:eastAsia="Times New Roman" w:hAnsi="Times New Roman" w:cs="Times New Roman"/>
          <w:sz w:val="28"/>
          <w:szCs w:val="28"/>
          <w:lang w:eastAsia="ru-RU"/>
        </w:rPr>
        <w:t>% занимает</w:t>
      </w:r>
      <w:proofErr w:type="gramEnd"/>
      <w:r w:rsidRPr="002214D4">
        <w:rPr>
          <w:rFonts w:ascii="Times New Roman" w:eastAsia="Times New Roman" w:hAnsi="Times New Roman" w:cs="Times New Roman"/>
          <w:sz w:val="28"/>
          <w:szCs w:val="28"/>
          <w:lang w:eastAsia="ru-RU"/>
        </w:rPr>
        <w:t xml:space="preserve"> индивидуальная собственность, что обусловлено активизацией населения в строительстве жилья за счет собственных средств и привлечения кредитных ресурсов. </w:t>
      </w:r>
    </w:p>
    <w:p w:rsidR="00F502FE" w:rsidRPr="002214D4" w:rsidRDefault="00F502FE" w:rsidP="00F502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14D4">
        <w:rPr>
          <w:rFonts w:ascii="Times New Roman" w:eastAsia="Times New Roman" w:hAnsi="Times New Roman" w:cs="Times New Roman"/>
          <w:sz w:val="28"/>
          <w:szCs w:val="28"/>
          <w:lang w:eastAsia="ru-RU"/>
        </w:rPr>
        <w:t>В соответствии с Указом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от 07 мая 2012 года № 600 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roofErr w:type="gramEnd"/>
    </w:p>
    <w:p w:rsidR="00F502FE" w:rsidRPr="002214D4"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2214D4">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F502FE" w:rsidRPr="002214D4" w:rsidRDefault="00F502FE" w:rsidP="00F502FE">
      <w:pPr>
        <w:spacing w:after="0" w:line="240" w:lineRule="auto"/>
        <w:ind w:firstLine="708"/>
        <w:jc w:val="both"/>
        <w:rPr>
          <w:rFonts w:ascii="Times New Roman" w:eastAsia="Times New Roman" w:hAnsi="Times New Roman" w:cs="Times New Roman"/>
          <w:sz w:val="28"/>
          <w:szCs w:val="28"/>
          <w:lang w:eastAsia="ru-RU"/>
        </w:rPr>
      </w:pPr>
      <w:proofErr w:type="gramStart"/>
      <w:r w:rsidRPr="002214D4">
        <w:rPr>
          <w:rFonts w:ascii="Times New Roman" w:eastAsia="Times New Roman" w:hAnsi="Times New Roman" w:cs="Times New Roman"/>
          <w:sz w:val="28"/>
          <w:szCs w:val="28"/>
          <w:lang w:eastAsia="ru-RU"/>
        </w:rPr>
        <w:t>федеральная целевая программа «Обеспечение доступным и комфортным жильем и коммунальными услугами граждан Российской Федерации», государственная программа Ханты-Мансийского автономного округа – Югры «Развитие жилищной сферы», «Адресная программа Ханты-Мансийского автономного округа – Югры по переселению граждан из аварийного жилищного фонда на 2019-2025 годы», муниципальные программы «Развитие жилищной сферы в Березовском районе», «Социальная поддержка жителей Березовского района», «Адресная программа Березовского района по переселению граждан из</w:t>
      </w:r>
      <w:proofErr w:type="gramEnd"/>
      <w:r w:rsidRPr="002214D4">
        <w:rPr>
          <w:rFonts w:ascii="Times New Roman" w:eastAsia="Times New Roman" w:hAnsi="Times New Roman" w:cs="Times New Roman"/>
          <w:sz w:val="28"/>
          <w:szCs w:val="28"/>
          <w:lang w:eastAsia="ru-RU"/>
        </w:rPr>
        <w:t xml:space="preserve"> аварийного жилищного фонда на 2019 – 2022 годы».</w:t>
      </w:r>
    </w:p>
    <w:p w:rsidR="00F502FE" w:rsidRPr="002214D4" w:rsidRDefault="00F502FE" w:rsidP="00F502FE">
      <w:pPr>
        <w:spacing w:after="0" w:line="240" w:lineRule="auto"/>
        <w:ind w:firstLine="708"/>
        <w:jc w:val="both"/>
        <w:rPr>
          <w:rFonts w:ascii="Times New Roman" w:eastAsia="Times New Roman" w:hAnsi="Times New Roman" w:cs="Times New Roman"/>
          <w:bCs/>
          <w:sz w:val="28"/>
          <w:szCs w:val="28"/>
          <w:lang w:eastAsia="ru-RU"/>
        </w:rPr>
      </w:pPr>
      <w:r w:rsidRPr="002214D4">
        <w:rPr>
          <w:rFonts w:ascii="Times New Roman" w:eastAsia="Times New Roman" w:hAnsi="Times New Roman" w:cs="Times New Roman"/>
          <w:bCs/>
          <w:sz w:val="28"/>
          <w:szCs w:val="28"/>
          <w:lang w:eastAsia="ru-RU"/>
        </w:rPr>
        <w:t>В 20</w:t>
      </w:r>
      <w:r w:rsidR="002C3A3A" w:rsidRPr="002214D4">
        <w:rPr>
          <w:rFonts w:ascii="Times New Roman" w:eastAsia="Times New Roman" w:hAnsi="Times New Roman" w:cs="Times New Roman"/>
          <w:bCs/>
          <w:sz w:val="28"/>
          <w:szCs w:val="28"/>
          <w:lang w:eastAsia="ru-RU"/>
        </w:rPr>
        <w:t>20</w:t>
      </w:r>
      <w:r w:rsidRPr="002214D4">
        <w:rPr>
          <w:rFonts w:ascii="Times New Roman" w:eastAsia="Times New Roman" w:hAnsi="Times New Roman" w:cs="Times New Roman"/>
          <w:bCs/>
          <w:sz w:val="28"/>
          <w:szCs w:val="28"/>
          <w:lang w:eastAsia="ru-RU"/>
        </w:rPr>
        <w:t xml:space="preserve"> году:</w:t>
      </w:r>
    </w:p>
    <w:p w:rsidR="00325AED" w:rsidRPr="002214D4" w:rsidRDefault="00F502FE" w:rsidP="00325AED">
      <w:pPr>
        <w:spacing w:after="0" w:line="240" w:lineRule="auto"/>
        <w:ind w:firstLine="708"/>
        <w:jc w:val="both"/>
        <w:rPr>
          <w:rFonts w:ascii="Times New Roman" w:eastAsia="Times New Roman" w:hAnsi="Times New Roman" w:cs="Times New Roman"/>
          <w:bCs/>
          <w:sz w:val="28"/>
          <w:szCs w:val="28"/>
          <w:lang w:eastAsia="ru-RU"/>
        </w:rPr>
      </w:pPr>
      <w:r w:rsidRPr="002214D4">
        <w:rPr>
          <w:rFonts w:ascii="Times New Roman" w:eastAsia="Times New Roman" w:hAnsi="Times New Roman" w:cs="Times New Roman"/>
          <w:bCs/>
          <w:sz w:val="28"/>
          <w:szCs w:val="28"/>
          <w:lang w:eastAsia="ru-RU"/>
        </w:rPr>
        <w:t xml:space="preserve">- продолжается строительство </w:t>
      </w:r>
      <w:r w:rsidR="00325AED" w:rsidRPr="002214D4">
        <w:rPr>
          <w:rFonts w:ascii="Times New Roman" w:eastAsia="Times New Roman" w:hAnsi="Times New Roman" w:cs="Times New Roman"/>
          <w:bCs/>
          <w:sz w:val="28"/>
          <w:szCs w:val="28"/>
          <w:lang w:eastAsia="ru-RU"/>
        </w:rPr>
        <w:t>ж</w:t>
      </w:r>
      <w:r w:rsidR="00325AED" w:rsidRPr="002214D4">
        <w:rPr>
          <w:rFonts w:ascii="Times New Roman" w:eastAsia="Times New Roman" w:hAnsi="Times New Roman" w:cs="Times New Roman"/>
          <w:iCs/>
          <w:sz w:val="28"/>
          <w:szCs w:val="28"/>
          <w:lang w:eastAsia="ru-RU"/>
        </w:rPr>
        <w:t>илого комплекса «</w:t>
      </w:r>
      <w:proofErr w:type="gramStart"/>
      <w:r w:rsidR="00325AED" w:rsidRPr="002214D4">
        <w:rPr>
          <w:rFonts w:ascii="Times New Roman" w:eastAsia="Times New Roman" w:hAnsi="Times New Roman" w:cs="Times New Roman"/>
          <w:iCs/>
          <w:sz w:val="28"/>
          <w:szCs w:val="28"/>
          <w:lang w:eastAsia="ru-RU"/>
        </w:rPr>
        <w:t>Парковый</w:t>
      </w:r>
      <w:proofErr w:type="gramEnd"/>
      <w:r w:rsidR="00325AED" w:rsidRPr="002214D4">
        <w:rPr>
          <w:rFonts w:ascii="Times New Roman" w:eastAsia="Times New Roman" w:hAnsi="Times New Roman" w:cs="Times New Roman"/>
          <w:iCs/>
          <w:sz w:val="28"/>
          <w:szCs w:val="28"/>
          <w:lang w:eastAsia="ru-RU"/>
        </w:rPr>
        <w:t xml:space="preserve">» (блокированные 4 одноэтажных жилых дома) в п. </w:t>
      </w:r>
      <w:proofErr w:type="spellStart"/>
      <w:r w:rsidR="00325AED" w:rsidRPr="002214D4">
        <w:rPr>
          <w:rFonts w:ascii="Times New Roman" w:eastAsia="Times New Roman" w:hAnsi="Times New Roman" w:cs="Times New Roman"/>
          <w:iCs/>
          <w:sz w:val="28"/>
          <w:szCs w:val="28"/>
          <w:lang w:eastAsia="ru-RU"/>
        </w:rPr>
        <w:t>Ванзетур</w:t>
      </w:r>
      <w:proofErr w:type="spellEnd"/>
      <w:r w:rsidR="00325AED" w:rsidRPr="002214D4">
        <w:rPr>
          <w:rFonts w:ascii="Times New Roman" w:eastAsia="Times New Roman" w:hAnsi="Times New Roman" w:cs="Times New Roman"/>
          <w:iCs/>
          <w:sz w:val="28"/>
          <w:szCs w:val="28"/>
          <w:lang w:eastAsia="ru-RU"/>
        </w:rPr>
        <w:t>, готовность 90%</w:t>
      </w:r>
      <w:r w:rsidR="00325AED" w:rsidRPr="002214D4">
        <w:rPr>
          <w:rFonts w:ascii="Times New Roman" w:eastAsia="Times New Roman" w:hAnsi="Times New Roman" w:cs="Times New Roman"/>
          <w:bCs/>
          <w:sz w:val="28"/>
          <w:szCs w:val="28"/>
          <w:lang w:eastAsia="ru-RU"/>
        </w:rPr>
        <w:t>;</w:t>
      </w:r>
    </w:p>
    <w:p w:rsidR="00F502FE" w:rsidRPr="002214D4" w:rsidRDefault="00F502FE" w:rsidP="00325AED">
      <w:pPr>
        <w:spacing w:after="0" w:line="240" w:lineRule="auto"/>
        <w:ind w:firstLine="708"/>
        <w:jc w:val="both"/>
        <w:rPr>
          <w:rFonts w:ascii="Times New Roman" w:eastAsia="Calibri" w:hAnsi="Times New Roman" w:cs="Times New Roman"/>
          <w:sz w:val="28"/>
          <w:szCs w:val="28"/>
          <w:lang w:eastAsia="ru-RU"/>
        </w:rPr>
      </w:pPr>
      <w:r w:rsidRPr="002214D4">
        <w:rPr>
          <w:rFonts w:ascii="Times New Roman" w:eastAsia="Times New Roman" w:hAnsi="Times New Roman" w:cs="Times New Roman"/>
          <w:bCs/>
          <w:sz w:val="28"/>
          <w:szCs w:val="28"/>
          <w:lang w:eastAsia="ru-RU"/>
        </w:rPr>
        <w:t xml:space="preserve">- запланировано начало строительства </w:t>
      </w:r>
      <w:r w:rsidR="00B05A89" w:rsidRPr="002214D4">
        <w:rPr>
          <w:rFonts w:ascii="Times New Roman" w:eastAsia="Times New Roman" w:hAnsi="Times New Roman" w:cs="Times New Roman"/>
          <w:bCs/>
          <w:sz w:val="28"/>
          <w:szCs w:val="28"/>
          <w:lang w:eastAsia="ru-RU"/>
        </w:rPr>
        <w:t>1</w:t>
      </w:r>
      <w:r w:rsidRPr="002214D4">
        <w:rPr>
          <w:rFonts w:ascii="Times New Roman" w:eastAsia="Times New Roman" w:hAnsi="Times New Roman" w:cs="Times New Roman"/>
          <w:bCs/>
          <w:sz w:val="28"/>
          <w:szCs w:val="28"/>
          <w:lang w:eastAsia="ru-RU"/>
        </w:rPr>
        <w:t xml:space="preserve"> </w:t>
      </w:r>
      <w:r w:rsidRPr="002214D4">
        <w:rPr>
          <w:rFonts w:ascii="Times New Roman" w:eastAsia="Calibri" w:hAnsi="Times New Roman" w:cs="Times New Roman"/>
          <w:sz w:val="28"/>
          <w:szCs w:val="28"/>
          <w:lang w:eastAsia="ru-RU"/>
        </w:rPr>
        <w:t>многоквартирн</w:t>
      </w:r>
      <w:r w:rsidR="00B05A89" w:rsidRPr="002214D4">
        <w:rPr>
          <w:rFonts w:ascii="Times New Roman" w:eastAsia="Calibri" w:hAnsi="Times New Roman" w:cs="Times New Roman"/>
          <w:sz w:val="28"/>
          <w:szCs w:val="28"/>
          <w:lang w:eastAsia="ru-RU"/>
        </w:rPr>
        <w:t>ого</w:t>
      </w:r>
      <w:r w:rsidRPr="002214D4">
        <w:rPr>
          <w:rFonts w:ascii="Times New Roman" w:eastAsia="Calibri" w:hAnsi="Times New Roman" w:cs="Times New Roman"/>
          <w:sz w:val="28"/>
          <w:szCs w:val="28"/>
          <w:lang w:eastAsia="ru-RU"/>
        </w:rPr>
        <w:t xml:space="preserve"> жил</w:t>
      </w:r>
      <w:r w:rsidR="00B05A89" w:rsidRPr="002214D4">
        <w:rPr>
          <w:rFonts w:ascii="Times New Roman" w:eastAsia="Calibri" w:hAnsi="Times New Roman" w:cs="Times New Roman"/>
          <w:sz w:val="28"/>
          <w:szCs w:val="28"/>
          <w:lang w:eastAsia="ru-RU"/>
        </w:rPr>
        <w:t>ого</w:t>
      </w:r>
      <w:r w:rsidRPr="002214D4">
        <w:rPr>
          <w:rFonts w:ascii="Times New Roman" w:eastAsia="Calibri" w:hAnsi="Times New Roman" w:cs="Times New Roman"/>
          <w:sz w:val="28"/>
          <w:szCs w:val="28"/>
          <w:lang w:eastAsia="ru-RU"/>
        </w:rPr>
        <w:t xml:space="preserve"> дом</w:t>
      </w:r>
      <w:r w:rsidR="00B05A89" w:rsidRPr="002214D4">
        <w:rPr>
          <w:rFonts w:ascii="Times New Roman" w:eastAsia="Calibri" w:hAnsi="Times New Roman" w:cs="Times New Roman"/>
          <w:sz w:val="28"/>
          <w:szCs w:val="28"/>
          <w:lang w:eastAsia="ru-RU"/>
        </w:rPr>
        <w:t>а</w:t>
      </w:r>
      <w:r w:rsidRPr="002214D4">
        <w:rPr>
          <w:rFonts w:ascii="Times New Roman" w:eastAsia="Calibri" w:hAnsi="Times New Roman" w:cs="Times New Roman"/>
          <w:sz w:val="28"/>
          <w:szCs w:val="28"/>
          <w:lang w:eastAsia="ru-RU"/>
        </w:rPr>
        <w:t xml:space="preserve"> в </w:t>
      </w:r>
      <w:proofErr w:type="spellStart"/>
      <w:r w:rsidRPr="002214D4">
        <w:rPr>
          <w:rFonts w:ascii="Times New Roman" w:eastAsia="Calibri" w:hAnsi="Times New Roman" w:cs="Times New Roman"/>
          <w:sz w:val="28"/>
          <w:szCs w:val="28"/>
          <w:lang w:eastAsia="ru-RU"/>
        </w:rPr>
        <w:t>пгт</w:t>
      </w:r>
      <w:proofErr w:type="spellEnd"/>
      <w:r w:rsidRPr="002214D4">
        <w:rPr>
          <w:rFonts w:ascii="Times New Roman" w:eastAsia="Calibri" w:hAnsi="Times New Roman" w:cs="Times New Roman"/>
          <w:sz w:val="28"/>
          <w:szCs w:val="28"/>
          <w:lang w:eastAsia="ru-RU"/>
        </w:rPr>
        <w:t>. Березово</w:t>
      </w:r>
      <w:r w:rsidR="00B05A89" w:rsidRPr="002214D4">
        <w:rPr>
          <w:rFonts w:ascii="Times New Roman" w:eastAsia="Calibri" w:hAnsi="Times New Roman" w:cs="Times New Roman"/>
          <w:sz w:val="28"/>
          <w:szCs w:val="28"/>
          <w:lang w:eastAsia="ru-RU"/>
        </w:rPr>
        <w:t xml:space="preserve"> и 1 в с. Теги</w:t>
      </w:r>
      <w:r w:rsidRPr="002214D4">
        <w:rPr>
          <w:rFonts w:ascii="Times New Roman" w:eastAsia="Calibri" w:hAnsi="Times New Roman" w:cs="Times New Roman"/>
          <w:sz w:val="28"/>
          <w:szCs w:val="28"/>
          <w:lang w:eastAsia="ru-RU"/>
        </w:rPr>
        <w:t>;</w:t>
      </w:r>
    </w:p>
    <w:p w:rsidR="00F502FE" w:rsidRPr="002214D4" w:rsidRDefault="00F502FE" w:rsidP="00F502FE">
      <w:pPr>
        <w:spacing w:after="0" w:line="240" w:lineRule="auto"/>
        <w:ind w:firstLine="708"/>
        <w:jc w:val="both"/>
        <w:rPr>
          <w:rFonts w:ascii="Times New Roman" w:eastAsia="Times New Roman" w:hAnsi="Times New Roman" w:cs="Times New Roman"/>
          <w:color w:val="000000"/>
          <w:sz w:val="28"/>
          <w:szCs w:val="28"/>
          <w:lang w:eastAsia="ru-RU"/>
        </w:rPr>
      </w:pPr>
      <w:r w:rsidRPr="002214D4">
        <w:rPr>
          <w:rFonts w:ascii="Times New Roman" w:eastAsia="Times New Roman" w:hAnsi="Times New Roman" w:cs="Times New Roman"/>
          <w:color w:val="000000"/>
          <w:sz w:val="28"/>
          <w:szCs w:val="28"/>
          <w:lang w:eastAsia="ru-RU"/>
        </w:rPr>
        <w:lastRenderedPageBreak/>
        <w:t>В 201</w:t>
      </w:r>
      <w:r w:rsidR="00B05A89" w:rsidRPr="002214D4">
        <w:rPr>
          <w:rFonts w:ascii="Times New Roman" w:eastAsia="Times New Roman" w:hAnsi="Times New Roman" w:cs="Times New Roman"/>
          <w:color w:val="000000"/>
          <w:sz w:val="28"/>
          <w:szCs w:val="28"/>
          <w:lang w:eastAsia="ru-RU"/>
        </w:rPr>
        <w:t>8</w:t>
      </w:r>
      <w:r w:rsidRPr="002214D4">
        <w:rPr>
          <w:rFonts w:ascii="Times New Roman" w:eastAsia="Times New Roman" w:hAnsi="Times New Roman" w:cs="Times New Roman"/>
          <w:color w:val="000000"/>
          <w:sz w:val="28"/>
          <w:szCs w:val="28"/>
          <w:lang w:eastAsia="ru-RU"/>
        </w:rPr>
        <w:t xml:space="preserve"> – 201</w:t>
      </w:r>
      <w:r w:rsidR="00B05A89" w:rsidRPr="002214D4">
        <w:rPr>
          <w:rFonts w:ascii="Times New Roman" w:eastAsia="Times New Roman" w:hAnsi="Times New Roman" w:cs="Times New Roman"/>
          <w:color w:val="000000"/>
          <w:sz w:val="28"/>
          <w:szCs w:val="28"/>
          <w:lang w:eastAsia="ru-RU"/>
        </w:rPr>
        <w:t>9</w:t>
      </w:r>
      <w:r w:rsidRPr="002214D4">
        <w:rPr>
          <w:rFonts w:ascii="Times New Roman" w:eastAsia="Times New Roman" w:hAnsi="Times New Roman" w:cs="Times New Roman"/>
          <w:color w:val="000000"/>
          <w:sz w:val="28"/>
          <w:szCs w:val="28"/>
          <w:lang w:eastAsia="ru-RU"/>
        </w:rPr>
        <w:t xml:space="preserve"> годах по результатам проведенных аукционов предоставлено</w:t>
      </w:r>
      <w:r w:rsidR="00532410" w:rsidRPr="002214D4">
        <w:rPr>
          <w:rFonts w:ascii="Times New Roman" w:eastAsia="Times New Roman" w:hAnsi="Times New Roman" w:cs="Times New Roman"/>
          <w:color w:val="000000"/>
          <w:sz w:val="28"/>
          <w:szCs w:val="28"/>
          <w:lang w:eastAsia="ru-RU"/>
        </w:rPr>
        <w:t xml:space="preserve"> 22</w:t>
      </w:r>
      <w:r w:rsidRPr="002214D4">
        <w:rPr>
          <w:rFonts w:ascii="Times New Roman" w:eastAsia="Times New Roman" w:hAnsi="Times New Roman" w:cs="Times New Roman"/>
          <w:color w:val="000000"/>
          <w:sz w:val="28"/>
          <w:szCs w:val="28"/>
          <w:lang w:eastAsia="ru-RU"/>
        </w:rPr>
        <w:t xml:space="preserve"> земельных участк</w:t>
      </w:r>
      <w:r w:rsidR="002214D4" w:rsidRPr="002214D4">
        <w:rPr>
          <w:rFonts w:ascii="Times New Roman" w:eastAsia="Times New Roman" w:hAnsi="Times New Roman" w:cs="Times New Roman"/>
          <w:color w:val="000000"/>
          <w:sz w:val="28"/>
          <w:szCs w:val="28"/>
          <w:lang w:eastAsia="ru-RU"/>
        </w:rPr>
        <w:t>а</w:t>
      </w:r>
      <w:r w:rsidRPr="002214D4">
        <w:rPr>
          <w:rFonts w:ascii="Times New Roman" w:eastAsia="Times New Roman" w:hAnsi="Times New Roman" w:cs="Times New Roman"/>
          <w:color w:val="000000"/>
          <w:sz w:val="28"/>
          <w:szCs w:val="28"/>
          <w:lang w:eastAsia="ru-RU"/>
        </w:rPr>
        <w:t xml:space="preserve"> под строительство многоквартирных жилых домов за счет частных инвесторов.</w:t>
      </w:r>
    </w:p>
    <w:p w:rsidR="00F502FE" w:rsidRPr="002214D4" w:rsidRDefault="00F502FE" w:rsidP="00F502FE">
      <w:pPr>
        <w:spacing w:after="0" w:line="240" w:lineRule="auto"/>
        <w:ind w:firstLine="708"/>
        <w:jc w:val="both"/>
        <w:rPr>
          <w:rFonts w:ascii="Times New Roman" w:eastAsia="Calibri" w:hAnsi="Times New Roman" w:cs="Times New Roman"/>
          <w:bCs/>
          <w:sz w:val="28"/>
          <w:szCs w:val="28"/>
          <w:lang w:eastAsia="ru-RU"/>
        </w:rPr>
      </w:pPr>
      <w:r w:rsidRPr="002214D4">
        <w:rPr>
          <w:rFonts w:ascii="Times New Roman" w:eastAsia="Calibri" w:hAnsi="Times New Roman" w:cs="Times New Roman"/>
          <w:bCs/>
          <w:sz w:val="28"/>
          <w:szCs w:val="28"/>
          <w:lang w:eastAsia="ru-RU"/>
        </w:rPr>
        <w:t xml:space="preserve">В прогнозный период </w:t>
      </w:r>
      <w:r w:rsidR="00D5684D" w:rsidRPr="002214D4">
        <w:rPr>
          <w:rFonts w:ascii="Times New Roman" w:eastAsia="Calibri" w:hAnsi="Times New Roman" w:cs="Times New Roman"/>
          <w:bCs/>
          <w:sz w:val="28"/>
          <w:szCs w:val="28"/>
          <w:lang w:eastAsia="ru-RU"/>
        </w:rPr>
        <w:t xml:space="preserve">с 2021 - 2025 годы </w:t>
      </w:r>
      <w:r w:rsidR="002214D4">
        <w:rPr>
          <w:rFonts w:ascii="Times New Roman" w:eastAsia="Calibri" w:hAnsi="Times New Roman" w:cs="Times New Roman"/>
          <w:bCs/>
          <w:sz w:val="28"/>
          <w:szCs w:val="28"/>
          <w:lang w:eastAsia="ru-RU"/>
        </w:rPr>
        <w:t>будет продолжен</w:t>
      </w:r>
      <w:r w:rsidR="002528D9">
        <w:rPr>
          <w:rFonts w:ascii="Times New Roman" w:eastAsia="Calibri" w:hAnsi="Times New Roman" w:cs="Times New Roman"/>
          <w:bCs/>
          <w:sz w:val="28"/>
          <w:szCs w:val="28"/>
          <w:lang w:eastAsia="ru-RU"/>
        </w:rPr>
        <w:t>а</w:t>
      </w:r>
      <w:r w:rsidR="002214D4">
        <w:rPr>
          <w:rFonts w:ascii="Times New Roman" w:eastAsia="Calibri" w:hAnsi="Times New Roman" w:cs="Times New Roman"/>
          <w:bCs/>
          <w:sz w:val="28"/>
          <w:szCs w:val="28"/>
          <w:lang w:eastAsia="ru-RU"/>
        </w:rPr>
        <w:t xml:space="preserve"> подготовка к строительству и</w:t>
      </w:r>
      <w:r w:rsidRPr="002214D4">
        <w:rPr>
          <w:rFonts w:ascii="Times New Roman" w:eastAsia="Calibri" w:hAnsi="Times New Roman" w:cs="Times New Roman"/>
          <w:bCs/>
          <w:sz w:val="28"/>
          <w:szCs w:val="28"/>
          <w:lang w:eastAsia="ru-RU"/>
        </w:rPr>
        <w:t xml:space="preserve"> строительство:</w:t>
      </w:r>
    </w:p>
    <w:p w:rsidR="00F502FE" w:rsidRPr="002528D9"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2528D9">
        <w:rPr>
          <w:rFonts w:ascii="Times New Roman" w:eastAsia="Times New Roman" w:hAnsi="Times New Roman" w:cs="Times New Roman"/>
          <w:iCs/>
          <w:sz w:val="28"/>
          <w:szCs w:val="28"/>
          <w:lang w:eastAsia="ru-RU"/>
        </w:rPr>
        <w:t xml:space="preserve">- </w:t>
      </w:r>
      <w:r w:rsidR="00D5684D" w:rsidRPr="002528D9">
        <w:rPr>
          <w:rFonts w:ascii="Times New Roman" w:eastAsia="Times New Roman" w:hAnsi="Times New Roman" w:cs="Times New Roman"/>
          <w:iCs/>
          <w:sz w:val="28"/>
          <w:szCs w:val="28"/>
          <w:lang w:eastAsia="ru-RU"/>
        </w:rPr>
        <w:t xml:space="preserve">10 </w:t>
      </w:r>
      <w:r w:rsidRPr="002528D9">
        <w:rPr>
          <w:rFonts w:ascii="Times New Roman" w:eastAsia="Times New Roman" w:hAnsi="Times New Roman" w:cs="Times New Roman"/>
          <w:iCs/>
          <w:sz w:val="28"/>
          <w:szCs w:val="28"/>
          <w:lang w:eastAsia="ru-RU"/>
        </w:rPr>
        <w:t>многоквартирн</w:t>
      </w:r>
      <w:r w:rsidR="00D5684D" w:rsidRPr="002528D9">
        <w:rPr>
          <w:rFonts w:ascii="Times New Roman" w:eastAsia="Times New Roman" w:hAnsi="Times New Roman" w:cs="Times New Roman"/>
          <w:iCs/>
          <w:sz w:val="28"/>
          <w:szCs w:val="28"/>
          <w:lang w:eastAsia="ru-RU"/>
        </w:rPr>
        <w:t>ых</w:t>
      </w:r>
      <w:r w:rsidRPr="002528D9">
        <w:rPr>
          <w:rFonts w:ascii="Times New Roman" w:eastAsia="Times New Roman" w:hAnsi="Times New Roman" w:cs="Times New Roman"/>
          <w:iCs/>
          <w:sz w:val="28"/>
          <w:szCs w:val="28"/>
          <w:lang w:eastAsia="ru-RU"/>
        </w:rPr>
        <w:t xml:space="preserve"> жил</w:t>
      </w:r>
      <w:r w:rsidR="00D5684D" w:rsidRPr="002528D9">
        <w:rPr>
          <w:rFonts w:ascii="Times New Roman" w:eastAsia="Times New Roman" w:hAnsi="Times New Roman" w:cs="Times New Roman"/>
          <w:iCs/>
          <w:sz w:val="28"/>
          <w:szCs w:val="28"/>
          <w:lang w:eastAsia="ru-RU"/>
        </w:rPr>
        <w:t xml:space="preserve">ых домов в </w:t>
      </w:r>
      <w:proofErr w:type="spellStart"/>
      <w:r w:rsidR="00D5684D" w:rsidRPr="002528D9">
        <w:rPr>
          <w:rFonts w:ascii="Times New Roman" w:eastAsia="Times New Roman" w:hAnsi="Times New Roman" w:cs="Times New Roman"/>
          <w:iCs/>
          <w:sz w:val="28"/>
          <w:szCs w:val="28"/>
          <w:lang w:eastAsia="ru-RU"/>
        </w:rPr>
        <w:t>пгт</w:t>
      </w:r>
      <w:proofErr w:type="spellEnd"/>
      <w:r w:rsidR="00D5684D" w:rsidRPr="002528D9">
        <w:rPr>
          <w:rFonts w:ascii="Times New Roman" w:eastAsia="Times New Roman" w:hAnsi="Times New Roman" w:cs="Times New Roman"/>
          <w:iCs/>
          <w:sz w:val="28"/>
          <w:szCs w:val="28"/>
          <w:lang w:eastAsia="ru-RU"/>
        </w:rPr>
        <w:t>.</w:t>
      </w:r>
      <w:r w:rsidRPr="002528D9">
        <w:rPr>
          <w:rFonts w:ascii="Times New Roman" w:eastAsia="Times New Roman" w:hAnsi="Times New Roman" w:cs="Times New Roman"/>
          <w:iCs/>
          <w:sz w:val="28"/>
          <w:szCs w:val="28"/>
          <w:lang w:eastAsia="ru-RU"/>
        </w:rPr>
        <w:t xml:space="preserve"> </w:t>
      </w:r>
      <w:r w:rsidR="00D5684D" w:rsidRPr="002528D9">
        <w:rPr>
          <w:rFonts w:ascii="Times New Roman" w:eastAsia="Times New Roman" w:hAnsi="Times New Roman" w:cs="Times New Roman"/>
          <w:iCs/>
          <w:sz w:val="28"/>
          <w:szCs w:val="28"/>
          <w:lang w:eastAsia="ru-RU"/>
        </w:rPr>
        <w:t>Березово;</w:t>
      </w:r>
    </w:p>
    <w:p w:rsidR="00F502FE" w:rsidRPr="002528D9" w:rsidRDefault="00F502FE" w:rsidP="00F502FE">
      <w:pPr>
        <w:spacing w:after="0" w:line="240" w:lineRule="auto"/>
        <w:ind w:firstLine="708"/>
        <w:jc w:val="both"/>
        <w:rPr>
          <w:rFonts w:ascii="Times New Roman" w:eastAsia="Times New Roman" w:hAnsi="Times New Roman" w:cs="Times New Roman"/>
          <w:bCs/>
          <w:sz w:val="28"/>
          <w:szCs w:val="28"/>
          <w:lang w:eastAsia="ru-RU"/>
        </w:rPr>
      </w:pPr>
      <w:r w:rsidRPr="002528D9">
        <w:rPr>
          <w:rFonts w:ascii="Times New Roman" w:eastAsia="Times New Roman" w:hAnsi="Times New Roman" w:cs="Times New Roman"/>
          <w:iCs/>
          <w:sz w:val="28"/>
          <w:szCs w:val="28"/>
          <w:lang w:eastAsia="ru-RU"/>
        </w:rPr>
        <w:t xml:space="preserve">- </w:t>
      </w:r>
      <w:r w:rsidR="00D5684D" w:rsidRPr="002528D9">
        <w:rPr>
          <w:rFonts w:ascii="Times New Roman" w:eastAsia="Times New Roman" w:hAnsi="Times New Roman" w:cs="Times New Roman"/>
          <w:bCs/>
          <w:sz w:val="28"/>
          <w:szCs w:val="28"/>
          <w:lang w:eastAsia="ru-RU"/>
        </w:rPr>
        <w:t>6</w:t>
      </w:r>
      <w:r w:rsidRPr="002528D9">
        <w:rPr>
          <w:rFonts w:ascii="Times New Roman" w:eastAsia="Times New Roman" w:hAnsi="Times New Roman" w:cs="Times New Roman"/>
          <w:bCs/>
          <w:sz w:val="28"/>
          <w:szCs w:val="28"/>
          <w:lang w:eastAsia="ru-RU"/>
        </w:rPr>
        <w:t xml:space="preserve"> двухквартирных домов в с. Теги;</w:t>
      </w:r>
    </w:p>
    <w:p w:rsidR="00D5684D" w:rsidRPr="002528D9" w:rsidRDefault="00D5684D" w:rsidP="00F502FE">
      <w:pPr>
        <w:spacing w:after="0" w:line="240" w:lineRule="auto"/>
        <w:ind w:firstLine="708"/>
        <w:jc w:val="both"/>
        <w:rPr>
          <w:rFonts w:ascii="Times New Roman" w:eastAsia="Times New Roman" w:hAnsi="Times New Roman" w:cs="Times New Roman"/>
          <w:iCs/>
          <w:sz w:val="28"/>
          <w:szCs w:val="28"/>
          <w:lang w:eastAsia="ru-RU"/>
        </w:rPr>
      </w:pPr>
      <w:r w:rsidRPr="002528D9">
        <w:rPr>
          <w:rFonts w:ascii="Times New Roman" w:eastAsia="Times New Roman" w:hAnsi="Times New Roman" w:cs="Times New Roman"/>
          <w:iCs/>
          <w:sz w:val="28"/>
          <w:szCs w:val="28"/>
          <w:lang w:eastAsia="ru-RU"/>
        </w:rPr>
        <w:t xml:space="preserve">- 3 </w:t>
      </w:r>
      <w:proofErr w:type="gramStart"/>
      <w:r w:rsidRPr="002528D9">
        <w:rPr>
          <w:rFonts w:ascii="Times New Roman" w:eastAsia="Times New Roman" w:hAnsi="Times New Roman" w:cs="Times New Roman"/>
          <w:iCs/>
          <w:sz w:val="28"/>
          <w:szCs w:val="28"/>
          <w:lang w:eastAsia="ru-RU"/>
        </w:rPr>
        <w:t>многоквартирных</w:t>
      </w:r>
      <w:proofErr w:type="gramEnd"/>
      <w:r w:rsidRPr="002528D9">
        <w:rPr>
          <w:rFonts w:ascii="Times New Roman" w:eastAsia="Times New Roman" w:hAnsi="Times New Roman" w:cs="Times New Roman"/>
          <w:iCs/>
          <w:sz w:val="28"/>
          <w:szCs w:val="28"/>
          <w:lang w:eastAsia="ru-RU"/>
        </w:rPr>
        <w:t xml:space="preserve"> жилых дом</w:t>
      </w:r>
      <w:r w:rsidR="002214D4" w:rsidRPr="002528D9">
        <w:rPr>
          <w:rFonts w:ascii="Times New Roman" w:eastAsia="Times New Roman" w:hAnsi="Times New Roman" w:cs="Times New Roman"/>
          <w:iCs/>
          <w:sz w:val="28"/>
          <w:szCs w:val="28"/>
          <w:lang w:eastAsia="ru-RU"/>
        </w:rPr>
        <w:t>а</w:t>
      </w:r>
      <w:r w:rsidRPr="002528D9">
        <w:rPr>
          <w:rFonts w:ascii="Times New Roman" w:eastAsia="Times New Roman" w:hAnsi="Times New Roman" w:cs="Times New Roman"/>
          <w:iCs/>
          <w:sz w:val="28"/>
          <w:szCs w:val="28"/>
          <w:lang w:eastAsia="ru-RU"/>
        </w:rPr>
        <w:t xml:space="preserve"> в п. Сосьва;</w:t>
      </w:r>
    </w:p>
    <w:p w:rsidR="00D5684D" w:rsidRPr="002528D9" w:rsidRDefault="00D5684D" w:rsidP="00D5684D">
      <w:pPr>
        <w:spacing w:after="0" w:line="240" w:lineRule="auto"/>
        <w:ind w:firstLine="708"/>
        <w:jc w:val="both"/>
        <w:rPr>
          <w:rFonts w:ascii="Times New Roman" w:eastAsia="Times New Roman" w:hAnsi="Times New Roman" w:cs="Times New Roman"/>
          <w:iCs/>
          <w:sz w:val="28"/>
          <w:szCs w:val="28"/>
          <w:lang w:eastAsia="ru-RU"/>
        </w:rPr>
      </w:pPr>
      <w:r w:rsidRPr="002528D9">
        <w:rPr>
          <w:rFonts w:ascii="Times New Roman" w:eastAsia="Times New Roman" w:hAnsi="Times New Roman" w:cs="Times New Roman"/>
          <w:iCs/>
          <w:sz w:val="28"/>
          <w:szCs w:val="28"/>
          <w:lang w:eastAsia="ru-RU"/>
        </w:rPr>
        <w:t xml:space="preserve">- 3 </w:t>
      </w:r>
      <w:proofErr w:type="gramStart"/>
      <w:r w:rsidRPr="002528D9">
        <w:rPr>
          <w:rFonts w:ascii="Times New Roman" w:eastAsia="Times New Roman" w:hAnsi="Times New Roman" w:cs="Times New Roman"/>
          <w:iCs/>
          <w:sz w:val="28"/>
          <w:szCs w:val="28"/>
          <w:lang w:eastAsia="ru-RU"/>
        </w:rPr>
        <w:t>многоквартирных</w:t>
      </w:r>
      <w:proofErr w:type="gramEnd"/>
      <w:r w:rsidRPr="002528D9">
        <w:rPr>
          <w:rFonts w:ascii="Times New Roman" w:eastAsia="Times New Roman" w:hAnsi="Times New Roman" w:cs="Times New Roman"/>
          <w:iCs/>
          <w:sz w:val="28"/>
          <w:szCs w:val="28"/>
          <w:lang w:eastAsia="ru-RU"/>
        </w:rPr>
        <w:t xml:space="preserve"> жилых дом</w:t>
      </w:r>
      <w:r w:rsidR="002214D4" w:rsidRPr="002528D9">
        <w:rPr>
          <w:rFonts w:ascii="Times New Roman" w:eastAsia="Times New Roman" w:hAnsi="Times New Roman" w:cs="Times New Roman"/>
          <w:iCs/>
          <w:sz w:val="28"/>
          <w:szCs w:val="28"/>
          <w:lang w:eastAsia="ru-RU"/>
        </w:rPr>
        <w:t>а</w:t>
      </w:r>
      <w:r w:rsidRPr="002528D9">
        <w:rPr>
          <w:rFonts w:ascii="Times New Roman" w:eastAsia="Times New Roman" w:hAnsi="Times New Roman" w:cs="Times New Roman"/>
          <w:iCs/>
          <w:sz w:val="28"/>
          <w:szCs w:val="28"/>
          <w:lang w:eastAsia="ru-RU"/>
        </w:rPr>
        <w:t xml:space="preserve"> в с. </w:t>
      </w:r>
      <w:proofErr w:type="spellStart"/>
      <w:r w:rsidRPr="002528D9">
        <w:rPr>
          <w:rFonts w:ascii="Times New Roman" w:eastAsia="Times New Roman" w:hAnsi="Times New Roman" w:cs="Times New Roman"/>
          <w:iCs/>
          <w:sz w:val="28"/>
          <w:szCs w:val="28"/>
          <w:lang w:eastAsia="ru-RU"/>
        </w:rPr>
        <w:t>Саранпауль</w:t>
      </w:r>
      <w:proofErr w:type="spellEnd"/>
      <w:r w:rsidRPr="002528D9">
        <w:rPr>
          <w:rFonts w:ascii="Times New Roman" w:eastAsia="Times New Roman" w:hAnsi="Times New Roman" w:cs="Times New Roman"/>
          <w:iCs/>
          <w:sz w:val="28"/>
          <w:szCs w:val="28"/>
          <w:lang w:eastAsia="ru-RU"/>
        </w:rPr>
        <w:t>;</w:t>
      </w:r>
    </w:p>
    <w:p w:rsidR="00966C13" w:rsidRPr="002528D9" w:rsidRDefault="00966C13" w:rsidP="00966C13">
      <w:pPr>
        <w:spacing w:after="0" w:line="240" w:lineRule="auto"/>
        <w:ind w:firstLine="708"/>
        <w:jc w:val="both"/>
        <w:rPr>
          <w:rFonts w:ascii="Times New Roman" w:eastAsia="Times New Roman" w:hAnsi="Times New Roman" w:cs="Times New Roman"/>
          <w:iCs/>
          <w:sz w:val="28"/>
          <w:szCs w:val="28"/>
          <w:lang w:eastAsia="ru-RU"/>
        </w:rPr>
      </w:pPr>
      <w:r w:rsidRPr="002528D9">
        <w:rPr>
          <w:rFonts w:ascii="Times New Roman" w:eastAsia="Times New Roman" w:hAnsi="Times New Roman" w:cs="Times New Roman"/>
          <w:iCs/>
          <w:sz w:val="28"/>
          <w:szCs w:val="28"/>
          <w:lang w:eastAsia="ru-RU"/>
        </w:rPr>
        <w:t xml:space="preserve">- 2 </w:t>
      </w:r>
      <w:proofErr w:type="gramStart"/>
      <w:r w:rsidRPr="002528D9">
        <w:rPr>
          <w:rFonts w:ascii="Times New Roman" w:eastAsia="Times New Roman" w:hAnsi="Times New Roman" w:cs="Times New Roman"/>
          <w:iCs/>
          <w:sz w:val="28"/>
          <w:szCs w:val="28"/>
          <w:lang w:eastAsia="ru-RU"/>
        </w:rPr>
        <w:t>многоквартирных</w:t>
      </w:r>
      <w:proofErr w:type="gramEnd"/>
      <w:r w:rsidRPr="002528D9">
        <w:rPr>
          <w:rFonts w:ascii="Times New Roman" w:eastAsia="Times New Roman" w:hAnsi="Times New Roman" w:cs="Times New Roman"/>
          <w:iCs/>
          <w:sz w:val="28"/>
          <w:szCs w:val="28"/>
          <w:lang w:eastAsia="ru-RU"/>
        </w:rPr>
        <w:t xml:space="preserve"> жилых дома в д. </w:t>
      </w:r>
      <w:proofErr w:type="spellStart"/>
      <w:r w:rsidRPr="002528D9">
        <w:rPr>
          <w:rFonts w:ascii="Times New Roman" w:eastAsia="Times New Roman" w:hAnsi="Times New Roman" w:cs="Times New Roman"/>
          <w:iCs/>
          <w:sz w:val="28"/>
          <w:szCs w:val="28"/>
          <w:lang w:eastAsia="ru-RU"/>
        </w:rPr>
        <w:t>Хулимсунт</w:t>
      </w:r>
      <w:proofErr w:type="spellEnd"/>
      <w:r w:rsidRPr="002528D9">
        <w:rPr>
          <w:rFonts w:ascii="Times New Roman" w:eastAsia="Times New Roman" w:hAnsi="Times New Roman" w:cs="Times New Roman"/>
          <w:iCs/>
          <w:sz w:val="28"/>
          <w:szCs w:val="28"/>
          <w:lang w:eastAsia="ru-RU"/>
        </w:rPr>
        <w:t>;</w:t>
      </w:r>
    </w:p>
    <w:p w:rsidR="00966C13" w:rsidRPr="002528D9" w:rsidRDefault="00966C13" w:rsidP="00966C13">
      <w:pPr>
        <w:spacing w:after="0" w:line="240" w:lineRule="auto"/>
        <w:ind w:firstLine="708"/>
        <w:jc w:val="both"/>
        <w:rPr>
          <w:rFonts w:ascii="Times New Roman" w:eastAsia="Times New Roman" w:hAnsi="Times New Roman" w:cs="Times New Roman"/>
          <w:iCs/>
          <w:sz w:val="28"/>
          <w:szCs w:val="28"/>
          <w:lang w:eastAsia="ru-RU"/>
        </w:rPr>
      </w:pPr>
      <w:r w:rsidRPr="002528D9">
        <w:rPr>
          <w:rFonts w:ascii="Times New Roman" w:eastAsia="Times New Roman" w:hAnsi="Times New Roman" w:cs="Times New Roman"/>
          <w:iCs/>
          <w:sz w:val="28"/>
          <w:szCs w:val="28"/>
          <w:lang w:eastAsia="ru-RU"/>
        </w:rPr>
        <w:t xml:space="preserve">- </w:t>
      </w:r>
      <w:r w:rsidR="002528D9" w:rsidRPr="002528D9">
        <w:rPr>
          <w:rFonts w:ascii="Times New Roman" w:eastAsia="Times New Roman" w:hAnsi="Times New Roman" w:cs="Times New Roman"/>
          <w:iCs/>
          <w:sz w:val="28"/>
          <w:szCs w:val="28"/>
          <w:lang w:eastAsia="ru-RU"/>
        </w:rPr>
        <w:t xml:space="preserve">1 </w:t>
      </w:r>
      <w:r w:rsidRPr="002528D9">
        <w:rPr>
          <w:rFonts w:ascii="Times New Roman" w:eastAsia="Times New Roman" w:hAnsi="Times New Roman" w:cs="Times New Roman"/>
          <w:iCs/>
          <w:sz w:val="28"/>
          <w:szCs w:val="28"/>
          <w:lang w:eastAsia="ru-RU"/>
        </w:rPr>
        <w:t>многоквартирн</w:t>
      </w:r>
      <w:r w:rsidR="002528D9" w:rsidRPr="002528D9">
        <w:rPr>
          <w:rFonts w:ascii="Times New Roman" w:eastAsia="Times New Roman" w:hAnsi="Times New Roman" w:cs="Times New Roman"/>
          <w:iCs/>
          <w:sz w:val="28"/>
          <w:szCs w:val="28"/>
          <w:lang w:eastAsia="ru-RU"/>
        </w:rPr>
        <w:t>ого</w:t>
      </w:r>
      <w:r w:rsidRPr="002528D9">
        <w:rPr>
          <w:rFonts w:ascii="Times New Roman" w:eastAsia="Times New Roman" w:hAnsi="Times New Roman" w:cs="Times New Roman"/>
          <w:iCs/>
          <w:sz w:val="28"/>
          <w:szCs w:val="28"/>
          <w:lang w:eastAsia="ru-RU"/>
        </w:rPr>
        <w:t xml:space="preserve"> жило</w:t>
      </w:r>
      <w:r w:rsidR="002528D9" w:rsidRPr="002528D9">
        <w:rPr>
          <w:rFonts w:ascii="Times New Roman" w:eastAsia="Times New Roman" w:hAnsi="Times New Roman" w:cs="Times New Roman"/>
          <w:iCs/>
          <w:sz w:val="28"/>
          <w:szCs w:val="28"/>
          <w:lang w:eastAsia="ru-RU"/>
        </w:rPr>
        <w:t>го</w:t>
      </w:r>
      <w:r w:rsidRPr="002528D9">
        <w:rPr>
          <w:rFonts w:ascii="Times New Roman" w:eastAsia="Times New Roman" w:hAnsi="Times New Roman" w:cs="Times New Roman"/>
          <w:iCs/>
          <w:sz w:val="28"/>
          <w:szCs w:val="28"/>
          <w:lang w:eastAsia="ru-RU"/>
        </w:rPr>
        <w:t xml:space="preserve"> дом</w:t>
      </w:r>
      <w:r w:rsidR="002528D9" w:rsidRPr="002528D9">
        <w:rPr>
          <w:rFonts w:ascii="Times New Roman" w:eastAsia="Times New Roman" w:hAnsi="Times New Roman" w:cs="Times New Roman"/>
          <w:iCs/>
          <w:sz w:val="28"/>
          <w:szCs w:val="28"/>
          <w:lang w:eastAsia="ru-RU"/>
        </w:rPr>
        <w:t>а</w:t>
      </w:r>
      <w:r w:rsidRPr="002528D9">
        <w:rPr>
          <w:rFonts w:ascii="Times New Roman" w:eastAsia="Times New Roman" w:hAnsi="Times New Roman" w:cs="Times New Roman"/>
          <w:iCs/>
          <w:sz w:val="28"/>
          <w:szCs w:val="28"/>
          <w:lang w:eastAsia="ru-RU"/>
        </w:rPr>
        <w:t xml:space="preserve"> в п. </w:t>
      </w:r>
      <w:proofErr w:type="gramStart"/>
      <w:r w:rsidRPr="002528D9">
        <w:rPr>
          <w:rFonts w:ascii="Times New Roman" w:eastAsia="Times New Roman" w:hAnsi="Times New Roman" w:cs="Times New Roman"/>
          <w:iCs/>
          <w:sz w:val="28"/>
          <w:szCs w:val="28"/>
          <w:lang w:eastAsia="ru-RU"/>
        </w:rPr>
        <w:t>Приполярный</w:t>
      </w:r>
      <w:proofErr w:type="gramEnd"/>
      <w:r w:rsidRPr="002528D9">
        <w:rPr>
          <w:rFonts w:ascii="Times New Roman" w:eastAsia="Times New Roman" w:hAnsi="Times New Roman" w:cs="Times New Roman"/>
          <w:iCs/>
          <w:sz w:val="28"/>
          <w:szCs w:val="28"/>
          <w:lang w:eastAsia="ru-RU"/>
        </w:rPr>
        <w:t>;</w:t>
      </w:r>
    </w:p>
    <w:p w:rsidR="00966C13" w:rsidRPr="002528D9" w:rsidRDefault="00966C13" w:rsidP="00D5684D">
      <w:pPr>
        <w:spacing w:after="0" w:line="240" w:lineRule="auto"/>
        <w:ind w:firstLine="708"/>
        <w:jc w:val="both"/>
        <w:rPr>
          <w:rFonts w:ascii="Times New Roman" w:eastAsia="Times New Roman" w:hAnsi="Times New Roman" w:cs="Times New Roman"/>
          <w:iCs/>
          <w:sz w:val="28"/>
          <w:szCs w:val="28"/>
          <w:lang w:eastAsia="ru-RU"/>
        </w:rPr>
      </w:pPr>
      <w:r w:rsidRPr="002528D9">
        <w:rPr>
          <w:rFonts w:ascii="Times New Roman" w:eastAsia="Times New Roman" w:hAnsi="Times New Roman" w:cs="Times New Roman"/>
          <w:iCs/>
          <w:sz w:val="28"/>
          <w:szCs w:val="28"/>
          <w:lang w:eastAsia="ru-RU"/>
        </w:rPr>
        <w:t xml:space="preserve">- </w:t>
      </w:r>
      <w:r w:rsidR="002528D9" w:rsidRPr="002528D9">
        <w:rPr>
          <w:rFonts w:ascii="Times New Roman" w:eastAsia="Times New Roman" w:hAnsi="Times New Roman" w:cs="Times New Roman"/>
          <w:iCs/>
          <w:sz w:val="28"/>
          <w:szCs w:val="28"/>
          <w:lang w:eastAsia="ru-RU"/>
        </w:rPr>
        <w:t xml:space="preserve">1 многоквартирного жилого дома </w:t>
      </w:r>
      <w:r w:rsidR="00EF5212">
        <w:rPr>
          <w:rFonts w:ascii="Times New Roman" w:eastAsia="Times New Roman" w:hAnsi="Times New Roman" w:cs="Times New Roman"/>
          <w:iCs/>
          <w:sz w:val="28"/>
          <w:szCs w:val="28"/>
          <w:lang w:eastAsia="ru-RU"/>
        </w:rPr>
        <w:t>в с</w:t>
      </w:r>
      <w:r w:rsidRPr="002528D9">
        <w:rPr>
          <w:rFonts w:ascii="Times New Roman" w:eastAsia="Times New Roman" w:hAnsi="Times New Roman" w:cs="Times New Roman"/>
          <w:iCs/>
          <w:sz w:val="28"/>
          <w:szCs w:val="28"/>
          <w:lang w:eastAsia="ru-RU"/>
        </w:rPr>
        <w:t xml:space="preserve">. </w:t>
      </w:r>
      <w:proofErr w:type="spellStart"/>
      <w:r w:rsidRPr="002528D9">
        <w:rPr>
          <w:rFonts w:ascii="Times New Roman" w:eastAsia="Times New Roman" w:hAnsi="Times New Roman" w:cs="Times New Roman"/>
          <w:iCs/>
          <w:sz w:val="28"/>
          <w:szCs w:val="28"/>
          <w:lang w:eastAsia="ru-RU"/>
        </w:rPr>
        <w:t>Ломбовож</w:t>
      </w:r>
      <w:proofErr w:type="spellEnd"/>
      <w:r w:rsidRPr="002528D9">
        <w:rPr>
          <w:rFonts w:ascii="Times New Roman" w:eastAsia="Times New Roman" w:hAnsi="Times New Roman" w:cs="Times New Roman"/>
          <w:iCs/>
          <w:sz w:val="28"/>
          <w:szCs w:val="28"/>
          <w:lang w:eastAsia="ru-RU"/>
        </w:rPr>
        <w:t>;</w:t>
      </w:r>
    </w:p>
    <w:p w:rsidR="00F502FE" w:rsidRPr="00F502FE"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2528D9">
        <w:rPr>
          <w:rFonts w:ascii="Times New Roman" w:eastAsia="Times New Roman" w:hAnsi="Times New Roman" w:cs="Times New Roman"/>
          <w:iCs/>
          <w:sz w:val="28"/>
          <w:szCs w:val="28"/>
          <w:lang w:eastAsia="ru-RU"/>
        </w:rPr>
        <w:t xml:space="preserve">- общежития в п. </w:t>
      </w:r>
      <w:proofErr w:type="gramStart"/>
      <w:r w:rsidRPr="002528D9">
        <w:rPr>
          <w:rFonts w:ascii="Times New Roman" w:eastAsia="Times New Roman" w:hAnsi="Times New Roman" w:cs="Times New Roman"/>
          <w:iCs/>
          <w:sz w:val="28"/>
          <w:szCs w:val="28"/>
          <w:lang w:eastAsia="ru-RU"/>
        </w:rPr>
        <w:t>Светлый</w:t>
      </w:r>
      <w:proofErr w:type="gramEnd"/>
      <w:r w:rsidRPr="002528D9">
        <w:rPr>
          <w:rFonts w:ascii="Times New Roman" w:eastAsia="Times New Roman" w:hAnsi="Times New Roman" w:cs="Times New Roman"/>
          <w:iCs/>
          <w:sz w:val="28"/>
          <w:szCs w:val="28"/>
          <w:lang w:eastAsia="ru-RU"/>
        </w:rPr>
        <w:t xml:space="preserve"> на 75 мест.</w:t>
      </w:r>
    </w:p>
    <w:p w:rsidR="00F502FE" w:rsidRPr="002528D9"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2528D9">
        <w:rPr>
          <w:rFonts w:ascii="Times New Roman" w:eastAsia="Times New Roman" w:hAnsi="Times New Roman" w:cs="Times New Roman"/>
          <w:color w:val="000000"/>
          <w:sz w:val="28"/>
          <w:szCs w:val="28"/>
          <w:lang w:eastAsia="ru-RU"/>
        </w:rPr>
        <w:t xml:space="preserve">Во исполнение Указа Президента Российской Федерации от 07 мая 2012 года № 600 будет продолжена реализация мер по улучшению жилищных условий многодетных семей. Всего на территории Березовского района для индивидуального жилищного строительства планируется безвозмездно предоставить 23 </w:t>
      </w:r>
      <w:proofErr w:type="gramStart"/>
      <w:r w:rsidRPr="002528D9">
        <w:rPr>
          <w:rFonts w:ascii="Times New Roman" w:eastAsia="Times New Roman" w:hAnsi="Times New Roman" w:cs="Times New Roman"/>
          <w:color w:val="000000"/>
          <w:sz w:val="28"/>
          <w:szCs w:val="28"/>
          <w:lang w:eastAsia="ru-RU"/>
        </w:rPr>
        <w:t>земельных</w:t>
      </w:r>
      <w:proofErr w:type="gramEnd"/>
      <w:r w:rsidRPr="002528D9">
        <w:rPr>
          <w:rFonts w:ascii="Times New Roman" w:eastAsia="Times New Roman" w:hAnsi="Times New Roman" w:cs="Times New Roman"/>
          <w:color w:val="000000"/>
          <w:sz w:val="28"/>
          <w:szCs w:val="28"/>
          <w:lang w:eastAsia="ru-RU"/>
        </w:rPr>
        <w:t xml:space="preserve"> участка многодетным семьям. </w:t>
      </w:r>
    </w:p>
    <w:p w:rsidR="00F502FE" w:rsidRPr="002528D9"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2528D9">
        <w:rPr>
          <w:rFonts w:ascii="Times New Roman" w:eastAsia="Times New Roman" w:hAnsi="Times New Roman" w:cs="Times New Roman"/>
          <w:color w:val="000000"/>
          <w:sz w:val="28"/>
          <w:szCs w:val="28"/>
          <w:lang w:eastAsia="ru-RU"/>
        </w:rPr>
        <w:t>Предусмотрена альтернативная бесплатному предоставлению в собственность земельных участков мера государственной поддержки многодетных семей в виде предоставления им социальной выплаты на приобретение жилых помещений, реализация которой позволит улучшить жилищные условия одной многодетной семьи в 20</w:t>
      </w:r>
      <w:r w:rsidR="002C3A3A" w:rsidRPr="002528D9">
        <w:rPr>
          <w:rFonts w:ascii="Times New Roman" w:eastAsia="Times New Roman" w:hAnsi="Times New Roman" w:cs="Times New Roman"/>
          <w:color w:val="000000"/>
          <w:sz w:val="28"/>
          <w:szCs w:val="28"/>
          <w:lang w:eastAsia="ru-RU"/>
        </w:rPr>
        <w:t>20</w:t>
      </w:r>
      <w:r w:rsidRPr="002528D9">
        <w:rPr>
          <w:rFonts w:ascii="Times New Roman" w:eastAsia="Times New Roman" w:hAnsi="Times New Roman" w:cs="Times New Roman"/>
          <w:color w:val="000000"/>
          <w:sz w:val="28"/>
          <w:szCs w:val="28"/>
          <w:lang w:eastAsia="ru-RU"/>
        </w:rPr>
        <w:t xml:space="preserve"> году (201</w:t>
      </w:r>
      <w:r w:rsidR="002C3A3A" w:rsidRPr="002528D9">
        <w:rPr>
          <w:rFonts w:ascii="Times New Roman" w:eastAsia="Times New Roman" w:hAnsi="Times New Roman" w:cs="Times New Roman"/>
          <w:color w:val="000000"/>
          <w:sz w:val="28"/>
          <w:szCs w:val="28"/>
          <w:lang w:eastAsia="ru-RU"/>
        </w:rPr>
        <w:t>9</w:t>
      </w:r>
      <w:r w:rsidRPr="002528D9">
        <w:rPr>
          <w:rFonts w:ascii="Times New Roman" w:eastAsia="Times New Roman" w:hAnsi="Times New Roman" w:cs="Times New Roman"/>
          <w:color w:val="000000"/>
          <w:sz w:val="28"/>
          <w:szCs w:val="28"/>
          <w:lang w:eastAsia="ru-RU"/>
        </w:rPr>
        <w:t xml:space="preserve"> год – </w:t>
      </w:r>
      <w:r w:rsidR="002C3A3A" w:rsidRPr="002528D9">
        <w:rPr>
          <w:rFonts w:ascii="Times New Roman" w:eastAsia="Times New Roman" w:hAnsi="Times New Roman" w:cs="Times New Roman"/>
          <w:color w:val="000000"/>
          <w:sz w:val="28"/>
          <w:szCs w:val="28"/>
          <w:lang w:eastAsia="ru-RU"/>
        </w:rPr>
        <w:t>1</w:t>
      </w:r>
      <w:r w:rsidRPr="002528D9">
        <w:rPr>
          <w:rFonts w:ascii="Times New Roman" w:eastAsia="Times New Roman" w:hAnsi="Times New Roman" w:cs="Times New Roman"/>
          <w:color w:val="000000"/>
          <w:sz w:val="28"/>
          <w:szCs w:val="28"/>
          <w:lang w:eastAsia="ru-RU"/>
        </w:rPr>
        <w:t xml:space="preserve"> семь</w:t>
      </w:r>
      <w:r w:rsidR="00EF5212">
        <w:rPr>
          <w:rFonts w:ascii="Times New Roman" w:eastAsia="Times New Roman" w:hAnsi="Times New Roman" w:cs="Times New Roman"/>
          <w:color w:val="000000"/>
          <w:sz w:val="28"/>
          <w:szCs w:val="28"/>
          <w:lang w:eastAsia="ru-RU"/>
        </w:rPr>
        <w:t>я</w:t>
      </w:r>
      <w:r w:rsidRPr="002528D9">
        <w:rPr>
          <w:rFonts w:ascii="Times New Roman" w:eastAsia="Times New Roman" w:hAnsi="Times New Roman" w:cs="Times New Roman"/>
          <w:color w:val="000000"/>
          <w:sz w:val="28"/>
          <w:szCs w:val="28"/>
          <w:lang w:eastAsia="ru-RU"/>
        </w:rPr>
        <w:t>).</w:t>
      </w:r>
    </w:p>
    <w:p w:rsidR="00F502FE" w:rsidRDefault="00973B0C" w:rsidP="00F502FE">
      <w:pPr>
        <w:spacing w:after="0" w:line="240" w:lineRule="auto"/>
        <w:ind w:firstLine="708"/>
        <w:jc w:val="both"/>
        <w:rPr>
          <w:rFonts w:ascii="Times New Roman" w:eastAsia="Times New Roman" w:hAnsi="Times New Roman" w:cs="Times New Roman"/>
          <w:sz w:val="28"/>
          <w:szCs w:val="28"/>
          <w:lang w:eastAsia="ru-RU"/>
        </w:rPr>
      </w:pPr>
      <w:r w:rsidRPr="002528D9">
        <w:rPr>
          <w:rFonts w:ascii="Times New Roman" w:eastAsia="Times New Roman" w:hAnsi="Times New Roman" w:cs="Times New Roman"/>
          <w:sz w:val="28"/>
          <w:szCs w:val="28"/>
          <w:lang w:eastAsia="ru-RU"/>
        </w:rPr>
        <w:t>В рамках реализации национального проекта и муниципальных программ будет продолжена реализация мероприятий, направленных на развитие инициативного бюджетирования при формировании городской среды, благоустройстве дворовых территорий населенных пунктов Березовского района.</w:t>
      </w:r>
    </w:p>
    <w:p w:rsidR="00973B0C" w:rsidRDefault="00973B0C" w:rsidP="00F502FE">
      <w:pPr>
        <w:spacing w:after="0" w:line="240" w:lineRule="auto"/>
        <w:ind w:firstLine="708"/>
        <w:jc w:val="both"/>
        <w:rPr>
          <w:rFonts w:ascii="Times New Roman" w:eastAsia="Times New Roman" w:hAnsi="Times New Roman" w:cs="Times New Roman"/>
          <w:sz w:val="28"/>
          <w:szCs w:val="28"/>
          <w:lang w:eastAsia="ru-RU"/>
        </w:rPr>
      </w:pPr>
    </w:p>
    <w:p w:rsidR="00F502FE" w:rsidRPr="00732436"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732436">
        <w:rPr>
          <w:rFonts w:ascii="Times New Roman" w:eastAsia="Calibri" w:hAnsi="Times New Roman" w:cs="Times New Roman"/>
          <w:b/>
          <w:sz w:val="28"/>
          <w:szCs w:val="28"/>
          <w:lang w:eastAsia="ru-RU"/>
        </w:rPr>
        <w:t>4. Транспорт и связь</w:t>
      </w:r>
    </w:p>
    <w:p w:rsidR="00F502FE" w:rsidRPr="00732436"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732436">
        <w:rPr>
          <w:rFonts w:ascii="Times New Roman" w:eastAsia="Calibri" w:hAnsi="Times New Roman" w:cs="Times New Roman"/>
          <w:b/>
          <w:sz w:val="28"/>
          <w:szCs w:val="28"/>
          <w:lang w:eastAsia="ru-RU"/>
        </w:rPr>
        <w:t>4.1. Транспорт</w:t>
      </w:r>
    </w:p>
    <w:p w:rsidR="00F502FE" w:rsidRPr="00732436"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2436">
        <w:rPr>
          <w:rFonts w:ascii="Times New Roman" w:eastAsia="Times New Roman" w:hAnsi="Times New Roman" w:cs="Times New Roman"/>
          <w:sz w:val="28"/>
          <w:szCs w:val="28"/>
          <w:lang w:eastAsia="ru-RU"/>
        </w:rPr>
        <w:t>Состояние и уровень развития транспортной инфраструктуры Березовского района является определяющим фактором развития экономики территории.</w:t>
      </w:r>
    </w:p>
    <w:p w:rsidR="00F502FE" w:rsidRPr="00732436"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732436">
        <w:rPr>
          <w:rFonts w:ascii="Times New Roman" w:eastAsia="Times New Roman" w:hAnsi="Times New Roman" w:cs="Times New Roman"/>
          <w:sz w:val="28"/>
          <w:szCs w:val="28"/>
          <w:lang w:eastAsia="ru-RU"/>
        </w:rPr>
        <w:t xml:space="preserve">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 который представлен воздушным, водным, автомобильным транспортом. </w:t>
      </w:r>
    </w:p>
    <w:p w:rsidR="00F502FE" w:rsidRPr="00732436"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732436">
        <w:rPr>
          <w:rFonts w:ascii="Times New Roman" w:eastAsia="Times New Roman" w:hAnsi="Times New Roman" w:cs="Times New Roman"/>
          <w:sz w:val="28"/>
          <w:szCs w:val="28"/>
          <w:lang w:eastAsia="ru-RU"/>
        </w:rPr>
        <w:t>Перевозки носят ярко выраженный сезонный характер. Единственный вид транспорта, осуществляющий перевозки круглогодично –</w:t>
      </w:r>
      <w:r w:rsidRPr="00732436">
        <w:rPr>
          <w:rFonts w:ascii="Times New Roman" w:eastAsia="Times New Roman" w:hAnsi="Times New Roman" w:cs="Times New Roman"/>
          <w:iCs/>
          <w:sz w:val="28"/>
          <w:szCs w:val="28"/>
          <w:lang w:eastAsia="ru-RU"/>
        </w:rPr>
        <w:t xml:space="preserve"> авиационный</w:t>
      </w:r>
      <w:r w:rsidRPr="00732436">
        <w:rPr>
          <w:rFonts w:ascii="Times New Roman" w:eastAsia="Times New Roman" w:hAnsi="Times New Roman" w:cs="Times New Roman"/>
          <w:sz w:val="28"/>
          <w:szCs w:val="28"/>
          <w:lang w:eastAsia="ru-RU"/>
        </w:rPr>
        <w:t>, который в свою очередь является самым затратным как для населения, так и для бюджета района.</w:t>
      </w:r>
    </w:p>
    <w:p w:rsidR="00F502FE" w:rsidRPr="00732436"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2436">
        <w:rPr>
          <w:rFonts w:ascii="Times New Roman" w:eastAsia="Times New Roman" w:hAnsi="Times New Roman" w:cs="Times New Roman"/>
          <w:sz w:val="28"/>
          <w:szCs w:val="28"/>
          <w:lang w:eastAsia="ru-RU"/>
        </w:rPr>
        <w:t xml:space="preserve">Данная транспортная схема сложилась из-за отсутствия в Березовском районе круглогодичных автомобильных дорог с твердым покрытием между населенными пунктами, муниципальными образованиями и железнодорожных путей. Березовский район отнесен к отдаленным и труднодоступным территориям </w:t>
      </w:r>
      <w:r w:rsidRPr="00732436">
        <w:rPr>
          <w:rFonts w:ascii="Times New Roman" w:eastAsia="Times New Roman" w:hAnsi="Times New Roman" w:cs="Times New Roman"/>
          <w:sz w:val="28"/>
          <w:szCs w:val="28"/>
          <w:lang w:eastAsia="ru-RU"/>
        </w:rPr>
        <w:lastRenderedPageBreak/>
        <w:t>Югры.</w:t>
      </w:r>
    </w:p>
    <w:p w:rsidR="00BE0CCB" w:rsidRPr="00732436" w:rsidRDefault="00BE0CCB" w:rsidP="00BE0CCB">
      <w:pPr>
        <w:widowControl w:val="0"/>
        <w:autoSpaceDE w:val="0"/>
        <w:autoSpaceDN w:val="0"/>
        <w:adjustRightInd w:val="0"/>
        <w:ind w:firstLine="720"/>
        <w:jc w:val="center"/>
        <w:outlineLvl w:val="2"/>
        <w:rPr>
          <w:rFonts w:ascii="Times New Roman" w:hAnsi="Times New Roman" w:cs="Times New Roman"/>
          <w:b/>
          <w:sz w:val="24"/>
          <w:szCs w:val="24"/>
        </w:rPr>
      </w:pPr>
    </w:p>
    <w:p w:rsidR="00BE0CCB" w:rsidRPr="00732436" w:rsidRDefault="00BE0CCB" w:rsidP="00BE0CC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r w:rsidRPr="00732436">
        <w:rPr>
          <w:rFonts w:ascii="Times New Roman" w:hAnsi="Times New Roman" w:cs="Times New Roman"/>
          <w:b/>
          <w:sz w:val="28"/>
          <w:szCs w:val="28"/>
        </w:rPr>
        <w:t>Динамика показателей по организации пассажирских перевозок</w:t>
      </w:r>
    </w:p>
    <w:p w:rsidR="00BE0CCB" w:rsidRPr="00732436" w:rsidRDefault="00BE0CCB" w:rsidP="00BE0CC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r w:rsidRPr="00732436">
        <w:rPr>
          <w:rFonts w:ascii="Times New Roman" w:hAnsi="Times New Roman" w:cs="Times New Roman"/>
          <w:b/>
          <w:sz w:val="28"/>
          <w:szCs w:val="28"/>
        </w:rPr>
        <w:t>между поселениями в границах Березовского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1985"/>
        <w:gridCol w:w="1701"/>
      </w:tblGrid>
      <w:tr w:rsidR="00BE0CCB" w:rsidRPr="00732436" w:rsidTr="00705F78">
        <w:trPr>
          <w:trHeight w:val="365"/>
        </w:trPr>
        <w:tc>
          <w:tcPr>
            <w:tcW w:w="6345" w:type="dxa"/>
            <w:tcBorders>
              <w:top w:val="single" w:sz="4" w:space="0" w:color="auto"/>
              <w:left w:val="single" w:sz="4" w:space="0" w:color="auto"/>
              <w:bottom w:val="single" w:sz="4" w:space="0" w:color="auto"/>
              <w:right w:val="single" w:sz="4" w:space="0" w:color="auto"/>
            </w:tcBorders>
            <w:vAlign w:val="center"/>
            <w:hideMark/>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32436">
              <w:rPr>
                <w:rFonts w:ascii="Times New Roman" w:hAnsi="Times New Roman" w:cs="Times New Roman"/>
                <w:b/>
                <w:sz w:val="24"/>
                <w:szCs w:val="24"/>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32436">
              <w:rPr>
                <w:rFonts w:ascii="Times New Roman" w:hAnsi="Times New Roman" w:cs="Times New Roman"/>
                <w:b/>
                <w:sz w:val="24"/>
                <w:szCs w:val="24"/>
              </w:rPr>
              <w:t>отчет 2018</w:t>
            </w:r>
          </w:p>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32436">
              <w:rPr>
                <w:rFonts w:ascii="Times New Roman" w:hAnsi="Times New Roman" w:cs="Times New Roman"/>
                <w:b/>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32436">
              <w:rPr>
                <w:rFonts w:ascii="Times New Roman" w:hAnsi="Times New Roman" w:cs="Times New Roman"/>
                <w:b/>
                <w:sz w:val="24"/>
                <w:szCs w:val="24"/>
              </w:rPr>
              <w:t>отчет 2019 год</w:t>
            </w:r>
          </w:p>
        </w:tc>
      </w:tr>
      <w:tr w:rsidR="00BE0CCB" w:rsidRPr="00732436" w:rsidTr="00705F78">
        <w:trPr>
          <w:trHeight w:val="365"/>
        </w:trPr>
        <w:tc>
          <w:tcPr>
            <w:tcW w:w="10031" w:type="dxa"/>
            <w:gridSpan w:val="3"/>
            <w:tcBorders>
              <w:top w:val="single" w:sz="4" w:space="0" w:color="auto"/>
              <w:left w:val="single" w:sz="4" w:space="0" w:color="auto"/>
              <w:bottom w:val="single" w:sz="4" w:space="0" w:color="auto"/>
              <w:right w:val="single" w:sz="4" w:space="0" w:color="auto"/>
            </w:tcBorders>
            <w:hideMark/>
          </w:tcPr>
          <w:p w:rsidR="00BE0CCB" w:rsidRPr="00732436" w:rsidRDefault="00BE0CCB" w:rsidP="00BE0CCB">
            <w:pPr>
              <w:widowControl w:val="0"/>
              <w:autoSpaceDE w:val="0"/>
              <w:autoSpaceDN w:val="0"/>
              <w:adjustRightInd w:val="0"/>
              <w:spacing w:after="0" w:line="240" w:lineRule="auto"/>
              <w:outlineLvl w:val="2"/>
              <w:rPr>
                <w:rFonts w:ascii="Times New Roman" w:hAnsi="Times New Roman" w:cs="Times New Roman"/>
                <w:sz w:val="24"/>
                <w:szCs w:val="24"/>
              </w:rPr>
            </w:pPr>
            <w:r w:rsidRPr="00732436">
              <w:rPr>
                <w:rFonts w:ascii="Times New Roman" w:hAnsi="Times New Roman" w:cs="Times New Roman"/>
                <w:sz w:val="24"/>
                <w:szCs w:val="24"/>
              </w:rPr>
              <w:t>Количество выполненных рейсов (</w:t>
            </w:r>
            <w:proofErr w:type="spellStart"/>
            <w:r w:rsidRPr="00732436">
              <w:rPr>
                <w:rFonts w:ascii="Times New Roman" w:hAnsi="Times New Roman" w:cs="Times New Roman"/>
                <w:sz w:val="24"/>
                <w:szCs w:val="24"/>
              </w:rPr>
              <w:t>рейсооборотов</w:t>
            </w:r>
            <w:proofErr w:type="spellEnd"/>
            <w:r w:rsidRPr="00732436">
              <w:rPr>
                <w:rFonts w:ascii="Times New Roman" w:hAnsi="Times New Roman" w:cs="Times New Roman"/>
                <w:sz w:val="24"/>
                <w:szCs w:val="24"/>
              </w:rPr>
              <w:t>), в том числе:</w:t>
            </w:r>
          </w:p>
        </w:tc>
      </w:tr>
      <w:tr w:rsidR="00BE0CCB" w:rsidRPr="00732436"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732436"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32436">
              <w:rPr>
                <w:rFonts w:ascii="Times New Roman" w:hAnsi="Times New Roman" w:cs="Times New Roman"/>
                <w:sz w:val="24"/>
                <w:szCs w:val="24"/>
              </w:rPr>
              <w:t>водный транспорт, единиц (рейсы)</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180</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232</w:t>
            </w:r>
          </w:p>
        </w:tc>
      </w:tr>
      <w:tr w:rsidR="00BE0CCB" w:rsidRPr="00732436"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732436"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32436">
              <w:rPr>
                <w:rFonts w:ascii="Times New Roman" w:hAnsi="Times New Roman" w:cs="Times New Roman"/>
                <w:sz w:val="24"/>
                <w:szCs w:val="24"/>
              </w:rPr>
              <w:t>авиационный транспорт, единиц (</w:t>
            </w:r>
            <w:proofErr w:type="spellStart"/>
            <w:r w:rsidRPr="00732436">
              <w:rPr>
                <w:rFonts w:ascii="Times New Roman" w:hAnsi="Times New Roman" w:cs="Times New Roman"/>
                <w:sz w:val="24"/>
                <w:szCs w:val="24"/>
              </w:rPr>
              <w:t>рейсообороты</w:t>
            </w:r>
            <w:proofErr w:type="spellEnd"/>
            <w:r w:rsidRPr="00732436">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310</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282</w:t>
            </w:r>
          </w:p>
        </w:tc>
      </w:tr>
      <w:tr w:rsidR="00BE0CCB" w:rsidRPr="00732436"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732436"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32436">
              <w:rPr>
                <w:rFonts w:ascii="Times New Roman" w:hAnsi="Times New Roman" w:cs="Times New Roman"/>
                <w:sz w:val="24"/>
                <w:szCs w:val="24"/>
              </w:rPr>
              <w:t>автомобильный транспорт, единиц</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318</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280</w:t>
            </w:r>
          </w:p>
        </w:tc>
      </w:tr>
      <w:tr w:rsidR="00BE0CCB" w:rsidRPr="00732436"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732436"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32436">
              <w:rPr>
                <w:rFonts w:ascii="Times New Roman" w:hAnsi="Times New Roman" w:cs="Times New Roman"/>
                <w:sz w:val="24"/>
                <w:szCs w:val="24"/>
              </w:rPr>
              <w:t>Пассажиропоток, человек,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28 549</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28 585</w:t>
            </w:r>
          </w:p>
        </w:tc>
      </w:tr>
      <w:tr w:rsidR="00BE0CCB" w:rsidRPr="00732436"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732436"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32436">
              <w:rPr>
                <w:rFonts w:ascii="Times New Roman" w:hAnsi="Times New Roman" w:cs="Times New Roman"/>
                <w:sz w:val="24"/>
                <w:szCs w:val="24"/>
              </w:rPr>
              <w:t>водный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13 852</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15 949</w:t>
            </w:r>
          </w:p>
        </w:tc>
      </w:tr>
      <w:tr w:rsidR="00BE0CCB" w:rsidRPr="00732436"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732436"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32436">
              <w:rPr>
                <w:rFonts w:ascii="Times New Roman" w:hAnsi="Times New Roman" w:cs="Times New Roman"/>
                <w:sz w:val="24"/>
                <w:szCs w:val="24"/>
              </w:rPr>
              <w:t>авиационный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11 426</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10 557</w:t>
            </w:r>
          </w:p>
        </w:tc>
      </w:tr>
      <w:tr w:rsidR="00BE0CCB" w:rsidRPr="00732436"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732436"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32436">
              <w:rPr>
                <w:rFonts w:ascii="Times New Roman" w:hAnsi="Times New Roman" w:cs="Times New Roman"/>
                <w:sz w:val="24"/>
                <w:szCs w:val="24"/>
              </w:rPr>
              <w:t>автомобильный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3 271</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2 079</w:t>
            </w:r>
          </w:p>
        </w:tc>
      </w:tr>
      <w:tr w:rsidR="00BE0CCB" w:rsidRPr="00732436"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732436"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32436">
              <w:rPr>
                <w:rFonts w:ascii="Times New Roman" w:hAnsi="Times New Roman" w:cs="Times New Roman"/>
                <w:sz w:val="24"/>
                <w:szCs w:val="24"/>
              </w:rPr>
              <w:t>Объем субсидий на перевозки пассажиров, тыс. рублей,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32436">
              <w:rPr>
                <w:rFonts w:ascii="Times New Roman" w:hAnsi="Times New Roman" w:cs="Times New Roman"/>
                <w:b/>
                <w:sz w:val="24"/>
                <w:szCs w:val="24"/>
              </w:rPr>
              <w:t>185 600,3</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32436">
              <w:rPr>
                <w:rFonts w:ascii="Times New Roman" w:hAnsi="Times New Roman" w:cs="Times New Roman"/>
                <w:b/>
                <w:sz w:val="24"/>
                <w:szCs w:val="24"/>
              </w:rPr>
              <w:t>137 459,3</w:t>
            </w:r>
          </w:p>
        </w:tc>
      </w:tr>
      <w:tr w:rsidR="00BE0CCB" w:rsidRPr="00732436"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732436"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32436">
              <w:rPr>
                <w:rFonts w:ascii="Times New Roman" w:hAnsi="Times New Roman" w:cs="Times New Roman"/>
                <w:sz w:val="24"/>
                <w:szCs w:val="24"/>
              </w:rPr>
              <w:t>водный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34 460,0</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48 009,5</w:t>
            </w:r>
          </w:p>
        </w:tc>
      </w:tr>
      <w:tr w:rsidR="00BE0CCB" w:rsidRPr="00732436"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732436"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32436">
              <w:rPr>
                <w:rFonts w:ascii="Times New Roman" w:hAnsi="Times New Roman" w:cs="Times New Roman"/>
                <w:sz w:val="24"/>
                <w:szCs w:val="24"/>
              </w:rPr>
              <w:t>авиационный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147 224,7</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32436">
              <w:rPr>
                <w:rFonts w:ascii="Times New Roman" w:hAnsi="Times New Roman" w:cs="Times New Roman"/>
                <w:sz w:val="24"/>
                <w:szCs w:val="24"/>
              </w:rPr>
              <w:t>84 418,0</w:t>
            </w:r>
          </w:p>
        </w:tc>
      </w:tr>
      <w:tr w:rsidR="00BE0CCB" w:rsidRPr="00732436" w:rsidTr="00BE0CCB">
        <w:trPr>
          <w:trHeight w:val="386"/>
        </w:trPr>
        <w:tc>
          <w:tcPr>
            <w:tcW w:w="6345" w:type="dxa"/>
            <w:tcBorders>
              <w:top w:val="single" w:sz="4" w:space="0" w:color="auto"/>
              <w:left w:val="single" w:sz="4" w:space="0" w:color="auto"/>
              <w:bottom w:val="single" w:sz="4" w:space="0" w:color="auto"/>
              <w:right w:val="single" w:sz="4" w:space="0" w:color="auto"/>
            </w:tcBorders>
            <w:hideMark/>
          </w:tcPr>
          <w:p w:rsidR="00BE0CCB" w:rsidRPr="00732436" w:rsidRDefault="00BE0CCB" w:rsidP="00705F78">
            <w:pPr>
              <w:widowControl w:val="0"/>
              <w:autoSpaceDE w:val="0"/>
              <w:autoSpaceDN w:val="0"/>
              <w:adjustRightInd w:val="0"/>
              <w:jc w:val="both"/>
              <w:outlineLvl w:val="2"/>
              <w:rPr>
                <w:rFonts w:ascii="Times New Roman" w:hAnsi="Times New Roman" w:cs="Times New Roman"/>
                <w:sz w:val="24"/>
                <w:szCs w:val="24"/>
              </w:rPr>
            </w:pPr>
            <w:r w:rsidRPr="00732436">
              <w:rPr>
                <w:rFonts w:ascii="Times New Roman" w:hAnsi="Times New Roman" w:cs="Times New Roman"/>
                <w:sz w:val="24"/>
                <w:szCs w:val="24"/>
              </w:rPr>
              <w:t>автомобильный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705F78">
            <w:pPr>
              <w:widowControl w:val="0"/>
              <w:autoSpaceDE w:val="0"/>
              <w:autoSpaceDN w:val="0"/>
              <w:adjustRightInd w:val="0"/>
              <w:jc w:val="center"/>
              <w:outlineLvl w:val="2"/>
              <w:rPr>
                <w:rFonts w:ascii="Times New Roman" w:hAnsi="Times New Roman" w:cs="Times New Roman"/>
                <w:sz w:val="24"/>
                <w:szCs w:val="24"/>
              </w:rPr>
            </w:pPr>
            <w:r w:rsidRPr="00732436">
              <w:rPr>
                <w:rFonts w:ascii="Times New Roman" w:hAnsi="Times New Roman" w:cs="Times New Roman"/>
                <w:sz w:val="24"/>
                <w:szCs w:val="24"/>
              </w:rPr>
              <w:t>3 915,6</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732436" w:rsidRDefault="00BE0CCB" w:rsidP="00705F78">
            <w:pPr>
              <w:widowControl w:val="0"/>
              <w:autoSpaceDE w:val="0"/>
              <w:autoSpaceDN w:val="0"/>
              <w:adjustRightInd w:val="0"/>
              <w:jc w:val="center"/>
              <w:outlineLvl w:val="2"/>
              <w:rPr>
                <w:rFonts w:ascii="Times New Roman" w:hAnsi="Times New Roman" w:cs="Times New Roman"/>
                <w:sz w:val="24"/>
                <w:szCs w:val="24"/>
              </w:rPr>
            </w:pPr>
            <w:r w:rsidRPr="00732436">
              <w:rPr>
                <w:rFonts w:ascii="Times New Roman" w:hAnsi="Times New Roman" w:cs="Times New Roman"/>
                <w:sz w:val="24"/>
                <w:szCs w:val="24"/>
              </w:rPr>
              <w:t>5 031,8</w:t>
            </w:r>
          </w:p>
        </w:tc>
      </w:tr>
    </w:tbl>
    <w:p w:rsidR="00BE0CCB" w:rsidRPr="00732436" w:rsidRDefault="00BE0CCB"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E0CCB" w:rsidRPr="0080000E" w:rsidRDefault="00BE0CCB" w:rsidP="00732436">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80000E">
        <w:rPr>
          <w:rFonts w:ascii="Times New Roman" w:hAnsi="Times New Roman" w:cs="Times New Roman"/>
          <w:sz w:val="28"/>
          <w:szCs w:val="28"/>
        </w:rPr>
        <w:t>В отчетном году:</w:t>
      </w:r>
    </w:p>
    <w:p w:rsidR="00BE0CCB" w:rsidRPr="0080000E" w:rsidRDefault="00BE0CCB" w:rsidP="00732436">
      <w:pPr>
        <w:widowControl w:val="0"/>
        <w:numPr>
          <w:ilvl w:val="0"/>
          <w:numId w:val="43"/>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80000E">
        <w:rPr>
          <w:rFonts w:ascii="Times New Roman" w:hAnsi="Times New Roman" w:cs="Times New Roman"/>
          <w:sz w:val="28"/>
          <w:szCs w:val="28"/>
        </w:rPr>
        <w:t>объем перевезенных пассажиров между поселениями в границах Березовского района, увеличился на 0,1% и составил 28 585 человек;</w:t>
      </w:r>
    </w:p>
    <w:p w:rsidR="00BE0CCB" w:rsidRPr="0080000E" w:rsidRDefault="00BE0CCB" w:rsidP="00BE0CCB">
      <w:pPr>
        <w:widowControl w:val="0"/>
        <w:numPr>
          <w:ilvl w:val="0"/>
          <w:numId w:val="43"/>
        </w:numPr>
        <w:tabs>
          <w:tab w:val="left" w:pos="709"/>
          <w:tab w:val="left" w:pos="99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80000E">
        <w:rPr>
          <w:rFonts w:ascii="Times New Roman" w:hAnsi="Times New Roman" w:cs="Times New Roman"/>
          <w:sz w:val="28"/>
          <w:szCs w:val="28"/>
        </w:rPr>
        <w:t xml:space="preserve">объем субсидии на возмещение недополученных доходов по перевозке пассажиров по всем видам транспорта уменьшился на 26%, и составил 137 459,3 тыс. рублей. </w:t>
      </w:r>
    </w:p>
    <w:p w:rsidR="00F502FE" w:rsidRPr="0080000E" w:rsidRDefault="00F502FE" w:rsidP="00F502FE">
      <w:pPr>
        <w:tabs>
          <w:tab w:val="left" w:pos="0"/>
        </w:tabs>
        <w:spacing w:after="0" w:line="240" w:lineRule="auto"/>
        <w:jc w:val="both"/>
        <w:rPr>
          <w:rFonts w:ascii="Times New Roman" w:eastAsia="Times New Roman" w:hAnsi="Times New Roman" w:cs="Times New Roman"/>
          <w:sz w:val="28"/>
          <w:szCs w:val="28"/>
          <w:lang w:eastAsia="ru-RU"/>
        </w:rPr>
      </w:pPr>
      <w:r w:rsidRPr="0080000E">
        <w:rPr>
          <w:rFonts w:ascii="Times New Roman" w:eastAsia="Times New Roman" w:hAnsi="Times New Roman" w:cs="Times New Roman"/>
          <w:sz w:val="28"/>
          <w:szCs w:val="28"/>
          <w:lang w:eastAsia="ru-RU"/>
        </w:rPr>
        <w:tab/>
        <w:t xml:space="preserve">Рельефные особенности, климатические условия, удаленность от федеральных трасс, </w:t>
      </w:r>
      <w:proofErr w:type="spellStart"/>
      <w:r w:rsidRPr="0080000E">
        <w:rPr>
          <w:rFonts w:ascii="Times New Roman" w:eastAsia="Times New Roman" w:hAnsi="Times New Roman" w:cs="Times New Roman"/>
          <w:sz w:val="28"/>
          <w:szCs w:val="28"/>
          <w:lang w:eastAsia="ru-RU"/>
        </w:rPr>
        <w:t>некомпактность</w:t>
      </w:r>
      <w:proofErr w:type="spellEnd"/>
      <w:r w:rsidRPr="0080000E">
        <w:rPr>
          <w:rFonts w:ascii="Times New Roman" w:eastAsia="Times New Roman" w:hAnsi="Times New Roman" w:cs="Times New Roman"/>
          <w:sz w:val="28"/>
          <w:szCs w:val="28"/>
          <w:lang w:eastAsia="ru-RU"/>
        </w:rPr>
        <w:t xml:space="preserve">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F502FE" w:rsidRPr="00F502FE" w:rsidRDefault="00F502FE" w:rsidP="00F502FE">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80000E">
        <w:rPr>
          <w:rFonts w:ascii="Times New Roman" w:eastAsia="Calibri" w:hAnsi="Times New Roman" w:cs="Times New Roman"/>
          <w:color w:val="000000"/>
          <w:sz w:val="28"/>
          <w:szCs w:val="28"/>
          <w:lang w:eastAsia="ru-RU"/>
        </w:rPr>
        <w:t>Общая протяженность автомобильных дорог общего пользования на территории Бере</w:t>
      </w:r>
      <w:r w:rsidR="002C3A3A" w:rsidRPr="0080000E">
        <w:rPr>
          <w:rFonts w:ascii="Times New Roman" w:eastAsia="Calibri" w:hAnsi="Times New Roman" w:cs="Times New Roman"/>
          <w:color w:val="000000"/>
          <w:sz w:val="28"/>
          <w:szCs w:val="28"/>
          <w:lang w:eastAsia="ru-RU"/>
        </w:rPr>
        <w:t>зовского района составляет 233,4</w:t>
      </w:r>
      <w:r w:rsidRPr="0080000E">
        <w:rPr>
          <w:rFonts w:ascii="Times New Roman" w:eastAsia="Calibri" w:hAnsi="Times New Roman" w:cs="Times New Roman"/>
          <w:color w:val="000000"/>
          <w:sz w:val="28"/>
          <w:szCs w:val="28"/>
          <w:lang w:eastAsia="ru-RU"/>
        </w:rPr>
        <w:t>0 км, в том числе с твердым покрытием 161,</w:t>
      </w:r>
      <w:r w:rsidR="00834256" w:rsidRPr="0080000E">
        <w:rPr>
          <w:rFonts w:ascii="Times New Roman" w:eastAsia="Calibri" w:hAnsi="Times New Roman" w:cs="Times New Roman"/>
          <w:color w:val="000000"/>
          <w:sz w:val="28"/>
          <w:szCs w:val="28"/>
          <w:lang w:eastAsia="ru-RU"/>
        </w:rPr>
        <w:t>40</w:t>
      </w:r>
      <w:r w:rsidRPr="0080000E">
        <w:rPr>
          <w:rFonts w:ascii="Times New Roman" w:eastAsia="Calibri" w:hAnsi="Times New Roman" w:cs="Times New Roman"/>
          <w:color w:val="000000"/>
          <w:sz w:val="28"/>
          <w:szCs w:val="28"/>
          <w:lang w:eastAsia="ru-RU"/>
        </w:rPr>
        <w:t xml:space="preserve"> км.</w:t>
      </w:r>
    </w:p>
    <w:p w:rsidR="00F502FE" w:rsidRPr="0080000E" w:rsidRDefault="00F502FE" w:rsidP="00F502FE">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80000E">
        <w:rPr>
          <w:rFonts w:ascii="Times New Roman" w:hAnsi="Times New Roman" w:cs="Times New Roman"/>
          <w:color w:val="000000"/>
          <w:sz w:val="28"/>
          <w:szCs w:val="28"/>
        </w:rPr>
        <w:t>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сети автомобильных дорог.</w:t>
      </w:r>
    </w:p>
    <w:p w:rsidR="00834256" w:rsidRPr="0080000E" w:rsidRDefault="00834256" w:rsidP="00834256">
      <w:pPr>
        <w:spacing w:after="0" w:line="240" w:lineRule="auto"/>
        <w:ind w:firstLine="709"/>
        <w:jc w:val="both"/>
        <w:rPr>
          <w:rFonts w:ascii="Times New Roman" w:hAnsi="Times New Roman" w:cs="Times New Roman"/>
          <w:sz w:val="28"/>
          <w:szCs w:val="28"/>
        </w:rPr>
      </w:pPr>
      <w:r w:rsidRPr="0080000E">
        <w:rPr>
          <w:rFonts w:ascii="Times New Roman" w:hAnsi="Times New Roman" w:cs="Times New Roman"/>
          <w:sz w:val="28"/>
          <w:szCs w:val="28"/>
        </w:rPr>
        <w:t>В рамках реализации мероприятий муниципальных программ, направленных на развитие транспортной системы выполнено:</w:t>
      </w:r>
    </w:p>
    <w:p w:rsidR="00834256" w:rsidRPr="0080000E" w:rsidRDefault="00834256" w:rsidP="008342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000E">
        <w:rPr>
          <w:rFonts w:ascii="Times New Roman" w:hAnsi="Times New Roman" w:cs="Times New Roman"/>
          <w:sz w:val="28"/>
          <w:szCs w:val="28"/>
        </w:rPr>
        <w:t xml:space="preserve">- ремонт </w:t>
      </w:r>
      <w:r w:rsidRPr="0080000E">
        <w:rPr>
          <w:rFonts w:ascii="Times New Roman" w:eastAsia="Calibri" w:hAnsi="Times New Roman" w:cs="Times New Roman"/>
          <w:sz w:val="28"/>
          <w:szCs w:val="28"/>
        </w:rPr>
        <w:t>взлетной посадочной полосы;</w:t>
      </w:r>
    </w:p>
    <w:p w:rsidR="00834256" w:rsidRPr="0080000E" w:rsidRDefault="00834256" w:rsidP="00834256">
      <w:pPr>
        <w:autoSpaceDE w:val="0"/>
        <w:autoSpaceDN w:val="0"/>
        <w:adjustRightInd w:val="0"/>
        <w:spacing w:after="0" w:line="240" w:lineRule="auto"/>
        <w:ind w:firstLine="709"/>
        <w:jc w:val="both"/>
        <w:rPr>
          <w:rFonts w:ascii="Times New Roman" w:hAnsi="Times New Roman" w:cs="Times New Roman"/>
          <w:sz w:val="28"/>
          <w:szCs w:val="28"/>
        </w:rPr>
      </w:pPr>
      <w:r w:rsidRPr="0080000E">
        <w:rPr>
          <w:rFonts w:ascii="Times New Roman" w:eastAsia="Calibri" w:hAnsi="Times New Roman" w:cs="Times New Roman"/>
          <w:sz w:val="28"/>
          <w:szCs w:val="28"/>
        </w:rPr>
        <w:t xml:space="preserve">- </w:t>
      </w:r>
      <w:r w:rsidRPr="0080000E">
        <w:rPr>
          <w:rFonts w:ascii="Times New Roman" w:hAnsi="Times New Roman" w:cs="Times New Roman"/>
          <w:sz w:val="28"/>
          <w:szCs w:val="28"/>
        </w:rPr>
        <w:t>проектирование улицы Воеводской (520 м.);</w:t>
      </w:r>
    </w:p>
    <w:p w:rsidR="00834256" w:rsidRPr="0080000E" w:rsidRDefault="00834256" w:rsidP="008342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000E">
        <w:rPr>
          <w:rFonts w:ascii="Times New Roman" w:hAnsi="Times New Roman" w:cs="Times New Roman"/>
          <w:sz w:val="28"/>
          <w:szCs w:val="28"/>
        </w:rPr>
        <w:t xml:space="preserve">- закуп и установка светофора по ул. </w:t>
      </w:r>
      <w:proofErr w:type="spellStart"/>
      <w:r w:rsidRPr="0080000E">
        <w:rPr>
          <w:rFonts w:ascii="Times New Roman" w:hAnsi="Times New Roman" w:cs="Times New Roman"/>
          <w:sz w:val="28"/>
          <w:szCs w:val="28"/>
        </w:rPr>
        <w:t>Дуркина</w:t>
      </w:r>
      <w:proofErr w:type="spellEnd"/>
      <w:r w:rsidRPr="0080000E">
        <w:rPr>
          <w:rFonts w:ascii="Times New Roman" w:hAnsi="Times New Roman" w:cs="Times New Roman"/>
          <w:sz w:val="28"/>
          <w:szCs w:val="28"/>
        </w:rPr>
        <w:t xml:space="preserve"> в </w:t>
      </w:r>
      <w:proofErr w:type="spellStart"/>
      <w:r w:rsidRPr="0080000E">
        <w:rPr>
          <w:rFonts w:ascii="Times New Roman" w:hAnsi="Times New Roman" w:cs="Times New Roman"/>
          <w:sz w:val="28"/>
          <w:szCs w:val="28"/>
        </w:rPr>
        <w:t>пгт</w:t>
      </w:r>
      <w:proofErr w:type="spellEnd"/>
      <w:r w:rsidRPr="0080000E">
        <w:rPr>
          <w:rFonts w:ascii="Times New Roman" w:hAnsi="Times New Roman" w:cs="Times New Roman"/>
          <w:sz w:val="28"/>
          <w:szCs w:val="28"/>
        </w:rPr>
        <w:t>. Березово;</w:t>
      </w:r>
    </w:p>
    <w:p w:rsidR="00834256" w:rsidRPr="0080000E" w:rsidRDefault="00834256" w:rsidP="008342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000E">
        <w:rPr>
          <w:rFonts w:ascii="Times New Roman" w:eastAsia="Calibri" w:hAnsi="Times New Roman" w:cs="Times New Roman"/>
          <w:sz w:val="28"/>
          <w:szCs w:val="28"/>
        </w:rPr>
        <w:t xml:space="preserve">- асфальтирование автомобильных дорог, общей протяженностью 1 715 метров, в том числе по улицам: </w:t>
      </w:r>
      <w:proofErr w:type="gramStart"/>
      <w:r w:rsidRPr="0080000E">
        <w:rPr>
          <w:rFonts w:ascii="Times New Roman" w:hAnsi="Times New Roman" w:cs="Times New Roman"/>
          <w:sz w:val="28"/>
          <w:szCs w:val="28"/>
        </w:rPr>
        <w:t xml:space="preserve">Ленина (246 м.), ул. Быстрицкого (220 м.), ул. </w:t>
      </w:r>
      <w:r w:rsidRPr="0080000E">
        <w:rPr>
          <w:rFonts w:ascii="Times New Roman" w:hAnsi="Times New Roman" w:cs="Times New Roman"/>
          <w:sz w:val="28"/>
          <w:szCs w:val="28"/>
        </w:rPr>
        <w:lastRenderedPageBreak/>
        <w:t>Сенькина (75 м.),</w:t>
      </w:r>
      <w:r w:rsidRPr="0080000E">
        <w:rPr>
          <w:rFonts w:ascii="Times New Roman" w:eastAsia="Calibri" w:hAnsi="Times New Roman" w:cs="Times New Roman"/>
          <w:sz w:val="28"/>
          <w:szCs w:val="28"/>
        </w:rPr>
        <w:t xml:space="preserve"> </w:t>
      </w:r>
      <w:r w:rsidRPr="0080000E">
        <w:rPr>
          <w:rFonts w:ascii="Times New Roman" w:hAnsi="Times New Roman" w:cs="Times New Roman"/>
          <w:color w:val="000000"/>
          <w:sz w:val="28"/>
          <w:szCs w:val="28"/>
        </w:rPr>
        <w:t>переулка Веселый (265 м.), ул. Шмидта (534 м.), ул. Пушкина (220 м.), ул. Разведчиков (155 м.);</w:t>
      </w:r>
      <w:proofErr w:type="gramEnd"/>
    </w:p>
    <w:p w:rsidR="001E4B50" w:rsidRPr="0080000E" w:rsidRDefault="001E4B50" w:rsidP="001E4B50">
      <w:pPr>
        <w:spacing w:after="0" w:line="240" w:lineRule="auto"/>
        <w:ind w:firstLine="708"/>
        <w:jc w:val="both"/>
        <w:rPr>
          <w:rFonts w:ascii="Times New Roman" w:hAnsi="Times New Roman" w:cs="Times New Roman"/>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t xml:space="preserve">- </w:t>
      </w:r>
      <w:r w:rsidR="00834256" w:rsidRPr="0080000E">
        <w:rPr>
          <w:rFonts w:ascii="Times New Roman" w:hAnsi="Times New Roman" w:cs="Times New Roman"/>
          <w:bCs/>
          <w:color w:val="000000"/>
          <w:sz w:val="28"/>
          <w:szCs w:val="28"/>
          <w:shd w:val="clear" w:color="auto" w:fill="FFFFFF"/>
        </w:rPr>
        <w:t>в с. Теги - ул. Мира (200 м.)</w:t>
      </w:r>
      <w:r>
        <w:rPr>
          <w:rFonts w:ascii="Times New Roman" w:hAnsi="Times New Roman" w:cs="Times New Roman"/>
          <w:bCs/>
          <w:color w:val="000000"/>
          <w:sz w:val="28"/>
          <w:szCs w:val="28"/>
          <w:shd w:val="clear" w:color="auto" w:fill="FFFFFF"/>
        </w:rPr>
        <w:t xml:space="preserve">, </w:t>
      </w:r>
      <w:r w:rsidRPr="0080000E">
        <w:rPr>
          <w:rFonts w:ascii="Times New Roman" w:hAnsi="Times New Roman" w:cs="Times New Roman"/>
          <w:bCs/>
          <w:color w:val="000000"/>
          <w:sz w:val="28"/>
          <w:szCs w:val="28"/>
          <w:shd w:val="clear" w:color="auto" w:fill="FFFFFF"/>
        </w:rPr>
        <w:t>ул. Таежная (450 м.) и ул. Новая (350 м.);</w:t>
      </w:r>
      <w:proofErr w:type="gramEnd"/>
    </w:p>
    <w:p w:rsidR="00834256" w:rsidRPr="0080000E" w:rsidRDefault="00834256" w:rsidP="008342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000E">
        <w:rPr>
          <w:rFonts w:ascii="Times New Roman" w:hAnsi="Times New Roman" w:cs="Times New Roman"/>
          <w:bCs/>
          <w:color w:val="000000"/>
          <w:sz w:val="28"/>
          <w:szCs w:val="28"/>
          <w:shd w:val="clear" w:color="auto" w:fill="FFFFFF"/>
        </w:rPr>
        <w:t xml:space="preserve">- в </w:t>
      </w:r>
      <w:proofErr w:type="spellStart"/>
      <w:r w:rsidRPr="0080000E">
        <w:rPr>
          <w:rFonts w:ascii="Times New Roman" w:hAnsi="Times New Roman" w:cs="Times New Roman"/>
          <w:bCs/>
          <w:color w:val="000000"/>
          <w:sz w:val="28"/>
          <w:szCs w:val="28"/>
          <w:shd w:val="clear" w:color="auto" w:fill="FFFFFF"/>
        </w:rPr>
        <w:t>пгт</w:t>
      </w:r>
      <w:proofErr w:type="spellEnd"/>
      <w:r w:rsidRPr="0080000E">
        <w:rPr>
          <w:rFonts w:ascii="Times New Roman" w:hAnsi="Times New Roman" w:cs="Times New Roman"/>
          <w:bCs/>
          <w:color w:val="000000"/>
          <w:sz w:val="28"/>
          <w:szCs w:val="28"/>
          <w:shd w:val="clear" w:color="auto" w:fill="FFFFFF"/>
        </w:rPr>
        <w:t xml:space="preserve">. </w:t>
      </w:r>
      <w:proofErr w:type="spellStart"/>
      <w:r w:rsidRPr="0080000E">
        <w:rPr>
          <w:rFonts w:ascii="Times New Roman" w:hAnsi="Times New Roman" w:cs="Times New Roman"/>
          <w:bCs/>
          <w:color w:val="000000"/>
          <w:sz w:val="28"/>
          <w:szCs w:val="28"/>
          <w:shd w:val="clear" w:color="auto" w:fill="FFFFFF"/>
        </w:rPr>
        <w:t>Игрим</w:t>
      </w:r>
      <w:proofErr w:type="spellEnd"/>
      <w:r w:rsidRPr="0080000E">
        <w:rPr>
          <w:rFonts w:ascii="Times New Roman" w:hAnsi="Times New Roman" w:cs="Times New Roman"/>
          <w:bCs/>
          <w:color w:val="000000"/>
          <w:sz w:val="28"/>
          <w:szCs w:val="28"/>
          <w:shd w:val="clear" w:color="auto" w:fill="FFFFFF"/>
        </w:rPr>
        <w:t xml:space="preserve"> - </w:t>
      </w:r>
      <w:r w:rsidRPr="0080000E">
        <w:rPr>
          <w:rFonts w:ascii="Times New Roman" w:hAnsi="Times New Roman" w:cs="Times New Roman"/>
          <w:color w:val="000000"/>
          <w:sz w:val="28"/>
          <w:szCs w:val="28"/>
        </w:rPr>
        <w:t xml:space="preserve">ул. </w:t>
      </w:r>
      <w:proofErr w:type="gramStart"/>
      <w:r w:rsidRPr="0080000E">
        <w:rPr>
          <w:rFonts w:ascii="Times New Roman" w:hAnsi="Times New Roman" w:cs="Times New Roman"/>
          <w:color w:val="000000"/>
          <w:sz w:val="28"/>
          <w:szCs w:val="28"/>
        </w:rPr>
        <w:t>Кооперативная</w:t>
      </w:r>
      <w:proofErr w:type="gramEnd"/>
      <w:r w:rsidRPr="0080000E">
        <w:rPr>
          <w:rFonts w:ascii="Times New Roman" w:hAnsi="Times New Roman" w:cs="Times New Roman"/>
          <w:color w:val="000000"/>
          <w:sz w:val="28"/>
          <w:szCs w:val="28"/>
        </w:rPr>
        <w:t xml:space="preserve"> (700 м.);</w:t>
      </w:r>
    </w:p>
    <w:p w:rsidR="00834256" w:rsidRPr="0080000E" w:rsidRDefault="00EF5212" w:rsidP="0083425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п</w:t>
      </w:r>
      <w:r w:rsidR="00834256" w:rsidRPr="0080000E">
        <w:rPr>
          <w:rFonts w:ascii="Times New Roman" w:hAnsi="Times New Roman" w:cs="Times New Roman"/>
          <w:color w:val="000000"/>
          <w:sz w:val="28"/>
          <w:szCs w:val="28"/>
        </w:rPr>
        <w:t xml:space="preserve">. Сосьва - </w:t>
      </w:r>
      <w:r w:rsidR="00834256" w:rsidRPr="0080000E">
        <w:rPr>
          <w:rFonts w:ascii="Times New Roman" w:eastAsia="Calibri" w:hAnsi="Times New Roman" w:cs="Times New Roman"/>
          <w:sz w:val="28"/>
          <w:szCs w:val="28"/>
        </w:rPr>
        <w:t>ул. Грибная, Озерная, Ягодная (1 950 м.).</w:t>
      </w:r>
    </w:p>
    <w:p w:rsidR="00834256" w:rsidRPr="0080000E" w:rsidRDefault="00834256" w:rsidP="00834256">
      <w:pPr>
        <w:spacing w:after="0" w:line="240" w:lineRule="auto"/>
        <w:ind w:firstLine="709"/>
        <w:jc w:val="both"/>
        <w:rPr>
          <w:rFonts w:ascii="Times New Roman" w:hAnsi="Times New Roman" w:cs="Times New Roman"/>
          <w:sz w:val="28"/>
          <w:szCs w:val="28"/>
        </w:rPr>
      </w:pPr>
      <w:r w:rsidRPr="0080000E">
        <w:rPr>
          <w:rFonts w:ascii="Times New Roman" w:eastAsia="Calibri" w:hAnsi="Times New Roman" w:cs="Times New Roman"/>
          <w:sz w:val="28"/>
          <w:szCs w:val="28"/>
        </w:rPr>
        <w:t xml:space="preserve">В 2019 году приобретено модульное здание для ожидания пассажиров на вертолетной площадке в п. </w:t>
      </w:r>
      <w:proofErr w:type="gramStart"/>
      <w:r w:rsidRPr="0080000E">
        <w:rPr>
          <w:rFonts w:ascii="Times New Roman" w:eastAsia="Calibri" w:hAnsi="Times New Roman" w:cs="Times New Roman"/>
          <w:sz w:val="28"/>
          <w:szCs w:val="28"/>
        </w:rPr>
        <w:t>Приполярный</w:t>
      </w:r>
      <w:proofErr w:type="gramEnd"/>
      <w:r w:rsidRPr="0080000E">
        <w:rPr>
          <w:rFonts w:ascii="Times New Roman" w:eastAsia="Calibri" w:hAnsi="Times New Roman" w:cs="Times New Roman"/>
          <w:sz w:val="28"/>
          <w:szCs w:val="28"/>
        </w:rPr>
        <w:t>.</w:t>
      </w:r>
    </w:p>
    <w:p w:rsidR="00834256" w:rsidRPr="0080000E" w:rsidRDefault="00834256" w:rsidP="00834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00E">
        <w:rPr>
          <w:rFonts w:ascii="Times New Roman" w:hAnsi="Times New Roman" w:cs="Times New Roman"/>
          <w:bCs/>
          <w:sz w:val="28"/>
          <w:szCs w:val="28"/>
        </w:rPr>
        <w:t>В прогнозн</w:t>
      </w:r>
      <w:r w:rsidR="00D41456">
        <w:rPr>
          <w:rFonts w:ascii="Times New Roman" w:hAnsi="Times New Roman" w:cs="Times New Roman"/>
          <w:bCs/>
          <w:sz w:val="28"/>
          <w:szCs w:val="28"/>
        </w:rPr>
        <w:t>ом</w:t>
      </w:r>
      <w:r w:rsidRPr="0080000E">
        <w:rPr>
          <w:rFonts w:ascii="Times New Roman" w:hAnsi="Times New Roman" w:cs="Times New Roman"/>
          <w:bCs/>
          <w:sz w:val="28"/>
          <w:szCs w:val="28"/>
        </w:rPr>
        <w:t xml:space="preserve"> период</w:t>
      </w:r>
      <w:r w:rsidR="00D41456">
        <w:rPr>
          <w:rFonts w:ascii="Times New Roman" w:hAnsi="Times New Roman" w:cs="Times New Roman"/>
          <w:bCs/>
          <w:sz w:val="28"/>
          <w:szCs w:val="28"/>
        </w:rPr>
        <w:t>е</w:t>
      </w:r>
      <w:r w:rsidRPr="0080000E">
        <w:rPr>
          <w:rFonts w:ascii="Times New Roman" w:hAnsi="Times New Roman" w:cs="Times New Roman"/>
          <w:bCs/>
          <w:sz w:val="28"/>
          <w:szCs w:val="28"/>
        </w:rPr>
        <w:t xml:space="preserve"> по муниципальной программе </w:t>
      </w:r>
      <w:r w:rsidRPr="0080000E">
        <w:rPr>
          <w:rFonts w:ascii="Times New Roman" w:eastAsia="Calibri" w:hAnsi="Times New Roman" w:cs="Times New Roman"/>
          <w:sz w:val="28"/>
          <w:szCs w:val="28"/>
          <w:lang w:eastAsia="ru-RU"/>
        </w:rPr>
        <w:t>«</w:t>
      </w:r>
      <w:r w:rsidRPr="0080000E">
        <w:rPr>
          <w:rFonts w:ascii="Times New Roman" w:hAnsi="Times New Roman" w:cs="Times New Roman"/>
          <w:sz w:val="28"/>
          <w:szCs w:val="28"/>
        </w:rPr>
        <w:t>Современная транспортная система Березовского района</w:t>
      </w:r>
      <w:r w:rsidRPr="0080000E">
        <w:rPr>
          <w:rFonts w:ascii="Times New Roman" w:eastAsia="Calibri" w:hAnsi="Times New Roman" w:cs="Times New Roman"/>
          <w:sz w:val="28"/>
          <w:szCs w:val="28"/>
          <w:lang w:eastAsia="ru-RU"/>
        </w:rPr>
        <w:t xml:space="preserve">» запланировано: </w:t>
      </w:r>
    </w:p>
    <w:p w:rsidR="00834256" w:rsidRPr="0080000E" w:rsidRDefault="00834256" w:rsidP="00834256">
      <w:pPr>
        <w:spacing w:after="0" w:line="240" w:lineRule="auto"/>
        <w:ind w:firstLine="708"/>
        <w:jc w:val="both"/>
        <w:rPr>
          <w:rFonts w:ascii="Times New Roman" w:eastAsia="Times New Roman" w:hAnsi="Times New Roman" w:cs="Times New Roman"/>
          <w:sz w:val="28"/>
          <w:szCs w:val="28"/>
          <w:lang w:eastAsia="ru-RU"/>
        </w:rPr>
      </w:pPr>
      <w:r w:rsidRPr="0080000E">
        <w:rPr>
          <w:rFonts w:ascii="Times New Roman" w:eastAsia="Times New Roman" w:hAnsi="Times New Roman" w:cs="Times New Roman"/>
          <w:sz w:val="28"/>
          <w:szCs w:val="28"/>
          <w:lang w:eastAsia="ru-RU"/>
        </w:rPr>
        <w:t xml:space="preserve">- в </w:t>
      </w:r>
      <w:proofErr w:type="spellStart"/>
      <w:r w:rsidRPr="0080000E">
        <w:rPr>
          <w:rFonts w:ascii="Times New Roman" w:eastAsia="Times New Roman" w:hAnsi="Times New Roman" w:cs="Times New Roman"/>
          <w:sz w:val="28"/>
          <w:szCs w:val="28"/>
          <w:lang w:eastAsia="ru-RU"/>
        </w:rPr>
        <w:t>пгт</w:t>
      </w:r>
      <w:proofErr w:type="spellEnd"/>
      <w:r w:rsidRPr="0080000E">
        <w:rPr>
          <w:rFonts w:ascii="Times New Roman" w:eastAsia="Times New Roman" w:hAnsi="Times New Roman" w:cs="Times New Roman"/>
          <w:sz w:val="28"/>
          <w:szCs w:val="28"/>
          <w:lang w:eastAsia="ru-RU"/>
        </w:rPr>
        <w:t xml:space="preserve">. Березово - строительство автодороги по улице </w:t>
      </w:r>
      <w:proofErr w:type="gramStart"/>
      <w:r w:rsidRPr="0080000E">
        <w:rPr>
          <w:rFonts w:ascii="Times New Roman" w:eastAsia="Times New Roman" w:hAnsi="Times New Roman" w:cs="Times New Roman"/>
          <w:sz w:val="28"/>
          <w:szCs w:val="28"/>
          <w:lang w:eastAsia="ru-RU"/>
        </w:rPr>
        <w:t>Воеводская</w:t>
      </w:r>
      <w:proofErr w:type="gramEnd"/>
      <w:r w:rsidRPr="0080000E">
        <w:rPr>
          <w:rFonts w:ascii="Times New Roman" w:eastAsia="Times New Roman" w:hAnsi="Times New Roman" w:cs="Times New Roman"/>
          <w:sz w:val="28"/>
          <w:szCs w:val="28"/>
          <w:lang w:eastAsia="ru-RU"/>
        </w:rPr>
        <w:t>;</w:t>
      </w:r>
    </w:p>
    <w:p w:rsidR="00834256" w:rsidRPr="0080000E" w:rsidRDefault="00834256" w:rsidP="00834256">
      <w:pPr>
        <w:spacing w:after="0" w:line="240" w:lineRule="auto"/>
        <w:ind w:firstLine="708"/>
        <w:jc w:val="both"/>
        <w:rPr>
          <w:rFonts w:ascii="Times New Roman" w:hAnsi="Times New Roman" w:cs="Times New Roman"/>
          <w:sz w:val="28"/>
          <w:szCs w:val="28"/>
        </w:rPr>
      </w:pPr>
      <w:r w:rsidRPr="0080000E">
        <w:rPr>
          <w:rFonts w:ascii="Times New Roman" w:hAnsi="Times New Roman" w:cs="Times New Roman"/>
          <w:sz w:val="28"/>
          <w:szCs w:val="28"/>
        </w:rPr>
        <w:t xml:space="preserve">- в </w:t>
      </w:r>
      <w:proofErr w:type="spellStart"/>
      <w:r w:rsidRPr="0080000E">
        <w:rPr>
          <w:rFonts w:ascii="Times New Roman" w:hAnsi="Times New Roman" w:cs="Times New Roman"/>
          <w:sz w:val="28"/>
          <w:szCs w:val="28"/>
        </w:rPr>
        <w:t>пгт</w:t>
      </w:r>
      <w:proofErr w:type="spellEnd"/>
      <w:r w:rsidRPr="0080000E">
        <w:rPr>
          <w:rFonts w:ascii="Times New Roman" w:hAnsi="Times New Roman" w:cs="Times New Roman"/>
          <w:sz w:val="28"/>
          <w:szCs w:val="28"/>
        </w:rPr>
        <w:t xml:space="preserve">. </w:t>
      </w:r>
      <w:proofErr w:type="spellStart"/>
      <w:r w:rsidRPr="0080000E">
        <w:rPr>
          <w:rFonts w:ascii="Times New Roman" w:hAnsi="Times New Roman" w:cs="Times New Roman"/>
          <w:sz w:val="28"/>
          <w:szCs w:val="28"/>
        </w:rPr>
        <w:t>Игрим</w:t>
      </w:r>
      <w:proofErr w:type="spellEnd"/>
      <w:r w:rsidRPr="0080000E">
        <w:rPr>
          <w:rFonts w:ascii="Times New Roman" w:hAnsi="Times New Roman" w:cs="Times New Roman"/>
          <w:sz w:val="28"/>
          <w:szCs w:val="28"/>
        </w:rPr>
        <w:t xml:space="preserve"> - реконструкция автомобильных дорог по улицам Молодежная, Королева, </w:t>
      </w:r>
      <w:proofErr w:type="spellStart"/>
      <w:r w:rsidRPr="0080000E">
        <w:rPr>
          <w:rFonts w:ascii="Times New Roman" w:hAnsi="Times New Roman" w:cs="Times New Roman"/>
          <w:sz w:val="28"/>
          <w:szCs w:val="28"/>
        </w:rPr>
        <w:t>Топчева</w:t>
      </w:r>
      <w:proofErr w:type="spellEnd"/>
      <w:r w:rsidRPr="0080000E">
        <w:rPr>
          <w:rFonts w:ascii="Times New Roman" w:hAnsi="Times New Roman" w:cs="Times New Roman"/>
          <w:sz w:val="28"/>
          <w:szCs w:val="28"/>
        </w:rPr>
        <w:t>;</w:t>
      </w:r>
    </w:p>
    <w:p w:rsidR="00834256" w:rsidRDefault="00834256" w:rsidP="00834256">
      <w:pPr>
        <w:spacing w:after="0" w:line="240" w:lineRule="auto"/>
        <w:ind w:firstLine="708"/>
        <w:jc w:val="both"/>
        <w:rPr>
          <w:rFonts w:ascii="Times New Roman" w:hAnsi="Times New Roman" w:cs="Times New Roman"/>
          <w:sz w:val="28"/>
          <w:szCs w:val="28"/>
        </w:rPr>
      </w:pPr>
      <w:r w:rsidRPr="0080000E">
        <w:rPr>
          <w:rFonts w:ascii="Times New Roman" w:hAnsi="Times New Roman" w:cs="Times New Roman"/>
          <w:sz w:val="28"/>
          <w:szCs w:val="28"/>
        </w:rPr>
        <w:t xml:space="preserve">- приобретение и установка горизонтального резервуара для хранения авиационного топлива в с. </w:t>
      </w:r>
      <w:proofErr w:type="spellStart"/>
      <w:r w:rsidRPr="0080000E">
        <w:rPr>
          <w:rFonts w:ascii="Times New Roman" w:hAnsi="Times New Roman" w:cs="Times New Roman"/>
          <w:sz w:val="28"/>
          <w:szCs w:val="28"/>
        </w:rPr>
        <w:t>Саранпауль</w:t>
      </w:r>
      <w:proofErr w:type="spellEnd"/>
      <w:r w:rsidRPr="0080000E">
        <w:rPr>
          <w:rFonts w:ascii="Times New Roman" w:hAnsi="Times New Roman" w:cs="Times New Roman"/>
          <w:sz w:val="28"/>
          <w:szCs w:val="28"/>
        </w:rPr>
        <w:t>.</w:t>
      </w:r>
    </w:p>
    <w:p w:rsidR="00834256" w:rsidRPr="0080000E" w:rsidRDefault="00834256" w:rsidP="00834256">
      <w:pPr>
        <w:spacing w:after="0" w:line="240" w:lineRule="auto"/>
        <w:ind w:firstLine="708"/>
        <w:jc w:val="both"/>
        <w:rPr>
          <w:rFonts w:ascii="Times New Roman" w:eastAsia="Calibri" w:hAnsi="Times New Roman" w:cs="Times New Roman"/>
          <w:sz w:val="28"/>
          <w:szCs w:val="28"/>
        </w:rPr>
      </w:pPr>
      <w:r w:rsidRPr="0080000E">
        <w:rPr>
          <w:rFonts w:ascii="Times New Roman" w:eastAsia="Calibri" w:hAnsi="Times New Roman" w:cs="Times New Roman"/>
          <w:sz w:val="28"/>
          <w:szCs w:val="28"/>
        </w:rPr>
        <w:t xml:space="preserve">За счет средств ОАО «Газпром» на территории Березовского района в сельских поселениях Светлый, </w:t>
      </w:r>
      <w:proofErr w:type="spellStart"/>
      <w:r w:rsidRPr="0080000E">
        <w:rPr>
          <w:rFonts w:ascii="Times New Roman" w:eastAsia="Calibri" w:hAnsi="Times New Roman" w:cs="Times New Roman"/>
          <w:sz w:val="28"/>
          <w:szCs w:val="28"/>
        </w:rPr>
        <w:t>Хулимсунт</w:t>
      </w:r>
      <w:proofErr w:type="spellEnd"/>
      <w:r w:rsidRPr="0080000E">
        <w:rPr>
          <w:rFonts w:ascii="Times New Roman" w:eastAsia="Calibri" w:hAnsi="Times New Roman" w:cs="Times New Roman"/>
          <w:sz w:val="28"/>
          <w:szCs w:val="28"/>
        </w:rPr>
        <w:t>, Приполярный планируется строительство 3 газонаполнительных автозаправочных станций.</w:t>
      </w:r>
    </w:p>
    <w:p w:rsidR="00F502FE" w:rsidRPr="0080000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80000E">
        <w:rPr>
          <w:rFonts w:ascii="Times New Roman" w:eastAsia="Times New Roman" w:hAnsi="Times New Roman" w:cs="Times New Roman"/>
          <w:sz w:val="28"/>
          <w:szCs w:val="28"/>
          <w:lang w:eastAsia="ru-RU"/>
        </w:rPr>
        <w:t>В сегодняшних условиях одним из основных элементов развития деловой активности является реализация таких крупных долгосрочных проектов, как строительство автомобильных круглогодичных дорог.</w:t>
      </w:r>
    </w:p>
    <w:p w:rsidR="00F502FE" w:rsidRPr="0080000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80000E">
        <w:rPr>
          <w:rFonts w:ascii="Times New Roman" w:eastAsia="Times New Roman" w:hAnsi="Times New Roman" w:cs="Times New Roman"/>
          <w:sz w:val="28"/>
          <w:szCs w:val="28"/>
          <w:lang w:eastAsia="ru-RU"/>
        </w:rPr>
        <w:t>В рамках областной программы «Сотрудничество» в 20</w:t>
      </w:r>
      <w:r w:rsidR="00BE0CCB" w:rsidRPr="0080000E">
        <w:rPr>
          <w:rFonts w:ascii="Times New Roman" w:eastAsia="Times New Roman" w:hAnsi="Times New Roman" w:cs="Times New Roman"/>
          <w:sz w:val="28"/>
          <w:szCs w:val="28"/>
          <w:lang w:eastAsia="ru-RU"/>
        </w:rPr>
        <w:t>20</w:t>
      </w:r>
      <w:r w:rsidRPr="0080000E">
        <w:rPr>
          <w:rFonts w:ascii="Times New Roman" w:eastAsia="Times New Roman" w:hAnsi="Times New Roman" w:cs="Times New Roman"/>
          <w:sz w:val="28"/>
          <w:szCs w:val="28"/>
          <w:lang w:eastAsia="ru-RU"/>
        </w:rPr>
        <w:t xml:space="preserve"> году запланировано завершение: </w:t>
      </w:r>
    </w:p>
    <w:p w:rsidR="00F502FE" w:rsidRPr="0080000E" w:rsidRDefault="00F502FE" w:rsidP="00F502FE">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80000E">
        <w:rPr>
          <w:rFonts w:ascii="Times New Roman" w:eastAsia="Times New Roman" w:hAnsi="Times New Roman" w:cs="Times New Roman"/>
          <w:sz w:val="28"/>
          <w:szCs w:val="28"/>
          <w:lang w:eastAsia="ru-RU"/>
        </w:rPr>
        <w:t>1.</w:t>
      </w:r>
      <w:r w:rsidRPr="0080000E">
        <w:rPr>
          <w:rFonts w:ascii="Times New Roman" w:eastAsia="Times New Roman" w:hAnsi="Times New Roman" w:cs="Times New Roman"/>
          <w:sz w:val="28"/>
          <w:szCs w:val="28"/>
          <w:lang w:eastAsia="ru-RU"/>
        </w:rPr>
        <w:tab/>
        <w:t xml:space="preserve">подготовки разрешительных документов для строительства автомобильной дороги </w:t>
      </w:r>
      <w:proofErr w:type="spellStart"/>
      <w:r w:rsidRPr="0080000E">
        <w:rPr>
          <w:rFonts w:ascii="Times New Roman" w:eastAsia="Times New Roman" w:hAnsi="Times New Roman" w:cs="Times New Roman"/>
          <w:sz w:val="28"/>
          <w:szCs w:val="28"/>
          <w:lang w:eastAsia="ru-RU"/>
        </w:rPr>
        <w:t>пгт</w:t>
      </w:r>
      <w:proofErr w:type="spellEnd"/>
      <w:r w:rsidRPr="0080000E">
        <w:rPr>
          <w:rFonts w:ascii="Times New Roman" w:eastAsia="Times New Roman" w:hAnsi="Times New Roman" w:cs="Times New Roman"/>
          <w:sz w:val="28"/>
          <w:szCs w:val="28"/>
          <w:lang w:eastAsia="ru-RU"/>
        </w:rPr>
        <w:t xml:space="preserve">. </w:t>
      </w:r>
      <w:proofErr w:type="spellStart"/>
      <w:r w:rsidRPr="0080000E">
        <w:rPr>
          <w:rFonts w:ascii="Times New Roman" w:eastAsia="Times New Roman" w:hAnsi="Times New Roman" w:cs="Times New Roman"/>
          <w:sz w:val="28"/>
          <w:szCs w:val="28"/>
          <w:lang w:eastAsia="ru-RU"/>
        </w:rPr>
        <w:t>Приобье</w:t>
      </w:r>
      <w:proofErr w:type="spellEnd"/>
      <w:r w:rsidRPr="0080000E">
        <w:rPr>
          <w:rFonts w:ascii="Times New Roman" w:eastAsia="Times New Roman" w:hAnsi="Times New Roman" w:cs="Times New Roman"/>
          <w:sz w:val="28"/>
          <w:szCs w:val="28"/>
          <w:lang w:eastAsia="ru-RU"/>
        </w:rPr>
        <w:t xml:space="preserve"> – </w:t>
      </w:r>
      <w:proofErr w:type="spellStart"/>
      <w:r w:rsidRPr="0080000E">
        <w:rPr>
          <w:rFonts w:ascii="Times New Roman" w:eastAsia="Times New Roman" w:hAnsi="Times New Roman" w:cs="Times New Roman"/>
          <w:sz w:val="28"/>
          <w:szCs w:val="28"/>
          <w:lang w:eastAsia="ru-RU"/>
        </w:rPr>
        <w:t>пгт</w:t>
      </w:r>
      <w:proofErr w:type="spellEnd"/>
      <w:r w:rsidRPr="0080000E">
        <w:rPr>
          <w:rFonts w:ascii="Times New Roman" w:eastAsia="Times New Roman" w:hAnsi="Times New Roman" w:cs="Times New Roman"/>
          <w:sz w:val="28"/>
          <w:szCs w:val="28"/>
          <w:lang w:eastAsia="ru-RU"/>
        </w:rPr>
        <w:t xml:space="preserve">. </w:t>
      </w:r>
      <w:proofErr w:type="spellStart"/>
      <w:r w:rsidRPr="0080000E">
        <w:rPr>
          <w:rFonts w:ascii="Times New Roman" w:eastAsia="Times New Roman" w:hAnsi="Times New Roman" w:cs="Times New Roman"/>
          <w:sz w:val="28"/>
          <w:szCs w:val="28"/>
          <w:lang w:eastAsia="ru-RU"/>
        </w:rPr>
        <w:t>Игрим</w:t>
      </w:r>
      <w:proofErr w:type="spellEnd"/>
      <w:r w:rsidRPr="0080000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80000E">
        <w:rPr>
          <w:rFonts w:ascii="Times New Roman" w:eastAsia="Times New Roman" w:hAnsi="Times New Roman" w:cs="Times New Roman"/>
          <w:sz w:val="28"/>
          <w:szCs w:val="28"/>
          <w:lang w:eastAsia="ru-RU"/>
        </w:rPr>
        <w:t xml:space="preserve">2. </w:t>
      </w:r>
      <w:r w:rsidR="0080000E">
        <w:rPr>
          <w:rFonts w:ascii="Times New Roman" w:eastAsia="Times New Roman" w:hAnsi="Times New Roman" w:cs="Times New Roman"/>
          <w:sz w:val="28"/>
          <w:szCs w:val="28"/>
          <w:lang w:eastAsia="ru-RU"/>
        </w:rPr>
        <w:t xml:space="preserve">завершение </w:t>
      </w:r>
      <w:r w:rsidRPr="0080000E">
        <w:rPr>
          <w:rFonts w:ascii="Times New Roman" w:eastAsia="Times New Roman" w:hAnsi="Times New Roman" w:cs="Times New Roman"/>
          <w:sz w:val="28"/>
          <w:szCs w:val="28"/>
          <w:lang w:eastAsia="ru-RU"/>
        </w:rPr>
        <w:t xml:space="preserve">строительства </w:t>
      </w:r>
      <w:proofErr w:type="spellStart"/>
      <w:r w:rsidRPr="0080000E">
        <w:rPr>
          <w:rFonts w:ascii="Times New Roman" w:eastAsia="Times New Roman" w:hAnsi="Times New Roman" w:cs="Times New Roman"/>
          <w:sz w:val="28"/>
          <w:szCs w:val="28"/>
          <w:lang w:eastAsia="ru-RU"/>
        </w:rPr>
        <w:t>авторечвокзала</w:t>
      </w:r>
      <w:proofErr w:type="spellEnd"/>
      <w:r w:rsidRPr="0080000E">
        <w:rPr>
          <w:rFonts w:ascii="Times New Roman" w:eastAsia="Times New Roman" w:hAnsi="Times New Roman" w:cs="Times New Roman"/>
          <w:sz w:val="28"/>
          <w:szCs w:val="28"/>
          <w:lang w:eastAsia="ru-RU"/>
        </w:rPr>
        <w:t xml:space="preserve"> в </w:t>
      </w:r>
      <w:proofErr w:type="spellStart"/>
      <w:r w:rsidRPr="0080000E">
        <w:rPr>
          <w:rFonts w:ascii="Times New Roman" w:eastAsia="Times New Roman" w:hAnsi="Times New Roman" w:cs="Times New Roman"/>
          <w:sz w:val="28"/>
          <w:szCs w:val="28"/>
          <w:lang w:eastAsia="ru-RU"/>
        </w:rPr>
        <w:t>пгт</w:t>
      </w:r>
      <w:proofErr w:type="spellEnd"/>
      <w:r w:rsidRPr="0080000E">
        <w:rPr>
          <w:rFonts w:ascii="Times New Roman" w:eastAsia="Times New Roman" w:hAnsi="Times New Roman" w:cs="Times New Roman"/>
          <w:sz w:val="28"/>
          <w:szCs w:val="28"/>
          <w:lang w:eastAsia="ru-RU"/>
        </w:rPr>
        <w:t>. Березово. Данный объект позволит улучшить качество обслуживания и увеличить ассортимент предоставляемых услуг не только жителям Березовского района, но и соседнего Ямало-Ненецкого автономного округа.</w:t>
      </w:r>
      <w:r w:rsidRPr="00F502FE">
        <w:rPr>
          <w:rFonts w:ascii="Times New Roman" w:eastAsia="Times New Roman" w:hAnsi="Times New Roman" w:cs="Times New Roman"/>
          <w:sz w:val="28"/>
          <w:szCs w:val="28"/>
          <w:lang w:eastAsia="ru-RU"/>
        </w:rPr>
        <w:t xml:space="preserve"> </w:t>
      </w:r>
    </w:p>
    <w:p w:rsidR="00F502FE" w:rsidRPr="0080000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80000E">
        <w:rPr>
          <w:rFonts w:ascii="Times New Roman" w:eastAsia="Times New Roman" w:hAnsi="Times New Roman" w:cs="Times New Roman"/>
          <w:sz w:val="28"/>
          <w:szCs w:val="28"/>
          <w:lang w:eastAsia="ru-RU"/>
        </w:rPr>
        <w:t>Планируется реализация инвестиционных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w:t>
      </w:r>
      <w:r w:rsidR="008916EA">
        <w:rPr>
          <w:rFonts w:ascii="Times New Roman" w:eastAsia="Times New Roman" w:hAnsi="Times New Roman" w:cs="Times New Roman"/>
          <w:sz w:val="28"/>
          <w:szCs w:val="28"/>
          <w:lang w:eastAsia="ru-RU"/>
        </w:rPr>
        <w:t>ой</w:t>
      </w:r>
      <w:r w:rsidRPr="0080000E">
        <w:rPr>
          <w:rFonts w:ascii="Times New Roman" w:eastAsia="Times New Roman" w:hAnsi="Times New Roman" w:cs="Times New Roman"/>
          <w:sz w:val="28"/>
          <w:szCs w:val="28"/>
          <w:lang w:eastAsia="ru-RU"/>
        </w:rPr>
        <w:t xml:space="preserve"> дорог</w:t>
      </w:r>
      <w:r w:rsidR="008916EA">
        <w:rPr>
          <w:rFonts w:ascii="Times New Roman" w:eastAsia="Times New Roman" w:hAnsi="Times New Roman" w:cs="Times New Roman"/>
          <w:sz w:val="28"/>
          <w:szCs w:val="28"/>
          <w:lang w:eastAsia="ru-RU"/>
        </w:rPr>
        <w:t>и</w:t>
      </w:r>
      <w:r w:rsidRPr="0080000E">
        <w:rPr>
          <w:rFonts w:ascii="Times New Roman" w:eastAsia="Times New Roman" w:hAnsi="Times New Roman" w:cs="Times New Roman"/>
          <w:sz w:val="28"/>
          <w:szCs w:val="28"/>
          <w:lang w:eastAsia="ru-RU"/>
        </w:rPr>
        <w:t xml:space="preserve"> «</w:t>
      </w:r>
      <w:proofErr w:type="spellStart"/>
      <w:r w:rsidRPr="0080000E">
        <w:rPr>
          <w:rFonts w:ascii="Times New Roman" w:eastAsia="Times New Roman" w:hAnsi="Times New Roman" w:cs="Times New Roman"/>
          <w:sz w:val="28"/>
          <w:szCs w:val="28"/>
          <w:lang w:eastAsia="ru-RU"/>
        </w:rPr>
        <w:t>пгт</w:t>
      </w:r>
      <w:proofErr w:type="spellEnd"/>
      <w:r w:rsidRPr="0080000E">
        <w:rPr>
          <w:rFonts w:ascii="Times New Roman" w:eastAsia="Times New Roman" w:hAnsi="Times New Roman" w:cs="Times New Roman"/>
          <w:sz w:val="28"/>
          <w:szCs w:val="28"/>
          <w:lang w:eastAsia="ru-RU"/>
        </w:rPr>
        <w:t xml:space="preserve">. Березово – </w:t>
      </w:r>
      <w:proofErr w:type="spellStart"/>
      <w:r w:rsidRPr="0080000E">
        <w:rPr>
          <w:rFonts w:ascii="Times New Roman" w:eastAsia="Times New Roman" w:hAnsi="Times New Roman" w:cs="Times New Roman"/>
          <w:sz w:val="28"/>
          <w:szCs w:val="28"/>
          <w:lang w:eastAsia="ru-RU"/>
        </w:rPr>
        <w:t>пгт</w:t>
      </w:r>
      <w:proofErr w:type="spellEnd"/>
      <w:r w:rsidRPr="0080000E">
        <w:rPr>
          <w:rFonts w:ascii="Times New Roman" w:eastAsia="Times New Roman" w:hAnsi="Times New Roman" w:cs="Times New Roman"/>
          <w:sz w:val="28"/>
          <w:szCs w:val="28"/>
          <w:lang w:eastAsia="ru-RU"/>
        </w:rPr>
        <w:t xml:space="preserve">. </w:t>
      </w:r>
      <w:proofErr w:type="spellStart"/>
      <w:r w:rsidRPr="0080000E">
        <w:rPr>
          <w:rFonts w:ascii="Times New Roman" w:eastAsia="Times New Roman" w:hAnsi="Times New Roman" w:cs="Times New Roman"/>
          <w:sz w:val="28"/>
          <w:szCs w:val="28"/>
          <w:lang w:eastAsia="ru-RU"/>
        </w:rPr>
        <w:t>Игрим</w:t>
      </w:r>
      <w:proofErr w:type="spellEnd"/>
      <w:r w:rsidRPr="0080000E">
        <w:rPr>
          <w:rFonts w:ascii="Times New Roman" w:eastAsia="Times New Roman" w:hAnsi="Times New Roman" w:cs="Times New Roman"/>
          <w:sz w:val="28"/>
          <w:szCs w:val="28"/>
          <w:lang w:eastAsia="ru-RU"/>
        </w:rPr>
        <w:t>»</w:t>
      </w:r>
      <w:r w:rsidR="008916EA">
        <w:rPr>
          <w:rFonts w:ascii="Times New Roman" w:eastAsia="Times New Roman" w:hAnsi="Times New Roman" w:cs="Times New Roman"/>
          <w:sz w:val="28"/>
          <w:szCs w:val="28"/>
          <w:lang w:eastAsia="ru-RU"/>
        </w:rPr>
        <w:t>.</w:t>
      </w:r>
    </w:p>
    <w:p w:rsidR="00F502FE" w:rsidRPr="0080000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00E">
        <w:rPr>
          <w:rFonts w:ascii="Times New Roman" w:eastAsia="Times New Roman" w:hAnsi="Times New Roman" w:cs="Times New Roman"/>
          <w:sz w:val="28"/>
          <w:szCs w:val="28"/>
          <w:lang w:eastAsia="ru-RU"/>
        </w:rPr>
        <w:t>В условиях бюджетных ограничений, для разви</w:t>
      </w:r>
      <w:r w:rsidR="00EF5212">
        <w:rPr>
          <w:rFonts w:ascii="Times New Roman" w:eastAsia="Times New Roman" w:hAnsi="Times New Roman" w:cs="Times New Roman"/>
          <w:sz w:val="28"/>
          <w:szCs w:val="28"/>
          <w:lang w:eastAsia="ru-RU"/>
        </w:rPr>
        <w:t>тия транспортной инфраструктуры</w:t>
      </w:r>
      <w:r w:rsidRPr="0080000E">
        <w:rPr>
          <w:rFonts w:ascii="Times New Roman" w:eastAsia="Times New Roman" w:hAnsi="Times New Roman" w:cs="Times New Roman"/>
          <w:sz w:val="28"/>
          <w:szCs w:val="28"/>
          <w:lang w:eastAsia="ru-RU"/>
        </w:rPr>
        <w:t xml:space="preserve"> это является единственным инструментом, в связи с высокой капиталоемкостью проектов.</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80000E">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w:t>
      </w:r>
      <w:r w:rsidR="00EF5212">
        <w:rPr>
          <w:rFonts w:ascii="Times New Roman" w:hAnsi="Times New Roman" w:cs="Times New Roman"/>
          <w:color w:val="000000"/>
          <w:sz w:val="28"/>
          <w:szCs w:val="28"/>
        </w:rPr>
        <w:t>ничений и увеличение мобильности</w:t>
      </w:r>
      <w:r w:rsidRPr="0080000E">
        <w:rPr>
          <w:rFonts w:ascii="Times New Roman" w:hAnsi="Times New Roman" w:cs="Times New Roman"/>
          <w:color w:val="000000"/>
          <w:sz w:val="28"/>
          <w:szCs w:val="28"/>
        </w:rPr>
        <w:t xml:space="preserve"> населения, что позволит создать условия для экономического роста, повышения доступности и качества транспортных услуг.</w:t>
      </w:r>
    </w:p>
    <w:p w:rsidR="00F502FE" w:rsidRPr="00F502FE" w:rsidRDefault="00F502FE" w:rsidP="00F502FE">
      <w:pPr>
        <w:spacing w:after="0" w:line="240" w:lineRule="auto"/>
        <w:ind w:firstLine="540"/>
        <w:jc w:val="both"/>
        <w:rPr>
          <w:rFonts w:ascii="Times New Roman" w:eastAsia="Times New Roman" w:hAnsi="Times New Roman" w:cs="Times New Roman"/>
          <w:color w:val="000000"/>
          <w:sz w:val="28"/>
          <w:szCs w:val="28"/>
          <w:lang w:eastAsia="ru-RU"/>
        </w:rPr>
      </w:pPr>
    </w:p>
    <w:p w:rsidR="00F502FE" w:rsidRPr="00AF033A"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AF033A">
        <w:rPr>
          <w:rFonts w:ascii="Times New Roman" w:eastAsia="Calibri" w:hAnsi="Times New Roman" w:cs="Times New Roman"/>
          <w:b/>
          <w:sz w:val="28"/>
          <w:szCs w:val="28"/>
          <w:lang w:eastAsia="ru-RU"/>
        </w:rPr>
        <w:lastRenderedPageBreak/>
        <w:t>4.2. Связь</w:t>
      </w:r>
    </w:p>
    <w:p w:rsidR="00F502FE" w:rsidRPr="00AF033A" w:rsidRDefault="00F502FE" w:rsidP="00F502FE">
      <w:pPr>
        <w:keepNext/>
        <w:spacing w:after="0" w:line="240" w:lineRule="auto"/>
        <w:ind w:firstLine="720"/>
        <w:jc w:val="both"/>
        <w:outlineLvl w:val="0"/>
        <w:rPr>
          <w:rFonts w:ascii="Times New Roman" w:eastAsia="Calibri" w:hAnsi="Times New Roman" w:cs="Times New Roman"/>
          <w:kern w:val="32"/>
          <w:sz w:val="28"/>
          <w:szCs w:val="28"/>
        </w:rPr>
      </w:pPr>
      <w:r w:rsidRPr="00AF033A">
        <w:rPr>
          <w:rFonts w:ascii="Times New Roman" w:eastAsia="Calibri" w:hAnsi="Times New Roman" w:cs="Times New Roman"/>
          <w:sz w:val="28"/>
          <w:szCs w:val="28"/>
        </w:rPr>
        <w:t xml:space="preserve">Развитию конкуренции, повышению качества </w:t>
      </w:r>
      <w:r w:rsidRPr="00AF033A">
        <w:rPr>
          <w:rFonts w:ascii="Times New Roman" w:eastAsia="Calibri" w:hAnsi="Times New Roman" w:cs="Times New Roman"/>
          <w:kern w:val="32"/>
          <w:sz w:val="28"/>
          <w:szCs w:val="28"/>
        </w:rPr>
        <w:t xml:space="preserve">и расширению спектра предоставляемых услуг способствует повышение спроса на </w:t>
      </w:r>
      <w:r w:rsidRPr="00AF033A">
        <w:rPr>
          <w:rFonts w:ascii="Times New Roman" w:hAnsi="Times New Roman" w:cs="Times New Roman"/>
          <w:color w:val="000000"/>
          <w:sz w:val="28"/>
          <w:szCs w:val="28"/>
        </w:rPr>
        <w:t>информационно-коммуникационные виды связи.</w:t>
      </w:r>
    </w:p>
    <w:p w:rsidR="006206DB" w:rsidRPr="00AF033A" w:rsidRDefault="006206DB" w:rsidP="006206DB">
      <w:pPr>
        <w:spacing w:after="0" w:line="240" w:lineRule="auto"/>
        <w:ind w:firstLine="709"/>
        <w:jc w:val="both"/>
        <w:rPr>
          <w:rFonts w:ascii="Times New Roman" w:eastAsia="Calibri" w:hAnsi="Times New Roman" w:cs="Times New Roman"/>
          <w:sz w:val="28"/>
          <w:szCs w:val="28"/>
        </w:rPr>
      </w:pPr>
      <w:r w:rsidRPr="00AF033A">
        <w:rPr>
          <w:rFonts w:ascii="Times New Roman" w:eastAsia="Calibri" w:hAnsi="Times New Roman" w:cs="Times New Roman"/>
          <w:sz w:val="28"/>
          <w:szCs w:val="28"/>
        </w:rPr>
        <w:t>На территории насчитывается 8 компаний, оказывающих услуги электросвязи, основным из которых является ПАО «Ростелеком». Монтированная емкость телефонных станций в отчетном периоде составляет 7 единиц на 6 240 номеров (в среднем 1 номер на 3 человека), из них задействовано 3 001 номер или 48,09% от общего монтированного объема.</w:t>
      </w:r>
    </w:p>
    <w:p w:rsidR="006206DB" w:rsidRPr="00AF033A" w:rsidRDefault="006206DB" w:rsidP="006206DB">
      <w:pPr>
        <w:spacing w:after="0" w:line="240" w:lineRule="auto"/>
        <w:ind w:firstLine="709"/>
        <w:jc w:val="both"/>
        <w:rPr>
          <w:rFonts w:ascii="Times New Roman" w:eastAsia="Calibri" w:hAnsi="Times New Roman" w:cs="Times New Roman"/>
          <w:sz w:val="28"/>
          <w:szCs w:val="28"/>
        </w:rPr>
      </w:pPr>
    </w:p>
    <w:p w:rsidR="006206DB" w:rsidRPr="00AF033A" w:rsidRDefault="006206DB" w:rsidP="006206DB">
      <w:pPr>
        <w:spacing w:after="0"/>
        <w:ind w:firstLine="709"/>
        <w:jc w:val="both"/>
        <w:rPr>
          <w:rFonts w:ascii="Times New Roman" w:eastAsia="Calibri" w:hAnsi="Times New Roman" w:cs="Times New Roman"/>
          <w:b/>
          <w:sz w:val="28"/>
          <w:szCs w:val="28"/>
        </w:rPr>
      </w:pPr>
      <w:r w:rsidRPr="00AF033A">
        <w:rPr>
          <w:rFonts w:ascii="Times New Roman" w:eastAsia="Calibri" w:hAnsi="Times New Roman" w:cs="Times New Roman"/>
          <w:b/>
          <w:sz w:val="28"/>
          <w:szCs w:val="28"/>
        </w:rPr>
        <w:t>В районе осуществляют деятельность операторы телефонной связи:</w:t>
      </w:r>
    </w:p>
    <w:tbl>
      <w:tblPr>
        <w:tblW w:w="9841" w:type="dxa"/>
        <w:jc w:val="center"/>
        <w:tblCellMar>
          <w:left w:w="0" w:type="dxa"/>
          <w:right w:w="0" w:type="dxa"/>
        </w:tblCellMar>
        <w:tblLook w:val="04A0" w:firstRow="1" w:lastRow="0" w:firstColumn="1" w:lastColumn="0" w:noHBand="0" w:noVBand="1"/>
      </w:tblPr>
      <w:tblGrid>
        <w:gridCol w:w="1822"/>
        <w:gridCol w:w="4296"/>
        <w:gridCol w:w="3723"/>
      </w:tblGrid>
      <w:tr w:rsidR="006206DB" w:rsidRPr="00AF033A" w:rsidTr="00705F78">
        <w:trPr>
          <w:trHeight w:val="900"/>
          <w:jc w:val="center"/>
        </w:trPr>
        <w:tc>
          <w:tcPr>
            <w:tcW w:w="182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b/>
                <w:color w:val="000000"/>
                <w:sz w:val="24"/>
                <w:szCs w:val="24"/>
              </w:rPr>
            </w:pPr>
            <w:r w:rsidRPr="00AF033A">
              <w:rPr>
                <w:rFonts w:ascii="Times New Roman" w:hAnsi="Times New Roman" w:cs="Times New Roman"/>
                <w:b/>
                <w:color w:val="000000"/>
                <w:sz w:val="24"/>
                <w:szCs w:val="24"/>
              </w:rPr>
              <w:t>Наименование населенного пункта</w:t>
            </w:r>
          </w:p>
        </w:tc>
        <w:tc>
          <w:tcPr>
            <w:tcW w:w="429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b/>
                <w:color w:val="000000"/>
                <w:sz w:val="24"/>
                <w:szCs w:val="24"/>
              </w:rPr>
            </w:pPr>
            <w:r w:rsidRPr="00AF033A">
              <w:rPr>
                <w:rFonts w:ascii="Times New Roman" w:hAnsi="Times New Roman" w:cs="Times New Roman"/>
                <w:b/>
                <w:color w:val="000000"/>
                <w:sz w:val="24"/>
                <w:szCs w:val="24"/>
              </w:rPr>
              <w:t>Сотовая связь</w:t>
            </w:r>
          </w:p>
        </w:tc>
        <w:tc>
          <w:tcPr>
            <w:tcW w:w="372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b/>
                <w:color w:val="000000"/>
                <w:sz w:val="24"/>
                <w:szCs w:val="24"/>
              </w:rPr>
            </w:pPr>
            <w:r w:rsidRPr="00AF033A">
              <w:rPr>
                <w:rFonts w:ascii="Times New Roman" w:hAnsi="Times New Roman" w:cs="Times New Roman"/>
                <w:b/>
                <w:color w:val="000000"/>
                <w:sz w:val="24"/>
                <w:szCs w:val="24"/>
              </w:rPr>
              <w:t>Широкополосный доступ, Интернет</w:t>
            </w:r>
          </w:p>
        </w:tc>
      </w:tr>
      <w:tr w:rsidR="006206DB" w:rsidRPr="00AF033A" w:rsidTr="00705F78">
        <w:trPr>
          <w:trHeight w:val="300"/>
          <w:jc w:val="center"/>
        </w:trPr>
        <w:tc>
          <w:tcPr>
            <w:tcW w:w="1822"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proofErr w:type="spellStart"/>
            <w:r w:rsidRPr="00AF033A">
              <w:rPr>
                <w:rFonts w:ascii="Times New Roman" w:hAnsi="Times New Roman" w:cs="Times New Roman"/>
                <w:color w:val="000000"/>
                <w:sz w:val="24"/>
                <w:szCs w:val="24"/>
              </w:rPr>
              <w:t>пгт</w:t>
            </w:r>
            <w:proofErr w:type="spellEnd"/>
            <w:r w:rsidRPr="00AF033A">
              <w:rPr>
                <w:rFonts w:ascii="Times New Roman" w:hAnsi="Times New Roman" w:cs="Times New Roman"/>
                <w:color w:val="000000"/>
                <w:sz w:val="24"/>
                <w:szCs w:val="24"/>
              </w:rPr>
              <w:t xml:space="preserve">. </w:t>
            </w:r>
            <w:proofErr w:type="spellStart"/>
            <w:r w:rsidRPr="00AF033A">
              <w:rPr>
                <w:rFonts w:ascii="Times New Roman" w:hAnsi="Times New Roman" w:cs="Times New Roman"/>
                <w:color w:val="000000"/>
                <w:sz w:val="24"/>
                <w:szCs w:val="24"/>
              </w:rPr>
              <w:t>Игрим</w:t>
            </w:r>
            <w:proofErr w:type="spellEnd"/>
          </w:p>
        </w:tc>
        <w:tc>
          <w:tcPr>
            <w:tcW w:w="4296"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(4</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Билайн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Мегафон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МТС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-4</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Мотив (4</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xml:space="preserve">), </w:t>
            </w:r>
            <w:proofErr w:type="spellStart"/>
            <w:r w:rsidRPr="00AF033A">
              <w:rPr>
                <w:rFonts w:ascii="Times New Roman" w:hAnsi="Times New Roman" w:cs="Times New Roman"/>
                <w:color w:val="000000"/>
                <w:sz w:val="24"/>
                <w:szCs w:val="24"/>
                <w:lang w:val="en-US"/>
              </w:rPr>
              <w:t>Yota</w:t>
            </w:r>
            <w:proofErr w:type="spellEnd"/>
            <w:r w:rsidRPr="00AF033A">
              <w:rPr>
                <w:rFonts w:ascii="Times New Roman" w:hAnsi="Times New Roman" w:cs="Times New Roman"/>
                <w:color w:val="000000"/>
                <w:sz w:val="24"/>
                <w:szCs w:val="24"/>
              </w:rPr>
              <w:t xml:space="preserve"> (4</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w:t>
            </w:r>
          </w:p>
        </w:tc>
        <w:tc>
          <w:tcPr>
            <w:tcW w:w="3723"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Ростелеком ВОЛС до 10 Мбит/с</w:t>
            </w:r>
          </w:p>
        </w:tc>
      </w:tr>
      <w:tr w:rsidR="006206DB" w:rsidRPr="00AF033A" w:rsidTr="00705F78">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proofErr w:type="spellStart"/>
            <w:r w:rsidRPr="00AF033A">
              <w:rPr>
                <w:rFonts w:ascii="Times New Roman" w:hAnsi="Times New Roman" w:cs="Times New Roman"/>
                <w:color w:val="000000"/>
                <w:sz w:val="24"/>
                <w:szCs w:val="24"/>
              </w:rPr>
              <w:t>пгт</w:t>
            </w:r>
            <w:proofErr w:type="spellEnd"/>
            <w:r w:rsidRPr="00AF033A">
              <w:rPr>
                <w:rFonts w:ascii="Times New Roman" w:hAnsi="Times New Roman" w:cs="Times New Roman"/>
                <w:color w:val="000000"/>
                <w:sz w:val="24"/>
                <w:szCs w:val="24"/>
              </w:rPr>
              <w:t>. Березово</w:t>
            </w:r>
          </w:p>
        </w:tc>
        <w:tc>
          <w:tcPr>
            <w:tcW w:w="42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4</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Мегафон (4</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Билайн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Мотив (4</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МТС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xml:space="preserve">), </w:t>
            </w:r>
            <w:proofErr w:type="spellStart"/>
            <w:r w:rsidRPr="00AF033A">
              <w:rPr>
                <w:rFonts w:ascii="Times New Roman" w:hAnsi="Times New Roman" w:cs="Times New Roman"/>
                <w:color w:val="000000"/>
                <w:sz w:val="24"/>
                <w:szCs w:val="24"/>
                <w:lang w:val="en-US"/>
              </w:rPr>
              <w:t>Yota</w:t>
            </w:r>
            <w:proofErr w:type="spellEnd"/>
            <w:r w:rsidRPr="00AF033A">
              <w:rPr>
                <w:rFonts w:ascii="Times New Roman" w:hAnsi="Times New Roman" w:cs="Times New Roman"/>
                <w:color w:val="000000"/>
                <w:sz w:val="24"/>
                <w:szCs w:val="24"/>
              </w:rPr>
              <w:t xml:space="preserve">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 xml:space="preserve">Ростелеком, до </w:t>
            </w:r>
            <w:r w:rsidRPr="00AF033A">
              <w:rPr>
                <w:rFonts w:ascii="Times New Roman" w:hAnsi="Times New Roman" w:cs="Times New Roman"/>
                <w:sz w:val="24"/>
                <w:szCs w:val="24"/>
              </w:rPr>
              <w:t xml:space="preserve">2 Мбит/с (физ. л.), до 8 Мбит/с (юр. </w:t>
            </w:r>
            <w:proofErr w:type="gramStart"/>
            <w:r w:rsidRPr="00AF033A">
              <w:rPr>
                <w:rFonts w:ascii="Times New Roman" w:hAnsi="Times New Roman" w:cs="Times New Roman"/>
                <w:sz w:val="24"/>
                <w:szCs w:val="24"/>
              </w:rPr>
              <w:t>л</w:t>
            </w:r>
            <w:proofErr w:type="gramEnd"/>
            <w:r w:rsidRPr="00AF033A">
              <w:rPr>
                <w:rFonts w:ascii="Times New Roman" w:hAnsi="Times New Roman" w:cs="Times New Roman"/>
                <w:sz w:val="24"/>
                <w:szCs w:val="24"/>
              </w:rPr>
              <w:t>.)</w:t>
            </w:r>
          </w:p>
        </w:tc>
      </w:tr>
      <w:tr w:rsidR="006206DB" w:rsidRPr="00AF033A" w:rsidTr="00705F78">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 xml:space="preserve">с. </w:t>
            </w:r>
            <w:proofErr w:type="spellStart"/>
            <w:r w:rsidRPr="00AF033A">
              <w:rPr>
                <w:rFonts w:ascii="Times New Roman" w:hAnsi="Times New Roman" w:cs="Times New Roman"/>
                <w:color w:val="000000"/>
                <w:sz w:val="24"/>
                <w:szCs w:val="24"/>
              </w:rPr>
              <w:t>Саранпауль</w:t>
            </w:r>
            <w:proofErr w:type="spellEnd"/>
          </w:p>
        </w:tc>
        <w:tc>
          <w:tcPr>
            <w:tcW w:w="42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Билайн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Мотив (4</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Мегафон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xml:space="preserve">), </w:t>
            </w:r>
            <w:proofErr w:type="spellStart"/>
            <w:r w:rsidRPr="00AF033A">
              <w:rPr>
                <w:rFonts w:ascii="Times New Roman" w:hAnsi="Times New Roman" w:cs="Times New Roman"/>
                <w:color w:val="000000"/>
                <w:sz w:val="24"/>
                <w:szCs w:val="24"/>
                <w:lang w:val="en-US"/>
              </w:rPr>
              <w:t>Yota</w:t>
            </w:r>
            <w:proofErr w:type="spellEnd"/>
            <w:r w:rsidRPr="00AF033A">
              <w:rPr>
                <w:rFonts w:ascii="Times New Roman" w:hAnsi="Times New Roman" w:cs="Times New Roman"/>
                <w:color w:val="000000"/>
                <w:sz w:val="24"/>
                <w:szCs w:val="24"/>
              </w:rPr>
              <w:t xml:space="preserve">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Ростелеком ограничено, до 128 Кбит/с</w:t>
            </w:r>
          </w:p>
        </w:tc>
      </w:tr>
      <w:tr w:rsidR="006206DB" w:rsidRPr="00AF033A" w:rsidTr="00705F78">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 xml:space="preserve">д. </w:t>
            </w:r>
            <w:proofErr w:type="spellStart"/>
            <w:r w:rsidRPr="00AF033A">
              <w:rPr>
                <w:rFonts w:ascii="Times New Roman" w:hAnsi="Times New Roman" w:cs="Times New Roman"/>
                <w:color w:val="000000"/>
                <w:sz w:val="24"/>
                <w:szCs w:val="24"/>
              </w:rPr>
              <w:t>Хулимсунт</w:t>
            </w:r>
            <w:proofErr w:type="spellEnd"/>
          </w:p>
        </w:tc>
        <w:tc>
          <w:tcPr>
            <w:tcW w:w="42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Мегафон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Мотив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xml:space="preserve">), </w:t>
            </w:r>
            <w:proofErr w:type="spellStart"/>
            <w:r w:rsidRPr="00AF033A">
              <w:rPr>
                <w:rFonts w:ascii="Times New Roman" w:hAnsi="Times New Roman" w:cs="Times New Roman"/>
                <w:color w:val="000000"/>
                <w:sz w:val="24"/>
                <w:szCs w:val="24"/>
                <w:lang w:val="en-US"/>
              </w:rPr>
              <w:t>Yota</w:t>
            </w:r>
            <w:proofErr w:type="spellEnd"/>
            <w:r w:rsidRPr="00AF033A">
              <w:rPr>
                <w:rFonts w:ascii="Times New Roman" w:hAnsi="Times New Roman" w:cs="Times New Roman"/>
                <w:color w:val="000000"/>
                <w:sz w:val="24"/>
                <w:szCs w:val="24"/>
              </w:rPr>
              <w:t xml:space="preserve">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Ростелеком ВОЛС до 10 Мбит/с</w:t>
            </w:r>
          </w:p>
        </w:tc>
      </w:tr>
      <w:tr w:rsidR="006206DB" w:rsidRPr="00AF033A" w:rsidTr="00705F78">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п. Светлый</w:t>
            </w:r>
          </w:p>
        </w:tc>
        <w:tc>
          <w:tcPr>
            <w:tcW w:w="42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Мегафон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Мотив (4</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xml:space="preserve">), </w:t>
            </w:r>
            <w:proofErr w:type="spellStart"/>
            <w:r w:rsidRPr="00AF033A">
              <w:rPr>
                <w:rFonts w:ascii="Times New Roman" w:hAnsi="Times New Roman" w:cs="Times New Roman"/>
                <w:color w:val="000000"/>
                <w:sz w:val="24"/>
                <w:szCs w:val="24"/>
                <w:lang w:val="en-US"/>
              </w:rPr>
              <w:t>Yota</w:t>
            </w:r>
            <w:proofErr w:type="spellEnd"/>
            <w:r w:rsidRPr="00AF033A">
              <w:rPr>
                <w:rFonts w:ascii="Times New Roman" w:hAnsi="Times New Roman" w:cs="Times New Roman"/>
                <w:color w:val="000000"/>
                <w:sz w:val="24"/>
                <w:szCs w:val="24"/>
              </w:rPr>
              <w:t xml:space="preserve">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Ростелеком ВОЛС до 10 Мбит/с</w:t>
            </w:r>
          </w:p>
        </w:tc>
      </w:tr>
      <w:tr w:rsidR="006206DB" w:rsidRPr="00AF033A" w:rsidTr="00705F78">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п. Приполярный</w:t>
            </w:r>
          </w:p>
        </w:tc>
        <w:tc>
          <w:tcPr>
            <w:tcW w:w="42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Мегафон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Мотив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xml:space="preserve">), </w:t>
            </w:r>
            <w:proofErr w:type="spellStart"/>
            <w:r w:rsidRPr="00AF033A">
              <w:rPr>
                <w:rFonts w:ascii="Times New Roman" w:hAnsi="Times New Roman" w:cs="Times New Roman"/>
                <w:color w:val="000000"/>
                <w:sz w:val="24"/>
                <w:szCs w:val="24"/>
                <w:lang w:val="en-US"/>
              </w:rPr>
              <w:t>Yota</w:t>
            </w:r>
            <w:proofErr w:type="spellEnd"/>
            <w:r w:rsidRPr="00AF033A">
              <w:rPr>
                <w:rFonts w:ascii="Times New Roman" w:hAnsi="Times New Roman" w:cs="Times New Roman"/>
                <w:color w:val="000000"/>
                <w:sz w:val="24"/>
                <w:szCs w:val="24"/>
              </w:rPr>
              <w:t xml:space="preserve">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Ростелеком ВОЛС до 10 Мбит/с</w:t>
            </w:r>
          </w:p>
        </w:tc>
      </w:tr>
      <w:tr w:rsidR="006206DB" w:rsidRPr="00AF033A" w:rsidTr="00705F78">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п. Сосьва</w:t>
            </w:r>
          </w:p>
        </w:tc>
        <w:tc>
          <w:tcPr>
            <w:tcW w:w="42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Мотив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Мегафон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Ростелеком ограничено, до 128 Кбит/с</w:t>
            </w:r>
          </w:p>
        </w:tc>
      </w:tr>
      <w:tr w:rsidR="006206DB" w:rsidRPr="00AF033A" w:rsidTr="00705F78">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 xml:space="preserve">с. </w:t>
            </w:r>
            <w:proofErr w:type="spellStart"/>
            <w:r w:rsidRPr="00AF033A">
              <w:rPr>
                <w:rFonts w:ascii="Times New Roman" w:hAnsi="Times New Roman" w:cs="Times New Roman"/>
                <w:color w:val="000000"/>
                <w:sz w:val="24"/>
                <w:szCs w:val="24"/>
              </w:rPr>
              <w:t>Няксимволь</w:t>
            </w:r>
            <w:proofErr w:type="spellEnd"/>
          </w:p>
        </w:tc>
        <w:tc>
          <w:tcPr>
            <w:tcW w:w="42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Мегафон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Мотив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Ростелеком ограничено, до 128 Кбит/с</w:t>
            </w:r>
          </w:p>
        </w:tc>
      </w:tr>
      <w:tr w:rsidR="006206DB" w:rsidRPr="00AF033A" w:rsidTr="00705F78">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 xml:space="preserve">п. </w:t>
            </w:r>
            <w:proofErr w:type="spellStart"/>
            <w:r w:rsidRPr="00AF033A">
              <w:rPr>
                <w:rFonts w:ascii="Times New Roman" w:hAnsi="Times New Roman" w:cs="Times New Roman"/>
                <w:color w:val="000000"/>
                <w:sz w:val="24"/>
                <w:szCs w:val="24"/>
              </w:rPr>
              <w:t>Ванзетур</w:t>
            </w:r>
            <w:proofErr w:type="spellEnd"/>
          </w:p>
        </w:tc>
        <w:tc>
          <w:tcPr>
            <w:tcW w:w="42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Мотив (4</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Мегафон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xml:space="preserve">), </w:t>
            </w:r>
            <w:proofErr w:type="spellStart"/>
            <w:r w:rsidRPr="00AF033A">
              <w:rPr>
                <w:rFonts w:ascii="Times New Roman" w:hAnsi="Times New Roman" w:cs="Times New Roman"/>
                <w:color w:val="000000"/>
                <w:sz w:val="24"/>
                <w:szCs w:val="24"/>
                <w:lang w:val="en-US"/>
              </w:rPr>
              <w:t>Yota</w:t>
            </w:r>
            <w:proofErr w:type="spellEnd"/>
            <w:r w:rsidRPr="00AF033A">
              <w:rPr>
                <w:rFonts w:ascii="Times New Roman" w:hAnsi="Times New Roman" w:cs="Times New Roman"/>
                <w:color w:val="000000"/>
                <w:sz w:val="24"/>
                <w:szCs w:val="24"/>
              </w:rPr>
              <w:t xml:space="preserve"> (3</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Ростелеком, до 2 Мбит/с</w:t>
            </w:r>
          </w:p>
        </w:tc>
      </w:tr>
      <w:tr w:rsidR="006206DB" w:rsidRPr="00AF033A" w:rsidTr="00705F78">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с. Теги</w:t>
            </w:r>
          </w:p>
        </w:tc>
        <w:tc>
          <w:tcPr>
            <w:tcW w:w="42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Мотив (4</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МТС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Ростелеком, до 2 Мбит/с, Мотив, МТС, 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w:t>
            </w:r>
            <w:r w:rsidRPr="00AF033A">
              <w:rPr>
                <w:rFonts w:ascii="Times New Roman" w:hAnsi="Times New Roman" w:cs="Times New Roman"/>
                <w:sz w:val="24"/>
                <w:szCs w:val="24"/>
              </w:rPr>
              <w:t>(2</w:t>
            </w:r>
            <w:r w:rsidRPr="00AF033A">
              <w:rPr>
                <w:rFonts w:ascii="Times New Roman" w:hAnsi="Times New Roman" w:cs="Times New Roman"/>
                <w:sz w:val="24"/>
                <w:szCs w:val="24"/>
                <w:lang w:val="en-US"/>
              </w:rPr>
              <w:t>G</w:t>
            </w:r>
            <w:r w:rsidRPr="00AF033A">
              <w:rPr>
                <w:rFonts w:ascii="Times New Roman" w:hAnsi="Times New Roman" w:cs="Times New Roman"/>
                <w:sz w:val="24"/>
                <w:szCs w:val="24"/>
              </w:rPr>
              <w:t>, 4</w:t>
            </w:r>
            <w:r w:rsidRPr="00AF033A">
              <w:rPr>
                <w:rFonts w:ascii="Times New Roman" w:hAnsi="Times New Roman" w:cs="Times New Roman"/>
                <w:sz w:val="24"/>
                <w:szCs w:val="24"/>
                <w:lang w:val="en-US"/>
              </w:rPr>
              <w:t>G</w:t>
            </w:r>
            <w:r w:rsidRPr="00AF033A">
              <w:rPr>
                <w:rFonts w:ascii="Times New Roman" w:hAnsi="Times New Roman" w:cs="Times New Roman"/>
                <w:sz w:val="24"/>
                <w:szCs w:val="24"/>
              </w:rPr>
              <w:t>)</w:t>
            </w:r>
          </w:p>
        </w:tc>
      </w:tr>
      <w:tr w:rsidR="006206DB" w:rsidRPr="00AF033A" w:rsidTr="00705F78">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 xml:space="preserve">с. </w:t>
            </w:r>
            <w:proofErr w:type="spellStart"/>
            <w:r w:rsidRPr="00AF033A">
              <w:rPr>
                <w:rFonts w:ascii="Times New Roman" w:hAnsi="Times New Roman" w:cs="Times New Roman"/>
                <w:color w:val="000000"/>
                <w:sz w:val="24"/>
                <w:szCs w:val="24"/>
              </w:rPr>
              <w:t>Ломбовож</w:t>
            </w:r>
            <w:proofErr w:type="spellEnd"/>
          </w:p>
        </w:tc>
        <w:tc>
          <w:tcPr>
            <w:tcW w:w="42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206DB" w:rsidRPr="00AF033A" w:rsidRDefault="006206DB" w:rsidP="006206DB">
            <w:pPr>
              <w:spacing w:after="0" w:line="240" w:lineRule="auto"/>
              <w:jc w:val="center"/>
              <w:rPr>
                <w:rFonts w:ascii="Times New Roman" w:hAnsi="Times New Roman" w:cs="Times New Roman"/>
                <w:b/>
                <w:color w:val="000000"/>
                <w:sz w:val="24"/>
                <w:szCs w:val="24"/>
                <w:lang w:val="en-US"/>
              </w:rPr>
            </w:pPr>
            <w:r w:rsidRPr="00AF033A">
              <w:rPr>
                <w:rFonts w:ascii="Times New Roman" w:hAnsi="Times New Roman" w:cs="Times New Roman"/>
                <w:color w:val="000000"/>
                <w:sz w:val="24"/>
                <w:szCs w:val="24"/>
              </w:rPr>
              <w:t>Мотив</w:t>
            </w:r>
            <w:r w:rsidRPr="00AF033A">
              <w:rPr>
                <w:rFonts w:ascii="Times New Roman" w:hAnsi="Times New Roman" w:cs="Times New Roman"/>
                <w:color w:val="000000"/>
                <w:sz w:val="24"/>
                <w:szCs w:val="24"/>
                <w:lang w:val="en-US"/>
              </w:rPr>
              <w:t xml:space="preserve"> (2G)</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w:t>
            </w:r>
          </w:p>
        </w:tc>
      </w:tr>
      <w:tr w:rsidR="006206DB" w:rsidRPr="00AF033A" w:rsidTr="00705F78">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 xml:space="preserve">д. </w:t>
            </w:r>
            <w:proofErr w:type="spellStart"/>
            <w:r w:rsidRPr="00AF033A">
              <w:rPr>
                <w:rFonts w:ascii="Times New Roman" w:hAnsi="Times New Roman" w:cs="Times New Roman"/>
                <w:color w:val="000000"/>
                <w:sz w:val="24"/>
                <w:szCs w:val="24"/>
              </w:rPr>
              <w:t>Шайтанка</w:t>
            </w:r>
            <w:proofErr w:type="spellEnd"/>
          </w:p>
        </w:tc>
        <w:tc>
          <w:tcPr>
            <w:tcW w:w="42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МТС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Мотив (4</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 xml:space="preserve">), </w:t>
            </w:r>
            <w:proofErr w:type="spellStart"/>
            <w:r w:rsidRPr="00AF033A">
              <w:rPr>
                <w:rFonts w:ascii="Times New Roman" w:hAnsi="Times New Roman" w:cs="Times New Roman"/>
                <w:color w:val="000000"/>
                <w:sz w:val="24"/>
                <w:szCs w:val="24"/>
                <w:lang w:val="en-US"/>
              </w:rPr>
              <w:t>Yota</w:t>
            </w:r>
            <w:proofErr w:type="spellEnd"/>
            <w:r w:rsidRPr="00AF033A">
              <w:rPr>
                <w:rFonts w:ascii="Times New Roman" w:hAnsi="Times New Roman" w:cs="Times New Roman"/>
                <w:color w:val="000000"/>
                <w:sz w:val="24"/>
                <w:szCs w:val="24"/>
              </w:rPr>
              <w:t xml:space="preserve"> (2</w:t>
            </w:r>
            <w:r w:rsidRPr="00AF033A">
              <w:rPr>
                <w:rFonts w:ascii="Times New Roman" w:hAnsi="Times New Roman" w:cs="Times New Roman"/>
                <w:color w:val="000000"/>
                <w:sz w:val="24"/>
                <w:szCs w:val="24"/>
                <w:lang w:val="en-US"/>
              </w:rPr>
              <w:t>G</w:t>
            </w:r>
            <w:r w:rsidRPr="00AF033A">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 xml:space="preserve">Ростелеком, до 2 Мбит/с, Мотив, МТС </w:t>
            </w:r>
            <w:r w:rsidRPr="00AF033A">
              <w:rPr>
                <w:rFonts w:ascii="Times New Roman" w:hAnsi="Times New Roman" w:cs="Times New Roman"/>
                <w:sz w:val="24"/>
                <w:szCs w:val="24"/>
              </w:rPr>
              <w:t>(2</w:t>
            </w:r>
            <w:r w:rsidRPr="00AF033A">
              <w:rPr>
                <w:rFonts w:ascii="Times New Roman" w:hAnsi="Times New Roman" w:cs="Times New Roman"/>
                <w:sz w:val="24"/>
                <w:szCs w:val="24"/>
                <w:lang w:val="en-US"/>
              </w:rPr>
              <w:t>G</w:t>
            </w:r>
            <w:r w:rsidRPr="00AF033A">
              <w:rPr>
                <w:rFonts w:ascii="Times New Roman" w:hAnsi="Times New Roman" w:cs="Times New Roman"/>
                <w:sz w:val="24"/>
                <w:szCs w:val="24"/>
              </w:rPr>
              <w:t>, 4</w:t>
            </w:r>
            <w:r w:rsidRPr="00AF033A">
              <w:rPr>
                <w:rFonts w:ascii="Times New Roman" w:hAnsi="Times New Roman" w:cs="Times New Roman"/>
                <w:sz w:val="24"/>
                <w:szCs w:val="24"/>
                <w:lang w:val="en-US"/>
              </w:rPr>
              <w:t>G</w:t>
            </w:r>
            <w:r w:rsidRPr="00AF033A">
              <w:rPr>
                <w:rFonts w:ascii="Times New Roman" w:hAnsi="Times New Roman" w:cs="Times New Roman"/>
                <w:sz w:val="24"/>
                <w:szCs w:val="24"/>
              </w:rPr>
              <w:t>)</w:t>
            </w:r>
          </w:p>
        </w:tc>
      </w:tr>
      <w:tr w:rsidR="006206DB" w:rsidRPr="00AF033A" w:rsidTr="00705F78">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 xml:space="preserve">д. </w:t>
            </w:r>
            <w:proofErr w:type="spellStart"/>
            <w:r w:rsidRPr="00AF033A">
              <w:rPr>
                <w:rFonts w:ascii="Times New Roman" w:hAnsi="Times New Roman" w:cs="Times New Roman"/>
                <w:color w:val="000000"/>
                <w:sz w:val="24"/>
                <w:szCs w:val="24"/>
              </w:rPr>
              <w:t>Пугоры</w:t>
            </w:r>
            <w:proofErr w:type="spellEnd"/>
          </w:p>
        </w:tc>
        <w:tc>
          <w:tcPr>
            <w:tcW w:w="42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6206DB" w:rsidRPr="00AF033A" w:rsidRDefault="006206DB" w:rsidP="006206DB">
            <w:pPr>
              <w:spacing w:after="0" w:line="240" w:lineRule="auto"/>
              <w:jc w:val="center"/>
              <w:rPr>
                <w:rFonts w:ascii="Times New Roman" w:hAnsi="Times New Roman" w:cs="Times New Roman"/>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w:t>
            </w:r>
            <w:proofErr w:type="spellStart"/>
            <w:r w:rsidRPr="00AF033A">
              <w:rPr>
                <w:rFonts w:ascii="Times New Roman" w:hAnsi="Times New Roman" w:cs="Times New Roman"/>
                <w:sz w:val="24"/>
                <w:szCs w:val="24"/>
                <w:lang w:val="en-US"/>
              </w:rPr>
              <w:t>Yota</w:t>
            </w:r>
            <w:proofErr w:type="spellEnd"/>
            <w:r w:rsidRPr="00AF033A">
              <w:rPr>
                <w:rFonts w:ascii="Times New Roman" w:hAnsi="Times New Roman" w:cs="Times New Roman"/>
                <w:sz w:val="24"/>
                <w:szCs w:val="24"/>
              </w:rPr>
              <w:t xml:space="preserve"> (</w:t>
            </w:r>
            <w:r w:rsidRPr="00AF033A">
              <w:rPr>
                <w:rFonts w:ascii="Times New Roman" w:hAnsi="Times New Roman" w:cs="Times New Roman"/>
                <w:sz w:val="24"/>
                <w:szCs w:val="24"/>
                <w:lang w:val="en-US"/>
              </w:rPr>
              <w:t>2G</w:t>
            </w:r>
            <w:r w:rsidRPr="00AF033A">
              <w:rPr>
                <w:rFonts w:ascii="Times New Roman" w:hAnsi="Times New Roman" w:cs="Times New Roman"/>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w:t>
            </w:r>
            <w:r w:rsidRPr="00AF033A">
              <w:rPr>
                <w:rFonts w:ascii="Times New Roman" w:hAnsi="Times New Roman" w:cs="Times New Roman"/>
                <w:sz w:val="24"/>
                <w:szCs w:val="24"/>
              </w:rPr>
              <w:t>(2</w:t>
            </w:r>
            <w:r w:rsidRPr="00AF033A">
              <w:rPr>
                <w:rFonts w:ascii="Times New Roman" w:hAnsi="Times New Roman" w:cs="Times New Roman"/>
                <w:sz w:val="24"/>
                <w:szCs w:val="24"/>
                <w:lang w:val="en-US"/>
              </w:rPr>
              <w:t>G</w:t>
            </w:r>
            <w:r w:rsidRPr="00AF033A">
              <w:rPr>
                <w:rFonts w:ascii="Times New Roman" w:hAnsi="Times New Roman" w:cs="Times New Roman"/>
                <w:sz w:val="24"/>
                <w:szCs w:val="24"/>
              </w:rPr>
              <w:t>)</w:t>
            </w:r>
          </w:p>
        </w:tc>
      </w:tr>
      <w:tr w:rsidR="006206DB" w:rsidRPr="006206DB" w:rsidTr="00705F78">
        <w:trPr>
          <w:trHeight w:val="300"/>
          <w:jc w:val="center"/>
        </w:trPr>
        <w:tc>
          <w:tcPr>
            <w:tcW w:w="1822"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 xml:space="preserve">д. </w:t>
            </w:r>
            <w:proofErr w:type="spellStart"/>
            <w:r w:rsidRPr="00AF033A">
              <w:rPr>
                <w:rFonts w:ascii="Times New Roman" w:hAnsi="Times New Roman" w:cs="Times New Roman"/>
                <w:color w:val="000000"/>
                <w:sz w:val="24"/>
                <w:szCs w:val="24"/>
              </w:rPr>
              <w:t>Деминская</w:t>
            </w:r>
            <w:proofErr w:type="spellEnd"/>
          </w:p>
        </w:tc>
        <w:tc>
          <w:tcPr>
            <w:tcW w:w="4296"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tcPr>
          <w:p w:rsidR="006206DB" w:rsidRPr="00AF033A" w:rsidRDefault="006206DB" w:rsidP="006206DB">
            <w:pPr>
              <w:spacing w:after="0" w:line="240" w:lineRule="auto"/>
              <w:jc w:val="center"/>
              <w:rPr>
                <w:rFonts w:ascii="Times New Roman" w:hAnsi="Times New Roman" w:cs="Times New Roman"/>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w:t>
            </w:r>
            <w:proofErr w:type="spellStart"/>
            <w:r w:rsidRPr="00AF033A">
              <w:rPr>
                <w:rFonts w:ascii="Times New Roman" w:hAnsi="Times New Roman" w:cs="Times New Roman"/>
                <w:sz w:val="24"/>
                <w:szCs w:val="24"/>
                <w:lang w:val="en-US"/>
              </w:rPr>
              <w:t>Yota</w:t>
            </w:r>
            <w:proofErr w:type="spellEnd"/>
            <w:r w:rsidRPr="00AF033A">
              <w:rPr>
                <w:rFonts w:ascii="Times New Roman" w:hAnsi="Times New Roman" w:cs="Times New Roman"/>
                <w:sz w:val="24"/>
                <w:szCs w:val="24"/>
              </w:rPr>
              <w:t xml:space="preserve"> (3</w:t>
            </w:r>
            <w:r w:rsidRPr="00AF033A">
              <w:rPr>
                <w:rFonts w:ascii="Times New Roman" w:hAnsi="Times New Roman" w:cs="Times New Roman"/>
                <w:sz w:val="24"/>
                <w:szCs w:val="24"/>
                <w:lang w:val="en-US"/>
              </w:rPr>
              <w:t>G</w:t>
            </w:r>
            <w:r w:rsidRPr="00AF033A">
              <w:rPr>
                <w:rFonts w:ascii="Times New Roman" w:hAnsi="Times New Roman" w:cs="Times New Roman"/>
                <w:sz w:val="24"/>
                <w:szCs w:val="24"/>
              </w:rPr>
              <w:t>)</w:t>
            </w:r>
          </w:p>
        </w:tc>
        <w:tc>
          <w:tcPr>
            <w:tcW w:w="3723"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tcPr>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Теле</w:t>
            </w:r>
            <w:proofErr w:type="gramStart"/>
            <w:r w:rsidRPr="00AF033A">
              <w:rPr>
                <w:rFonts w:ascii="Times New Roman" w:hAnsi="Times New Roman" w:cs="Times New Roman"/>
                <w:color w:val="000000"/>
                <w:sz w:val="24"/>
                <w:szCs w:val="24"/>
              </w:rPr>
              <w:t>2</w:t>
            </w:r>
            <w:proofErr w:type="gramEnd"/>
            <w:r w:rsidRPr="00AF033A">
              <w:rPr>
                <w:rFonts w:ascii="Times New Roman" w:hAnsi="Times New Roman" w:cs="Times New Roman"/>
                <w:color w:val="000000"/>
                <w:sz w:val="24"/>
                <w:szCs w:val="24"/>
              </w:rPr>
              <w:t xml:space="preserve">, Мегафон, </w:t>
            </w:r>
          </w:p>
          <w:p w:rsidR="006206DB" w:rsidRPr="00AF033A" w:rsidRDefault="006206DB" w:rsidP="006206DB">
            <w:pPr>
              <w:spacing w:after="0" w:line="240" w:lineRule="auto"/>
              <w:jc w:val="center"/>
              <w:rPr>
                <w:rFonts w:ascii="Times New Roman" w:hAnsi="Times New Roman" w:cs="Times New Roman"/>
                <w:color w:val="000000"/>
                <w:sz w:val="24"/>
                <w:szCs w:val="24"/>
              </w:rPr>
            </w:pPr>
            <w:r w:rsidRPr="00AF033A">
              <w:rPr>
                <w:rFonts w:ascii="Times New Roman" w:hAnsi="Times New Roman" w:cs="Times New Roman"/>
                <w:color w:val="000000"/>
                <w:sz w:val="24"/>
                <w:szCs w:val="24"/>
              </w:rPr>
              <w:t xml:space="preserve">МТС </w:t>
            </w:r>
            <w:r w:rsidRPr="00AF033A">
              <w:rPr>
                <w:rFonts w:ascii="Times New Roman" w:hAnsi="Times New Roman" w:cs="Times New Roman"/>
                <w:sz w:val="24"/>
                <w:szCs w:val="24"/>
              </w:rPr>
              <w:t>(2</w:t>
            </w:r>
            <w:r w:rsidRPr="00AF033A">
              <w:rPr>
                <w:rFonts w:ascii="Times New Roman" w:hAnsi="Times New Roman" w:cs="Times New Roman"/>
                <w:sz w:val="24"/>
                <w:szCs w:val="24"/>
                <w:lang w:val="en-US"/>
              </w:rPr>
              <w:t>G</w:t>
            </w:r>
            <w:r w:rsidRPr="00AF033A">
              <w:rPr>
                <w:rFonts w:ascii="Times New Roman" w:hAnsi="Times New Roman" w:cs="Times New Roman"/>
                <w:sz w:val="24"/>
                <w:szCs w:val="24"/>
              </w:rPr>
              <w:t>, 3</w:t>
            </w:r>
            <w:r w:rsidRPr="00AF033A">
              <w:rPr>
                <w:rFonts w:ascii="Times New Roman" w:hAnsi="Times New Roman" w:cs="Times New Roman"/>
                <w:sz w:val="24"/>
                <w:szCs w:val="24"/>
                <w:lang w:val="en-US"/>
              </w:rPr>
              <w:t>G</w:t>
            </w:r>
            <w:r w:rsidRPr="00AF033A">
              <w:rPr>
                <w:rFonts w:ascii="Times New Roman" w:hAnsi="Times New Roman" w:cs="Times New Roman"/>
                <w:sz w:val="24"/>
                <w:szCs w:val="24"/>
              </w:rPr>
              <w:t>)</w:t>
            </w:r>
          </w:p>
        </w:tc>
      </w:tr>
    </w:tbl>
    <w:p w:rsidR="006206DB" w:rsidRPr="004B6C77" w:rsidRDefault="006206DB" w:rsidP="006206DB">
      <w:pPr>
        <w:ind w:firstLine="709"/>
        <w:contextualSpacing/>
        <w:jc w:val="both"/>
        <w:rPr>
          <w:rFonts w:eastAsia="Calibri"/>
          <w:bCs/>
          <w:sz w:val="28"/>
          <w:szCs w:val="28"/>
        </w:rPr>
      </w:pPr>
    </w:p>
    <w:p w:rsidR="00F502FE" w:rsidRPr="00AF033A" w:rsidRDefault="00F502FE" w:rsidP="00F502FE">
      <w:pPr>
        <w:spacing w:after="0" w:line="240" w:lineRule="auto"/>
        <w:ind w:firstLine="709"/>
        <w:jc w:val="both"/>
        <w:rPr>
          <w:rFonts w:ascii="Times New Roman" w:hAnsi="Times New Roman" w:cs="Times New Roman"/>
          <w:color w:val="000000"/>
          <w:sz w:val="28"/>
          <w:szCs w:val="28"/>
        </w:rPr>
      </w:pPr>
      <w:r w:rsidRPr="00AF033A">
        <w:rPr>
          <w:rFonts w:ascii="Times New Roman" w:hAnsi="Times New Roman" w:cs="Times New Roman"/>
          <w:sz w:val="28"/>
          <w:szCs w:val="28"/>
        </w:rPr>
        <w:t>В 201</w:t>
      </w:r>
      <w:r w:rsidR="006206DB" w:rsidRPr="00AF033A">
        <w:rPr>
          <w:rFonts w:ascii="Times New Roman" w:hAnsi="Times New Roman" w:cs="Times New Roman"/>
          <w:sz w:val="28"/>
          <w:szCs w:val="28"/>
        </w:rPr>
        <w:t>9</w:t>
      </w:r>
      <w:r w:rsidRPr="00AF033A">
        <w:rPr>
          <w:rFonts w:ascii="Times New Roman" w:hAnsi="Times New Roman" w:cs="Times New Roman"/>
          <w:sz w:val="28"/>
          <w:szCs w:val="28"/>
        </w:rPr>
        <w:t xml:space="preserve"> году 17 населенных пунктов Березовского района обеспечены сетью Интернет, через различные способы интернет − соединения. В населенных пунктах района установлено 33 таксофона </w:t>
      </w:r>
      <w:r w:rsidRPr="00AF033A">
        <w:rPr>
          <w:rFonts w:ascii="Times New Roman" w:hAnsi="Times New Roman" w:cs="Times New Roman"/>
          <w:color w:val="000000"/>
          <w:sz w:val="28"/>
          <w:szCs w:val="28"/>
        </w:rPr>
        <w:t xml:space="preserve">ПАО «Ростелеком» (универсальная услуга связи), </w:t>
      </w:r>
      <w:r w:rsidRPr="00AF033A">
        <w:rPr>
          <w:rFonts w:ascii="Times New Roman" w:hAnsi="Times New Roman" w:cs="Times New Roman"/>
          <w:sz w:val="28"/>
          <w:szCs w:val="28"/>
        </w:rPr>
        <w:t>в том числе для вызова служб экстренной помощи.</w:t>
      </w:r>
    </w:p>
    <w:p w:rsidR="00F502FE" w:rsidRPr="00AF033A" w:rsidRDefault="00F502FE" w:rsidP="00F502FE">
      <w:pPr>
        <w:spacing w:after="0" w:line="240" w:lineRule="auto"/>
        <w:ind w:firstLine="709"/>
        <w:jc w:val="both"/>
        <w:rPr>
          <w:rFonts w:ascii="Times New Roman" w:hAnsi="Times New Roman" w:cs="Times New Roman"/>
          <w:sz w:val="28"/>
          <w:szCs w:val="28"/>
        </w:rPr>
      </w:pPr>
      <w:r w:rsidRPr="00AF033A">
        <w:rPr>
          <w:rFonts w:ascii="Times New Roman" w:hAnsi="Times New Roman" w:cs="Times New Roman"/>
          <w:color w:val="000000"/>
          <w:sz w:val="28"/>
          <w:szCs w:val="28"/>
        </w:rPr>
        <w:t>В населенных пунктах</w:t>
      </w:r>
      <w:r w:rsidR="00AF033A" w:rsidRPr="00AF033A">
        <w:rPr>
          <w:rFonts w:ascii="Times New Roman" w:hAnsi="Times New Roman" w:cs="Times New Roman"/>
          <w:color w:val="000000"/>
          <w:sz w:val="28"/>
          <w:szCs w:val="28"/>
        </w:rPr>
        <w:t>:</w:t>
      </w:r>
      <w:r w:rsidRPr="00AF033A">
        <w:rPr>
          <w:rFonts w:ascii="Times New Roman" w:hAnsi="Times New Roman" w:cs="Times New Roman"/>
          <w:color w:val="000000"/>
          <w:sz w:val="28"/>
          <w:szCs w:val="28"/>
        </w:rPr>
        <w:t xml:space="preserve"> д. </w:t>
      </w:r>
      <w:proofErr w:type="spellStart"/>
      <w:r w:rsidRPr="00AF033A">
        <w:rPr>
          <w:rFonts w:ascii="Times New Roman" w:hAnsi="Times New Roman" w:cs="Times New Roman"/>
          <w:color w:val="000000"/>
          <w:sz w:val="28"/>
          <w:szCs w:val="28"/>
        </w:rPr>
        <w:t>Ясунт</w:t>
      </w:r>
      <w:proofErr w:type="spellEnd"/>
      <w:r w:rsidRPr="00AF033A">
        <w:rPr>
          <w:rFonts w:ascii="Times New Roman" w:hAnsi="Times New Roman" w:cs="Times New Roman"/>
          <w:color w:val="000000"/>
          <w:sz w:val="28"/>
          <w:szCs w:val="28"/>
        </w:rPr>
        <w:t xml:space="preserve">, д. </w:t>
      </w:r>
      <w:proofErr w:type="spellStart"/>
      <w:r w:rsidRPr="00AF033A">
        <w:rPr>
          <w:rFonts w:ascii="Times New Roman" w:hAnsi="Times New Roman" w:cs="Times New Roman"/>
          <w:color w:val="000000"/>
          <w:sz w:val="28"/>
          <w:szCs w:val="28"/>
        </w:rPr>
        <w:t>Хурумпауль</w:t>
      </w:r>
      <w:proofErr w:type="spellEnd"/>
      <w:r w:rsidRPr="00AF033A">
        <w:rPr>
          <w:rFonts w:ascii="Times New Roman" w:hAnsi="Times New Roman" w:cs="Times New Roman"/>
          <w:color w:val="000000"/>
          <w:sz w:val="28"/>
          <w:szCs w:val="28"/>
        </w:rPr>
        <w:t xml:space="preserve">, д. </w:t>
      </w:r>
      <w:proofErr w:type="spellStart"/>
      <w:r w:rsidRPr="00AF033A">
        <w:rPr>
          <w:rFonts w:ascii="Times New Roman" w:hAnsi="Times New Roman" w:cs="Times New Roman"/>
          <w:color w:val="000000"/>
          <w:sz w:val="28"/>
          <w:szCs w:val="28"/>
        </w:rPr>
        <w:t>Сартынья</w:t>
      </w:r>
      <w:proofErr w:type="spellEnd"/>
      <w:r w:rsidRPr="00AF033A">
        <w:rPr>
          <w:rFonts w:ascii="Times New Roman" w:hAnsi="Times New Roman" w:cs="Times New Roman"/>
          <w:color w:val="000000"/>
          <w:sz w:val="28"/>
          <w:szCs w:val="28"/>
        </w:rPr>
        <w:t xml:space="preserve">, д. </w:t>
      </w:r>
      <w:proofErr w:type="spellStart"/>
      <w:r w:rsidRPr="00AF033A">
        <w:rPr>
          <w:rFonts w:ascii="Times New Roman" w:hAnsi="Times New Roman" w:cs="Times New Roman"/>
          <w:color w:val="000000"/>
          <w:sz w:val="28"/>
          <w:szCs w:val="28"/>
        </w:rPr>
        <w:t>Кимкъясуй</w:t>
      </w:r>
      <w:proofErr w:type="spellEnd"/>
      <w:r w:rsidRPr="00AF033A">
        <w:rPr>
          <w:rFonts w:ascii="Times New Roman" w:hAnsi="Times New Roman" w:cs="Times New Roman"/>
          <w:color w:val="000000"/>
          <w:sz w:val="28"/>
          <w:szCs w:val="28"/>
        </w:rPr>
        <w:t xml:space="preserve">, д. </w:t>
      </w:r>
      <w:proofErr w:type="spellStart"/>
      <w:r w:rsidRPr="00AF033A">
        <w:rPr>
          <w:rFonts w:ascii="Times New Roman" w:hAnsi="Times New Roman" w:cs="Times New Roman"/>
          <w:color w:val="000000"/>
          <w:sz w:val="28"/>
          <w:szCs w:val="28"/>
        </w:rPr>
        <w:t>Нерохи</w:t>
      </w:r>
      <w:proofErr w:type="spellEnd"/>
      <w:r w:rsidRPr="00AF033A">
        <w:rPr>
          <w:rFonts w:ascii="Times New Roman" w:hAnsi="Times New Roman" w:cs="Times New Roman"/>
          <w:color w:val="000000"/>
          <w:sz w:val="28"/>
          <w:szCs w:val="28"/>
        </w:rPr>
        <w:t xml:space="preserve">, д. </w:t>
      </w:r>
      <w:proofErr w:type="spellStart"/>
      <w:r w:rsidRPr="00AF033A">
        <w:rPr>
          <w:rFonts w:ascii="Times New Roman" w:hAnsi="Times New Roman" w:cs="Times New Roman"/>
          <w:color w:val="000000"/>
          <w:sz w:val="28"/>
          <w:szCs w:val="28"/>
        </w:rPr>
        <w:t>Усть-Манья</w:t>
      </w:r>
      <w:proofErr w:type="spellEnd"/>
      <w:r w:rsidRPr="00AF033A">
        <w:rPr>
          <w:rFonts w:ascii="Times New Roman" w:hAnsi="Times New Roman" w:cs="Times New Roman"/>
          <w:color w:val="000000"/>
          <w:sz w:val="28"/>
          <w:szCs w:val="28"/>
        </w:rPr>
        <w:t xml:space="preserve"> связь осуществляется </w:t>
      </w:r>
      <w:r w:rsidRPr="00AF033A">
        <w:rPr>
          <w:rFonts w:ascii="Times New Roman" w:hAnsi="Times New Roman" w:cs="Times New Roman"/>
          <w:sz w:val="28"/>
          <w:szCs w:val="28"/>
        </w:rPr>
        <w:t>посредством таксофонов.</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AF033A">
        <w:rPr>
          <w:rFonts w:ascii="Times New Roman" w:hAnsi="Times New Roman" w:cs="Times New Roman"/>
          <w:sz w:val="28"/>
          <w:szCs w:val="28"/>
        </w:rPr>
        <w:lastRenderedPageBreak/>
        <w:t xml:space="preserve">Обеспечены спутниковыми телефонами населенные пункты: </w:t>
      </w:r>
      <w:proofErr w:type="spellStart"/>
      <w:r w:rsidRPr="00AF033A">
        <w:rPr>
          <w:rFonts w:ascii="Times New Roman" w:hAnsi="Times New Roman" w:cs="Times New Roman"/>
          <w:sz w:val="28"/>
          <w:szCs w:val="28"/>
        </w:rPr>
        <w:t>Сартынья</w:t>
      </w:r>
      <w:proofErr w:type="spellEnd"/>
      <w:r w:rsidRPr="00AF033A">
        <w:rPr>
          <w:rFonts w:ascii="Times New Roman" w:hAnsi="Times New Roman" w:cs="Times New Roman"/>
          <w:sz w:val="28"/>
          <w:szCs w:val="28"/>
        </w:rPr>
        <w:t xml:space="preserve">, </w:t>
      </w:r>
      <w:proofErr w:type="spellStart"/>
      <w:r w:rsidRPr="00AF033A">
        <w:rPr>
          <w:rFonts w:ascii="Times New Roman" w:hAnsi="Times New Roman" w:cs="Times New Roman"/>
          <w:sz w:val="28"/>
          <w:szCs w:val="28"/>
        </w:rPr>
        <w:t>Кимкъясуй</w:t>
      </w:r>
      <w:proofErr w:type="spellEnd"/>
      <w:r w:rsidRPr="00AF033A">
        <w:rPr>
          <w:rFonts w:ascii="Times New Roman" w:hAnsi="Times New Roman" w:cs="Times New Roman"/>
          <w:sz w:val="28"/>
          <w:szCs w:val="28"/>
        </w:rPr>
        <w:t xml:space="preserve">, </w:t>
      </w:r>
      <w:proofErr w:type="spellStart"/>
      <w:r w:rsidRPr="00AF033A">
        <w:rPr>
          <w:rFonts w:ascii="Times New Roman" w:hAnsi="Times New Roman" w:cs="Times New Roman"/>
          <w:sz w:val="28"/>
          <w:szCs w:val="28"/>
        </w:rPr>
        <w:t>Ломбовож</w:t>
      </w:r>
      <w:proofErr w:type="spellEnd"/>
      <w:r w:rsidRPr="00AF033A">
        <w:rPr>
          <w:rFonts w:ascii="Times New Roman" w:hAnsi="Times New Roman" w:cs="Times New Roman"/>
          <w:sz w:val="28"/>
          <w:szCs w:val="28"/>
        </w:rPr>
        <w:t>.</w:t>
      </w:r>
    </w:p>
    <w:p w:rsidR="00F502FE" w:rsidRPr="00F37F52" w:rsidRDefault="00F502FE" w:rsidP="00F502FE">
      <w:pPr>
        <w:spacing w:after="0" w:line="240" w:lineRule="auto"/>
        <w:ind w:firstLine="360"/>
        <w:jc w:val="both"/>
        <w:rPr>
          <w:rFonts w:ascii="Times New Roman" w:hAnsi="Times New Roman" w:cs="Times New Roman"/>
          <w:color w:val="000000"/>
          <w:sz w:val="28"/>
          <w:szCs w:val="28"/>
        </w:rPr>
      </w:pPr>
      <w:r w:rsidRPr="00F502FE">
        <w:rPr>
          <w:rFonts w:ascii="Times New Roman" w:eastAsia="Calibri" w:hAnsi="Times New Roman" w:cs="Times New Roman"/>
          <w:sz w:val="28"/>
          <w:szCs w:val="28"/>
        </w:rPr>
        <w:t xml:space="preserve">  </w:t>
      </w:r>
      <w:r w:rsidRPr="00F502FE">
        <w:rPr>
          <w:rFonts w:ascii="Times New Roman" w:eastAsia="Calibri" w:hAnsi="Times New Roman" w:cs="Times New Roman"/>
          <w:sz w:val="28"/>
          <w:szCs w:val="28"/>
        </w:rPr>
        <w:tab/>
      </w:r>
      <w:r w:rsidRPr="00F37F52">
        <w:rPr>
          <w:rFonts w:ascii="Times New Roman" w:hAnsi="Times New Roman" w:cs="Times New Roman"/>
          <w:color w:val="000000"/>
          <w:sz w:val="28"/>
          <w:szCs w:val="28"/>
        </w:rPr>
        <w:t>В 2019 году в Березовском районе продолжена планомерная работа по развитию инфраструктуры широкополосного доступа на всей территории, в том числе в труднодоступных и отдаленных населенных пунктах.</w:t>
      </w:r>
    </w:p>
    <w:p w:rsidR="006206DB" w:rsidRPr="00F37F52" w:rsidRDefault="006206DB" w:rsidP="006206DB">
      <w:pPr>
        <w:spacing w:after="0" w:line="240" w:lineRule="auto"/>
        <w:ind w:firstLine="709"/>
        <w:jc w:val="both"/>
        <w:rPr>
          <w:rFonts w:ascii="Times New Roman" w:eastAsia="Calibri" w:hAnsi="Times New Roman" w:cs="Times New Roman"/>
          <w:sz w:val="28"/>
          <w:szCs w:val="28"/>
        </w:rPr>
      </w:pPr>
      <w:r w:rsidRPr="00F37F52">
        <w:rPr>
          <w:rFonts w:ascii="Times New Roman" w:eastAsia="Calibri" w:hAnsi="Times New Roman" w:cs="Times New Roman"/>
          <w:sz w:val="28"/>
          <w:szCs w:val="28"/>
        </w:rPr>
        <w:t>По состоянию на 01.01.2020 к волоконной оптической линии связи подключены: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268"/>
        <w:gridCol w:w="1649"/>
        <w:gridCol w:w="2028"/>
        <w:gridCol w:w="1542"/>
        <w:gridCol w:w="2028"/>
      </w:tblGrid>
      <w:tr w:rsidR="006206DB" w:rsidRPr="008B6DBB" w:rsidTr="00705F78">
        <w:tc>
          <w:tcPr>
            <w:tcW w:w="622" w:type="dxa"/>
            <w:vMerge w:val="restart"/>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b/>
                <w:sz w:val="24"/>
                <w:szCs w:val="24"/>
              </w:rPr>
            </w:pPr>
            <w:r w:rsidRPr="00F37F52">
              <w:rPr>
                <w:rFonts w:ascii="Times New Roman" w:eastAsia="Calibri" w:hAnsi="Times New Roman" w:cs="Times New Roman"/>
                <w:b/>
                <w:sz w:val="24"/>
                <w:szCs w:val="24"/>
              </w:rPr>
              <w:t xml:space="preserve">№ </w:t>
            </w:r>
            <w:proofErr w:type="gramStart"/>
            <w:r w:rsidRPr="00F37F52">
              <w:rPr>
                <w:rFonts w:ascii="Times New Roman" w:eastAsia="Calibri" w:hAnsi="Times New Roman" w:cs="Times New Roman"/>
                <w:b/>
                <w:sz w:val="24"/>
                <w:szCs w:val="24"/>
              </w:rPr>
              <w:t>п</w:t>
            </w:r>
            <w:proofErr w:type="gramEnd"/>
            <w:r w:rsidRPr="00F37F52">
              <w:rPr>
                <w:rFonts w:ascii="Times New Roman" w:eastAsia="Calibri" w:hAnsi="Times New Roman" w:cs="Times New Roman"/>
                <w:b/>
                <w:sz w:val="24"/>
                <w:szCs w:val="24"/>
              </w:rPr>
              <w:t>/п</w:t>
            </w:r>
          </w:p>
        </w:tc>
        <w:tc>
          <w:tcPr>
            <w:tcW w:w="2268" w:type="dxa"/>
            <w:vMerge w:val="restart"/>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b/>
                <w:sz w:val="24"/>
                <w:szCs w:val="24"/>
              </w:rPr>
            </w:pPr>
            <w:r w:rsidRPr="00F37F52">
              <w:rPr>
                <w:rFonts w:ascii="Times New Roman" w:eastAsia="Calibri" w:hAnsi="Times New Roman" w:cs="Times New Roman"/>
                <w:b/>
                <w:sz w:val="24"/>
                <w:szCs w:val="24"/>
              </w:rPr>
              <w:t>Наименование населенного пункта</w:t>
            </w:r>
          </w:p>
        </w:tc>
        <w:tc>
          <w:tcPr>
            <w:tcW w:w="3677" w:type="dxa"/>
            <w:gridSpan w:val="2"/>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b/>
                <w:sz w:val="24"/>
                <w:szCs w:val="24"/>
              </w:rPr>
            </w:pPr>
            <w:r w:rsidRPr="00F37F52">
              <w:rPr>
                <w:rFonts w:ascii="Times New Roman" w:eastAsia="Calibri" w:hAnsi="Times New Roman" w:cs="Times New Roman"/>
                <w:b/>
                <w:sz w:val="24"/>
                <w:szCs w:val="24"/>
              </w:rPr>
              <w:t>Физические лица, количество</w:t>
            </w:r>
          </w:p>
        </w:tc>
        <w:tc>
          <w:tcPr>
            <w:tcW w:w="3570" w:type="dxa"/>
            <w:gridSpan w:val="2"/>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b/>
                <w:sz w:val="24"/>
                <w:szCs w:val="24"/>
              </w:rPr>
            </w:pPr>
            <w:r w:rsidRPr="00F37F52">
              <w:rPr>
                <w:rFonts w:ascii="Times New Roman" w:eastAsia="Calibri" w:hAnsi="Times New Roman" w:cs="Times New Roman"/>
                <w:b/>
                <w:sz w:val="24"/>
                <w:szCs w:val="24"/>
              </w:rPr>
              <w:t>Юридические лица, количество</w:t>
            </w:r>
          </w:p>
        </w:tc>
      </w:tr>
      <w:tr w:rsidR="006206DB" w:rsidRPr="008B6DBB" w:rsidTr="00705F78">
        <w:tc>
          <w:tcPr>
            <w:tcW w:w="622" w:type="dxa"/>
            <w:vMerge/>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b/>
                <w:sz w:val="24"/>
                <w:szCs w:val="24"/>
              </w:rPr>
            </w:pPr>
          </w:p>
        </w:tc>
        <w:tc>
          <w:tcPr>
            <w:tcW w:w="2268" w:type="dxa"/>
            <w:vMerge/>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b/>
                <w:sz w:val="24"/>
                <w:szCs w:val="24"/>
              </w:rPr>
            </w:pPr>
          </w:p>
        </w:tc>
        <w:tc>
          <w:tcPr>
            <w:tcW w:w="1649"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b/>
                <w:sz w:val="24"/>
                <w:szCs w:val="24"/>
              </w:rPr>
            </w:pPr>
            <w:r w:rsidRPr="00F37F52">
              <w:rPr>
                <w:rFonts w:ascii="Times New Roman" w:eastAsia="Calibri" w:hAnsi="Times New Roman" w:cs="Times New Roman"/>
                <w:b/>
                <w:sz w:val="24"/>
                <w:szCs w:val="24"/>
              </w:rPr>
              <w:t>Интернет</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b/>
                <w:sz w:val="24"/>
                <w:szCs w:val="24"/>
              </w:rPr>
            </w:pPr>
            <w:r w:rsidRPr="00F37F52">
              <w:rPr>
                <w:rFonts w:ascii="Times New Roman" w:eastAsia="Calibri" w:hAnsi="Times New Roman" w:cs="Times New Roman"/>
                <w:b/>
                <w:sz w:val="24"/>
                <w:szCs w:val="24"/>
              </w:rPr>
              <w:t>с пакетом «Интерактивное телевидение»</w:t>
            </w:r>
          </w:p>
        </w:tc>
        <w:tc>
          <w:tcPr>
            <w:tcW w:w="1542"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b/>
                <w:sz w:val="24"/>
                <w:szCs w:val="24"/>
              </w:rPr>
            </w:pPr>
            <w:r w:rsidRPr="00F37F52">
              <w:rPr>
                <w:rFonts w:ascii="Times New Roman" w:eastAsia="Calibri" w:hAnsi="Times New Roman" w:cs="Times New Roman"/>
                <w:b/>
                <w:sz w:val="24"/>
                <w:szCs w:val="24"/>
              </w:rPr>
              <w:t>Интернет</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b/>
                <w:sz w:val="24"/>
                <w:szCs w:val="24"/>
              </w:rPr>
            </w:pPr>
            <w:r w:rsidRPr="00F37F52">
              <w:rPr>
                <w:rFonts w:ascii="Times New Roman" w:eastAsia="Calibri" w:hAnsi="Times New Roman" w:cs="Times New Roman"/>
                <w:b/>
                <w:sz w:val="24"/>
                <w:szCs w:val="24"/>
              </w:rPr>
              <w:t>с пакетом «Интерактивное телевидение»</w:t>
            </w:r>
          </w:p>
        </w:tc>
      </w:tr>
      <w:tr w:rsidR="006206DB" w:rsidRPr="008B6DBB" w:rsidTr="00705F78">
        <w:tc>
          <w:tcPr>
            <w:tcW w:w="622" w:type="dxa"/>
            <w:shd w:val="clear" w:color="auto" w:fill="auto"/>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1.</w:t>
            </w:r>
          </w:p>
        </w:tc>
        <w:tc>
          <w:tcPr>
            <w:tcW w:w="2268" w:type="dxa"/>
            <w:shd w:val="clear" w:color="auto" w:fill="auto"/>
            <w:tcMar>
              <w:left w:w="57" w:type="dxa"/>
              <w:right w:w="57" w:type="dxa"/>
            </w:tcMar>
          </w:tcPr>
          <w:p w:rsidR="006206DB" w:rsidRPr="00F37F52" w:rsidRDefault="006206DB" w:rsidP="006206DB">
            <w:pPr>
              <w:spacing w:after="0" w:line="240" w:lineRule="auto"/>
              <w:contextualSpacing/>
              <w:jc w:val="both"/>
              <w:rPr>
                <w:rFonts w:ascii="Times New Roman" w:eastAsia="Calibri" w:hAnsi="Times New Roman" w:cs="Times New Roman"/>
                <w:sz w:val="24"/>
                <w:szCs w:val="24"/>
              </w:rPr>
            </w:pPr>
            <w:r w:rsidRPr="00F37F52">
              <w:rPr>
                <w:rFonts w:ascii="Times New Roman" w:eastAsia="Calibri" w:hAnsi="Times New Roman" w:cs="Times New Roman"/>
                <w:sz w:val="24"/>
                <w:szCs w:val="24"/>
              </w:rPr>
              <w:t>п. Светлый</w:t>
            </w:r>
          </w:p>
        </w:tc>
        <w:tc>
          <w:tcPr>
            <w:tcW w:w="1649"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237</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161</w:t>
            </w:r>
          </w:p>
        </w:tc>
        <w:tc>
          <w:tcPr>
            <w:tcW w:w="1542"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11</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2</w:t>
            </w:r>
          </w:p>
        </w:tc>
      </w:tr>
      <w:tr w:rsidR="006206DB" w:rsidRPr="008B6DBB" w:rsidTr="00705F78">
        <w:tc>
          <w:tcPr>
            <w:tcW w:w="622" w:type="dxa"/>
            <w:shd w:val="clear" w:color="auto" w:fill="auto"/>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2.</w:t>
            </w:r>
          </w:p>
        </w:tc>
        <w:tc>
          <w:tcPr>
            <w:tcW w:w="2268" w:type="dxa"/>
            <w:shd w:val="clear" w:color="auto" w:fill="auto"/>
            <w:tcMar>
              <w:left w:w="57" w:type="dxa"/>
              <w:right w:w="57" w:type="dxa"/>
            </w:tcMar>
          </w:tcPr>
          <w:p w:rsidR="006206DB" w:rsidRPr="00F37F52" w:rsidRDefault="006206DB" w:rsidP="006206DB">
            <w:pPr>
              <w:spacing w:after="0" w:line="240" w:lineRule="auto"/>
              <w:contextualSpacing/>
              <w:jc w:val="both"/>
              <w:rPr>
                <w:rFonts w:ascii="Times New Roman" w:eastAsia="Calibri" w:hAnsi="Times New Roman" w:cs="Times New Roman"/>
                <w:sz w:val="24"/>
                <w:szCs w:val="24"/>
              </w:rPr>
            </w:pPr>
            <w:r w:rsidRPr="00F37F52">
              <w:rPr>
                <w:rFonts w:ascii="Times New Roman" w:eastAsia="Calibri" w:hAnsi="Times New Roman" w:cs="Times New Roman"/>
                <w:sz w:val="24"/>
                <w:szCs w:val="24"/>
              </w:rPr>
              <w:t xml:space="preserve">д. </w:t>
            </w:r>
            <w:proofErr w:type="spellStart"/>
            <w:r w:rsidRPr="00F37F52">
              <w:rPr>
                <w:rFonts w:ascii="Times New Roman" w:eastAsia="Calibri" w:hAnsi="Times New Roman" w:cs="Times New Roman"/>
                <w:sz w:val="24"/>
                <w:szCs w:val="24"/>
              </w:rPr>
              <w:t>Хулимсунт</w:t>
            </w:r>
            <w:proofErr w:type="spellEnd"/>
          </w:p>
        </w:tc>
        <w:tc>
          <w:tcPr>
            <w:tcW w:w="1649"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228</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189</w:t>
            </w:r>
          </w:p>
        </w:tc>
        <w:tc>
          <w:tcPr>
            <w:tcW w:w="1542"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12</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0</w:t>
            </w:r>
          </w:p>
        </w:tc>
      </w:tr>
      <w:tr w:rsidR="006206DB" w:rsidRPr="008B6DBB" w:rsidTr="00705F78">
        <w:tc>
          <w:tcPr>
            <w:tcW w:w="622" w:type="dxa"/>
            <w:shd w:val="clear" w:color="auto" w:fill="auto"/>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3.</w:t>
            </w:r>
          </w:p>
        </w:tc>
        <w:tc>
          <w:tcPr>
            <w:tcW w:w="2268" w:type="dxa"/>
            <w:shd w:val="clear" w:color="auto" w:fill="auto"/>
            <w:tcMar>
              <w:left w:w="57" w:type="dxa"/>
              <w:right w:w="57" w:type="dxa"/>
            </w:tcMar>
          </w:tcPr>
          <w:p w:rsidR="006206DB" w:rsidRPr="00F37F52" w:rsidRDefault="006206DB" w:rsidP="006206DB">
            <w:pPr>
              <w:spacing w:after="0" w:line="240" w:lineRule="auto"/>
              <w:contextualSpacing/>
              <w:jc w:val="both"/>
              <w:rPr>
                <w:rFonts w:ascii="Times New Roman" w:eastAsia="Calibri" w:hAnsi="Times New Roman" w:cs="Times New Roman"/>
                <w:sz w:val="24"/>
                <w:szCs w:val="24"/>
              </w:rPr>
            </w:pPr>
            <w:r w:rsidRPr="00F37F52">
              <w:rPr>
                <w:rFonts w:ascii="Times New Roman" w:eastAsia="Calibri" w:hAnsi="Times New Roman" w:cs="Times New Roman"/>
                <w:sz w:val="24"/>
                <w:szCs w:val="24"/>
              </w:rPr>
              <w:t>п. Приполярный</w:t>
            </w:r>
          </w:p>
        </w:tc>
        <w:tc>
          <w:tcPr>
            <w:tcW w:w="1649"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292</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161</w:t>
            </w:r>
          </w:p>
        </w:tc>
        <w:tc>
          <w:tcPr>
            <w:tcW w:w="1542"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14</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0</w:t>
            </w:r>
          </w:p>
        </w:tc>
      </w:tr>
      <w:tr w:rsidR="006206DB" w:rsidRPr="008B6DBB" w:rsidTr="00705F78">
        <w:tc>
          <w:tcPr>
            <w:tcW w:w="622" w:type="dxa"/>
            <w:shd w:val="clear" w:color="auto" w:fill="auto"/>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4.</w:t>
            </w:r>
          </w:p>
        </w:tc>
        <w:tc>
          <w:tcPr>
            <w:tcW w:w="2268" w:type="dxa"/>
            <w:shd w:val="clear" w:color="auto" w:fill="auto"/>
            <w:tcMar>
              <w:left w:w="57" w:type="dxa"/>
              <w:right w:w="57" w:type="dxa"/>
            </w:tcMar>
          </w:tcPr>
          <w:p w:rsidR="006206DB" w:rsidRPr="00F37F52" w:rsidRDefault="006206DB" w:rsidP="006206DB">
            <w:pPr>
              <w:spacing w:after="0" w:line="240" w:lineRule="auto"/>
              <w:contextualSpacing/>
              <w:jc w:val="both"/>
              <w:rPr>
                <w:rFonts w:ascii="Times New Roman" w:eastAsia="Calibri" w:hAnsi="Times New Roman" w:cs="Times New Roman"/>
                <w:sz w:val="24"/>
                <w:szCs w:val="24"/>
              </w:rPr>
            </w:pPr>
            <w:proofErr w:type="spellStart"/>
            <w:r w:rsidRPr="00F37F52">
              <w:rPr>
                <w:rFonts w:ascii="Times New Roman" w:eastAsia="Calibri" w:hAnsi="Times New Roman" w:cs="Times New Roman"/>
                <w:sz w:val="24"/>
                <w:szCs w:val="24"/>
              </w:rPr>
              <w:t>пгт</w:t>
            </w:r>
            <w:proofErr w:type="spellEnd"/>
            <w:r w:rsidRPr="00F37F52">
              <w:rPr>
                <w:rFonts w:ascii="Times New Roman" w:eastAsia="Calibri" w:hAnsi="Times New Roman" w:cs="Times New Roman"/>
                <w:sz w:val="24"/>
                <w:szCs w:val="24"/>
              </w:rPr>
              <w:t xml:space="preserve">. </w:t>
            </w:r>
            <w:proofErr w:type="spellStart"/>
            <w:r w:rsidRPr="00F37F52">
              <w:rPr>
                <w:rFonts w:ascii="Times New Roman" w:eastAsia="Calibri" w:hAnsi="Times New Roman" w:cs="Times New Roman"/>
                <w:sz w:val="24"/>
                <w:szCs w:val="24"/>
              </w:rPr>
              <w:t>Игрим</w:t>
            </w:r>
            <w:proofErr w:type="spellEnd"/>
          </w:p>
        </w:tc>
        <w:tc>
          <w:tcPr>
            <w:tcW w:w="1649"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553</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359</w:t>
            </w:r>
          </w:p>
        </w:tc>
        <w:tc>
          <w:tcPr>
            <w:tcW w:w="1542"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26</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0</w:t>
            </w:r>
          </w:p>
        </w:tc>
      </w:tr>
      <w:tr w:rsidR="006206DB" w:rsidRPr="008B6DBB" w:rsidTr="00705F78">
        <w:tc>
          <w:tcPr>
            <w:tcW w:w="622" w:type="dxa"/>
            <w:shd w:val="clear" w:color="auto" w:fill="auto"/>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5.</w:t>
            </w:r>
          </w:p>
        </w:tc>
        <w:tc>
          <w:tcPr>
            <w:tcW w:w="2268" w:type="dxa"/>
            <w:shd w:val="clear" w:color="auto" w:fill="auto"/>
            <w:tcMar>
              <w:left w:w="57" w:type="dxa"/>
              <w:right w:w="57" w:type="dxa"/>
            </w:tcMar>
          </w:tcPr>
          <w:p w:rsidR="006206DB" w:rsidRPr="00F37F52" w:rsidRDefault="006206DB" w:rsidP="006206DB">
            <w:pPr>
              <w:spacing w:after="0" w:line="240" w:lineRule="auto"/>
              <w:contextualSpacing/>
              <w:jc w:val="both"/>
              <w:rPr>
                <w:rFonts w:ascii="Times New Roman" w:eastAsia="Calibri" w:hAnsi="Times New Roman" w:cs="Times New Roman"/>
                <w:sz w:val="24"/>
                <w:szCs w:val="24"/>
              </w:rPr>
            </w:pPr>
            <w:r w:rsidRPr="00F37F52">
              <w:rPr>
                <w:rFonts w:ascii="Times New Roman" w:eastAsia="Calibri" w:hAnsi="Times New Roman" w:cs="Times New Roman"/>
                <w:sz w:val="24"/>
                <w:szCs w:val="24"/>
              </w:rPr>
              <w:t xml:space="preserve">с. </w:t>
            </w:r>
            <w:proofErr w:type="spellStart"/>
            <w:r w:rsidRPr="00F37F52">
              <w:rPr>
                <w:rFonts w:ascii="Times New Roman" w:eastAsia="Calibri" w:hAnsi="Times New Roman" w:cs="Times New Roman"/>
                <w:sz w:val="24"/>
                <w:szCs w:val="24"/>
              </w:rPr>
              <w:t>Саранпауль</w:t>
            </w:r>
            <w:proofErr w:type="spellEnd"/>
          </w:p>
        </w:tc>
        <w:tc>
          <w:tcPr>
            <w:tcW w:w="1649"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161</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25</w:t>
            </w:r>
          </w:p>
        </w:tc>
        <w:tc>
          <w:tcPr>
            <w:tcW w:w="1542"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20</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0</w:t>
            </w:r>
          </w:p>
        </w:tc>
      </w:tr>
      <w:tr w:rsidR="006206DB" w:rsidRPr="008B6DBB" w:rsidTr="00705F78">
        <w:tc>
          <w:tcPr>
            <w:tcW w:w="622" w:type="dxa"/>
            <w:shd w:val="clear" w:color="auto" w:fill="auto"/>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6.</w:t>
            </w:r>
          </w:p>
        </w:tc>
        <w:tc>
          <w:tcPr>
            <w:tcW w:w="2268" w:type="dxa"/>
            <w:shd w:val="clear" w:color="auto" w:fill="auto"/>
            <w:tcMar>
              <w:left w:w="57" w:type="dxa"/>
              <w:right w:w="57" w:type="dxa"/>
            </w:tcMar>
          </w:tcPr>
          <w:p w:rsidR="006206DB" w:rsidRPr="00F37F52" w:rsidRDefault="006206DB" w:rsidP="006206DB">
            <w:pPr>
              <w:spacing w:after="0" w:line="240" w:lineRule="auto"/>
              <w:contextualSpacing/>
              <w:jc w:val="both"/>
              <w:rPr>
                <w:rFonts w:ascii="Times New Roman" w:eastAsia="Calibri" w:hAnsi="Times New Roman" w:cs="Times New Roman"/>
                <w:sz w:val="24"/>
                <w:szCs w:val="24"/>
              </w:rPr>
            </w:pPr>
            <w:r w:rsidRPr="00F37F52">
              <w:rPr>
                <w:rFonts w:ascii="Times New Roman" w:eastAsia="Calibri" w:hAnsi="Times New Roman" w:cs="Times New Roman"/>
                <w:sz w:val="24"/>
                <w:szCs w:val="24"/>
              </w:rPr>
              <w:t>п. Сосьва</w:t>
            </w:r>
          </w:p>
        </w:tc>
        <w:tc>
          <w:tcPr>
            <w:tcW w:w="1649"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40</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14</w:t>
            </w:r>
          </w:p>
        </w:tc>
        <w:tc>
          <w:tcPr>
            <w:tcW w:w="1542"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2</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0</w:t>
            </w:r>
          </w:p>
        </w:tc>
      </w:tr>
      <w:tr w:rsidR="006206DB" w:rsidRPr="008B6DBB" w:rsidTr="00705F78">
        <w:tc>
          <w:tcPr>
            <w:tcW w:w="622" w:type="dxa"/>
            <w:shd w:val="clear" w:color="auto" w:fill="auto"/>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7.</w:t>
            </w:r>
          </w:p>
        </w:tc>
        <w:tc>
          <w:tcPr>
            <w:tcW w:w="2268" w:type="dxa"/>
            <w:shd w:val="clear" w:color="auto" w:fill="auto"/>
            <w:tcMar>
              <w:left w:w="57" w:type="dxa"/>
              <w:right w:w="57" w:type="dxa"/>
            </w:tcMar>
          </w:tcPr>
          <w:p w:rsidR="006206DB" w:rsidRPr="00F37F52" w:rsidRDefault="00EF5212" w:rsidP="006206D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206DB" w:rsidRPr="00F37F52">
              <w:rPr>
                <w:rFonts w:ascii="Times New Roman" w:eastAsia="Calibri" w:hAnsi="Times New Roman" w:cs="Times New Roman"/>
                <w:sz w:val="24"/>
                <w:szCs w:val="24"/>
              </w:rPr>
              <w:t xml:space="preserve">. </w:t>
            </w:r>
            <w:proofErr w:type="spellStart"/>
            <w:r w:rsidR="006206DB" w:rsidRPr="00F37F52">
              <w:rPr>
                <w:rFonts w:ascii="Times New Roman" w:eastAsia="Calibri" w:hAnsi="Times New Roman" w:cs="Times New Roman"/>
                <w:sz w:val="24"/>
                <w:szCs w:val="24"/>
              </w:rPr>
              <w:t>Ломбовож</w:t>
            </w:r>
            <w:proofErr w:type="spellEnd"/>
          </w:p>
        </w:tc>
        <w:tc>
          <w:tcPr>
            <w:tcW w:w="1649"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2</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0</w:t>
            </w:r>
          </w:p>
        </w:tc>
        <w:tc>
          <w:tcPr>
            <w:tcW w:w="1542"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1</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0</w:t>
            </w:r>
          </w:p>
        </w:tc>
      </w:tr>
      <w:tr w:rsidR="006206DB" w:rsidRPr="006206DB" w:rsidTr="00705F78">
        <w:tc>
          <w:tcPr>
            <w:tcW w:w="622" w:type="dxa"/>
            <w:shd w:val="clear" w:color="auto" w:fill="auto"/>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8.</w:t>
            </w:r>
          </w:p>
        </w:tc>
        <w:tc>
          <w:tcPr>
            <w:tcW w:w="2268" w:type="dxa"/>
            <w:shd w:val="clear" w:color="auto" w:fill="auto"/>
            <w:tcMar>
              <w:left w:w="57" w:type="dxa"/>
              <w:right w:w="57" w:type="dxa"/>
            </w:tcMar>
          </w:tcPr>
          <w:p w:rsidR="006206DB" w:rsidRPr="00F37F52" w:rsidRDefault="006206DB" w:rsidP="006206DB">
            <w:pPr>
              <w:spacing w:after="0" w:line="240" w:lineRule="auto"/>
              <w:contextualSpacing/>
              <w:jc w:val="both"/>
              <w:rPr>
                <w:rFonts w:ascii="Times New Roman" w:eastAsia="Calibri" w:hAnsi="Times New Roman" w:cs="Times New Roman"/>
                <w:sz w:val="24"/>
                <w:szCs w:val="24"/>
              </w:rPr>
            </w:pPr>
            <w:r w:rsidRPr="00F37F52">
              <w:rPr>
                <w:rFonts w:ascii="Times New Roman" w:eastAsia="Calibri" w:hAnsi="Times New Roman" w:cs="Times New Roman"/>
                <w:sz w:val="24"/>
                <w:szCs w:val="24"/>
              </w:rPr>
              <w:t xml:space="preserve">с. </w:t>
            </w:r>
            <w:proofErr w:type="spellStart"/>
            <w:r w:rsidRPr="00F37F52">
              <w:rPr>
                <w:rFonts w:ascii="Times New Roman" w:eastAsia="Calibri" w:hAnsi="Times New Roman" w:cs="Times New Roman"/>
                <w:sz w:val="24"/>
                <w:szCs w:val="24"/>
              </w:rPr>
              <w:t>Няксимволь</w:t>
            </w:r>
            <w:proofErr w:type="spellEnd"/>
          </w:p>
        </w:tc>
        <w:tc>
          <w:tcPr>
            <w:tcW w:w="1649"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0</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0</w:t>
            </w:r>
          </w:p>
        </w:tc>
        <w:tc>
          <w:tcPr>
            <w:tcW w:w="1542"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1</w:t>
            </w:r>
          </w:p>
        </w:tc>
        <w:tc>
          <w:tcPr>
            <w:tcW w:w="2028" w:type="dxa"/>
            <w:shd w:val="clear" w:color="auto" w:fill="auto"/>
            <w:vAlign w:val="center"/>
          </w:tcPr>
          <w:p w:rsidR="006206DB" w:rsidRPr="00F37F52" w:rsidRDefault="006206DB" w:rsidP="006206DB">
            <w:pPr>
              <w:spacing w:after="0" w:line="240" w:lineRule="auto"/>
              <w:contextualSpacing/>
              <w:jc w:val="center"/>
              <w:rPr>
                <w:rFonts w:ascii="Times New Roman" w:eastAsia="Calibri" w:hAnsi="Times New Roman" w:cs="Times New Roman"/>
                <w:sz w:val="24"/>
                <w:szCs w:val="24"/>
              </w:rPr>
            </w:pPr>
            <w:r w:rsidRPr="00F37F52">
              <w:rPr>
                <w:rFonts w:ascii="Times New Roman" w:eastAsia="Calibri" w:hAnsi="Times New Roman" w:cs="Times New Roman"/>
                <w:sz w:val="24"/>
                <w:szCs w:val="24"/>
              </w:rPr>
              <w:t>0</w:t>
            </w:r>
          </w:p>
        </w:tc>
      </w:tr>
    </w:tbl>
    <w:p w:rsidR="006206DB" w:rsidRPr="00F502FE" w:rsidRDefault="006206DB" w:rsidP="00F502FE">
      <w:pPr>
        <w:spacing w:after="0" w:line="240" w:lineRule="auto"/>
        <w:ind w:firstLine="360"/>
        <w:jc w:val="both"/>
        <w:rPr>
          <w:rFonts w:ascii="Times New Roman" w:hAnsi="Times New Roman" w:cs="Times New Roman"/>
          <w:sz w:val="28"/>
          <w:szCs w:val="28"/>
        </w:rPr>
      </w:pPr>
    </w:p>
    <w:p w:rsidR="006206DB" w:rsidRPr="00F37F52" w:rsidRDefault="00F502FE" w:rsidP="00F502FE">
      <w:pPr>
        <w:tabs>
          <w:tab w:val="left" w:pos="720"/>
        </w:tabs>
        <w:spacing w:after="0" w:line="240" w:lineRule="auto"/>
        <w:ind w:firstLine="709"/>
        <w:jc w:val="both"/>
        <w:rPr>
          <w:rFonts w:ascii="Times New Roman" w:hAnsi="Times New Roman" w:cs="Times New Roman"/>
          <w:sz w:val="28"/>
          <w:szCs w:val="28"/>
        </w:rPr>
      </w:pPr>
      <w:r w:rsidRPr="00F37F52">
        <w:rPr>
          <w:rFonts w:ascii="Times New Roman" w:hAnsi="Times New Roman" w:cs="Times New Roman"/>
          <w:sz w:val="28"/>
          <w:szCs w:val="28"/>
        </w:rPr>
        <w:t xml:space="preserve">В </w:t>
      </w:r>
      <w:r w:rsidR="006206DB" w:rsidRPr="00F37F52">
        <w:rPr>
          <w:rFonts w:ascii="Times New Roman" w:hAnsi="Times New Roman" w:cs="Times New Roman"/>
          <w:sz w:val="28"/>
          <w:szCs w:val="28"/>
        </w:rPr>
        <w:t xml:space="preserve">2020 году завершаются работы </w:t>
      </w:r>
      <w:r w:rsidRPr="00F37F52">
        <w:rPr>
          <w:rFonts w:ascii="Times New Roman" w:hAnsi="Times New Roman" w:cs="Times New Roman"/>
          <w:sz w:val="28"/>
          <w:szCs w:val="28"/>
        </w:rPr>
        <w:t>по прокладке  ВОЛС в</w:t>
      </w:r>
      <w:r w:rsidR="006206DB" w:rsidRPr="00F37F52">
        <w:rPr>
          <w:rFonts w:ascii="Times New Roman" w:hAnsi="Times New Roman" w:cs="Times New Roman"/>
          <w:sz w:val="28"/>
          <w:szCs w:val="28"/>
        </w:rPr>
        <w:t xml:space="preserve"> </w:t>
      </w:r>
      <w:proofErr w:type="spellStart"/>
      <w:r w:rsidR="006206DB" w:rsidRPr="00F37F52">
        <w:rPr>
          <w:rFonts w:ascii="Times New Roman" w:hAnsi="Times New Roman" w:cs="Times New Roman"/>
          <w:sz w:val="28"/>
          <w:szCs w:val="28"/>
        </w:rPr>
        <w:t>пгт</w:t>
      </w:r>
      <w:proofErr w:type="spellEnd"/>
      <w:r w:rsidR="006206DB" w:rsidRPr="00F37F52">
        <w:rPr>
          <w:rFonts w:ascii="Times New Roman" w:hAnsi="Times New Roman" w:cs="Times New Roman"/>
          <w:sz w:val="28"/>
          <w:szCs w:val="28"/>
        </w:rPr>
        <w:t xml:space="preserve">. Березово, п. </w:t>
      </w:r>
      <w:proofErr w:type="spellStart"/>
      <w:r w:rsidR="008B6DBB" w:rsidRPr="00F37F52">
        <w:rPr>
          <w:rFonts w:ascii="Times New Roman" w:hAnsi="Times New Roman" w:cs="Times New Roman"/>
          <w:sz w:val="28"/>
          <w:szCs w:val="28"/>
        </w:rPr>
        <w:t>В</w:t>
      </w:r>
      <w:r w:rsidR="006206DB" w:rsidRPr="00F37F52">
        <w:rPr>
          <w:rFonts w:ascii="Times New Roman" w:hAnsi="Times New Roman" w:cs="Times New Roman"/>
          <w:sz w:val="28"/>
          <w:szCs w:val="28"/>
        </w:rPr>
        <w:t>анзетур</w:t>
      </w:r>
      <w:proofErr w:type="spellEnd"/>
      <w:r w:rsidR="006206DB" w:rsidRPr="00F37F52">
        <w:rPr>
          <w:rFonts w:ascii="Times New Roman" w:hAnsi="Times New Roman" w:cs="Times New Roman"/>
          <w:sz w:val="28"/>
          <w:szCs w:val="28"/>
        </w:rPr>
        <w:t xml:space="preserve">, д. </w:t>
      </w:r>
      <w:proofErr w:type="spellStart"/>
      <w:r w:rsidR="006206DB" w:rsidRPr="00F37F52">
        <w:rPr>
          <w:rFonts w:ascii="Times New Roman" w:hAnsi="Times New Roman" w:cs="Times New Roman"/>
          <w:sz w:val="28"/>
          <w:szCs w:val="28"/>
        </w:rPr>
        <w:t>Шайтанка</w:t>
      </w:r>
      <w:proofErr w:type="spellEnd"/>
      <w:r w:rsidR="006206DB" w:rsidRPr="00F37F52">
        <w:rPr>
          <w:rFonts w:ascii="Times New Roman" w:hAnsi="Times New Roman" w:cs="Times New Roman"/>
          <w:sz w:val="28"/>
          <w:szCs w:val="28"/>
        </w:rPr>
        <w:t>.</w:t>
      </w:r>
      <w:r w:rsidR="008B6DBB" w:rsidRPr="00F37F52">
        <w:rPr>
          <w:rFonts w:ascii="Times New Roman" w:hAnsi="Times New Roman" w:cs="Times New Roman"/>
          <w:sz w:val="28"/>
          <w:szCs w:val="28"/>
        </w:rPr>
        <w:t xml:space="preserve"> В населенных пунктах п. </w:t>
      </w:r>
      <w:proofErr w:type="spellStart"/>
      <w:r w:rsidR="008B6DBB" w:rsidRPr="00F37F52">
        <w:rPr>
          <w:rFonts w:ascii="Times New Roman" w:hAnsi="Times New Roman" w:cs="Times New Roman"/>
          <w:sz w:val="28"/>
          <w:szCs w:val="28"/>
        </w:rPr>
        <w:t>Устрем</w:t>
      </w:r>
      <w:proofErr w:type="spellEnd"/>
      <w:r w:rsidR="008B6DBB" w:rsidRPr="00F37F52">
        <w:rPr>
          <w:rFonts w:ascii="Times New Roman" w:hAnsi="Times New Roman" w:cs="Times New Roman"/>
          <w:sz w:val="28"/>
          <w:szCs w:val="28"/>
        </w:rPr>
        <w:t xml:space="preserve">, д. </w:t>
      </w:r>
      <w:proofErr w:type="spellStart"/>
      <w:r w:rsidR="008B6DBB" w:rsidRPr="00F37F52">
        <w:rPr>
          <w:rFonts w:ascii="Times New Roman" w:hAnsi="Times New Roman" w:cs="Times New Roman"/>
          <w:sz w:val="28"/>
          <w:szCs w:val="28"/>
        </w:rPr>
        <w:t>Пугоры</w:t>
      </w:r>
      <w:proofErr w:type="spellEnd"/>
      <w:r w:rsidR="008B6DBB" w:rsidRPr="00F37F52">
        <w:rPr>
          <w:rFonts w:ascii="Times New Roman" w:hAnsi="Times New Roman" w:cs="Times New Roman"/>
          <w:sz w:val="28"/>
          <w:szCs w:val="28"/>
        </w:rPr>
        <w:t xml:space="preserve">, д. </w:t>
      </w:r>
      <w:proofErr w:type="spellStart"/>
      <w:r w:rsidR="008B6DBB" w:rsidRPr="00F37F52">
        <w:rPr>
          <w:rFonts w:ascii="Times New Roman" w:hAnsi="Times New Roman" w:cs="Times New Roman"/>
          <w:sz w:val="28"/>
          <w:szCs w:val="28"/>
        </w:rPr>
        <w:t>Деминская</w:t>
      </w:r>
      <w:proofErr w:type="spellEnd"/>
      <w:r w:rsidR="008B6DBB" w:rsidRPr="00F37F52">
        <w:rPr>
          <w:rFonts w:ascii="Times New Roman" w:hAnsi="Times New Roman" w:cs="Times New Roman"/>
          <w:sz w:val="28"/>
          <w:szCs w:val="28"/>
        </w:rPr>
        <w:t xml:space="preserve"> проведены работы по установке оборудования для увеличения скорости передачи данных по интернет связи.</w:t>
      </w:r>
    </w:p>
    <w:p w:rsidR="00F502FE" w:rsidRPr="00F37F52"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7F52">
        <w:rPr>
          <w:rFonts w:ascii="Times New Roman" w:hAnsi="Times New Roman" w:cs="Times New Roman"/>
          <w:sz w:val="28"/>
          <w:szCs w:val="28"/>
        </w:rPr>
        <w:t>В прогнозном периоде ожидается устойчивое развитие данного сектора экономики.</w:t>
      </w:r>
    </w:p>
    <w:p w:rsidR="00F502FE" w:rsidRPr="00F37F52"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02FE" w:rsidRPr="00F37F52" w:rsidRDefault="00F502FE" w:rsidP="00F502FE">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F37F52">
        <w:rPr>
          <w:rFonts w:ascii="Times New Roman" w:eastAsia="Calibri" w:hAnsi="Times New Roman" w:cs="Times New Roman"/>
          <w:b/>
          <w:i/>
          <w:sz w:val="28"/>
          <w:szCs w:val="28"/>
        </w:rPr>
        <w:t>Цифровое телевидение</w:t>
      </w:r>
      <w:r w:rsidRPr="00F37F52">
        <w:rPr>
          <w:rFonts w:ascii="Times New Roman" w:eastAsia="Calibri" w:hAnsi="Times New Roman" w:cs="Times New Roman"/>
          <w:i/>
          <w:sz w:val="28"/>
          <w:szCs w:val="28"/>
        </w:rPr>
        <w:t>:</w:t>
      </w:r>
    </w:p>
    <w:p w:rsidR="006206DB" w:rsidRPr="00F37F52" w:rsidRDefault="006206DB" w:rsidP="006206DB">
      <w:pPr>
        <w:spacing w:after="0" w:line="240" w:lineRule="auto"/>
        <w:ind w:firstLine="708"/>
        <w:jc w:val="both"/>
        <w:rPr>
          <w:rFonts w:ascii="Times New Roman" w:hAnsi="Times New Roman" w:cs="Times New Roman"/>
          <w:sz w:val="28"/>
          <w:szCs w:val="28"/>
        </w:rPr>
      </w:pPr>
      <w:r w:rsidRPr="00F37F52">
        <w:rPr>
          <w:rFonts w:ascii="Times New Roman" w:hAnsi="Times New Roman" w:cs="Times New Roman"/>
          <w:sz w:val="28"/>
          <w:szCs w:val="28"/>
        </w:rPr>
        <w:t>На территории Березовского района Федеральное государственное унитарное предпр</w:t>
      </w:r>
      <w:r w:rsidRPr="00F37F52">
        <w:rPr>
          <w:rFonts w:ascii="Times New Roman" w:hAnsi="Times New Roman" w:cs="Times New Roman"/>
          <w:bCs/>
          <w:sz w:val="28"/>
          <w:szCs w:val="28"/>
        </w:rPr>
        <w:t xml:space="preserve">иятие «Российская телевизионная </w:t>
      </w:r>
      <w:r w:rsidRPr="00F37F52">
        <w:rPr>
          <w:rFonts w:ascii="Times New Roman" w:hAnsi="Times New Roman" w:cs="Times New Roman"/>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6206DB" w:rsidRPr="00F37F52" w:rsidRDefault="006206DB" w:rsidP="006206DB">
      <w:pPr>
        <w:spacing w:after="0" w:line="240" w:lineRule="auto"/>
        <w:ind w:firstLine="708"/>
        <w:jc w:val="both"/>
        <w:rPr>
          <w:rFonts w:ascii="Times New Roman" w:hAnsi="Times New Roman" w:cs="Times New Roman"/>
          <w:sz w:val="28"/>
          <w:szCs w:val="28"/>
        </w:rPr>
      </w:pPr>
      <w:r w:rsidRPr="00F37F52">
        <w:rPr>
          <w:rFonts w:ascii="Times New Roman" w:hAnsi="Times New Roman" w:cs="Times New Roman"/>
          <w:sz w:val="28"/>
          <w:szCs w:val="28"/>
        </w:rPr>
        <w:t xml:space="preserve">9 цифровых радиотелевизионных станций ФГУП «РТРС» (20 программ) на территории Березовского района транслирует цифровое вещание в формате DVB-T2 в постоянном режиме в населенных пунктах: </w:t>
      </w:r>
      <w:proofErr w:type="spellStart"/>
      <w:r w:rsidRPr="00F37F52">
        <w:rPr>
          <w:rFonts w:ascii="Times New Roman" w:hAnsi="Times New Roman" w:cs="Times New Roman"/>
          <w:sz w:val="28"/>
          <w:szCs w:val="28"/>
        </w:rPr>
        <w:t>пгт</w:t>
      </w:r>
      <w:proofErr w:type="spellEnd"/>
      <w:r w:rsidRPr="00F37F52">
        <w:rPr>
          <w:rFonts w:ascii="Times New Roman" w:hAnsi="Times New Roman" w:cs="Times New Roman"/>
          <w:sz w:val="28"/>
          <w:szCs w:val="28"/>
        </w:rPr>
        <w:t xml:space="preserve">. Березово, </w:t>
      </w:r>
      <w:proofErr w:type="spellStart"/>
      <w:r w:rsidRPr="00F37F52">
        <w:rPr>
          <w:rFonts w:ascii="Times New Roman" w:hAnsi="Times New Roman" w:cs="Times New Roman"/>
          <w:sz w:val="28"/>
          <w:szCs w:val="28"/>
        </w:rPr>
        <w:t>пгт</w:t>
      </w:r>
      <w:proofErr w:type="spellEnd"/>
      <w:r w:rsidRPr="00F37F52">
        <w:rPr>
          <w:rFonts w:ascii="Times New Roman" w:hAnsi="Times New Roman" w:cs="Times New Roman"/>
          <w:sz w:val="28"/>
          <w:szCs w:val="28"/>
        </w:rPr>
        <w:t xml:space="preserve">. </w:t>
      </w:r>
      <w:proofErr w:type="spellStart"/>
      <w:proofErr w:type="gramStart"/>
      <w:r w:rsidRPr="00F37F52">
        <w:rPr>
          <w:rFonts w:ascii="Times New Roman" w:hAnsi="Times New Roman" w:cs="Times New Roman"/>
          <w:sz w:val="28"/>
          <w:szCs w:val="28"/>
        </w:rPr>
        <w:t>Игрим</w:t>
      </w:r>
      <w:proofErr w:type="spellEnd"/>
      <w:r w:rsidRPr="00F37F52">
        <w:rPr>
          <w:rFonts w:ascii="Times New Roman" w:hAnsi="Times New Roman" w:cs="Times New Roman"/>
          <w:sz w:val="28"/>
          <w:szCs w:val="28"/>
        </w:rPr>
        <w:t xml:space="preserve">, п. </w:t>
      </w:r>
      <w:proofErr w:type="spellStart"/>
      <w:r w:rsidRPr="00F37F52">
        <w:rPr>
          <w:rFonts w:ascii="Times New Roman" w:hAnsi="Times New Roman" w:cs="Times New Roman"/>
          <w:sz w:val="28"/>
          <w:szCs w:val="28"/>
        </w:rPr>
        <w:t>Ванзетур</w:t>
      </w:r>
      <w:proofErr w:type="spellEnd"/>
      <w:r w:rsidRPr="00F37F52">
        <w:rPr>
          <w:rFonts w:ascii="Times New Roman" w:hAnsi="Times New Roman" w:cs="Times New Roman"/>
          <w:sz w:val="28"/>
          <w:szCs w:val="28"/>
        </w:rPr>
        <w:t xml:space="preserve">, п. Светлый, п. Сосьва, д. </w:t>
      </w:r>
      <w:proofErr w:type="spellStart"/>
      <w:r w:rsidRPr="00F37F52">
        <w:rPr>
          <w:rFonts w:ascii="Times New Roman" w:hAnsi="Times New Roman" w:cs="Times New Roman"/>
          <w:sz w:val="28"/>
          <w:szCs w:val="28"/>
        </w:rPr>
        <w:t>Хулимсунт</w:t>
      </w:r>
      <w:proofErr w:type="spellEnd"/>
      <w:r w:rsidRPr="00F37F52">
        <w:rPr>
          <w:rFonts w:ascii="Times New Roman" w:hAnsi="Times New Roman" w:cs="Times New Roman"/>
          <w:sz w:val="28"/>
          <w:szCs w:val="28"/>
        </w:rPr>
        <w:t xml:space="preserve">, с. </w:t>
      </w:r>
      <w:proofErr w:type="spellStart"/>
      <w:r w:rsidRPr="00F37F52">
        <w:rPr>
          <w:rFonts w:ascii="Times New Roman" w:hAnsi="Times New Roman" w:cs="Times New Roman"/>
          <w:sz w:val="28"/>
          <w:szCs w:val="28"/>
        </w:rPr>
        <w:t>Саранпауль</w:t>
      </w:r>
      <w:proofErr w:type="spellEnd"/>
      <w:r w:rsidRPr="00F37F52">
        <w:rPr>
          <w:rFonts w:ascii="Times New Roman" w:hAnsi="Times New Roman" w:cs="Times New Roman"/>
          <w:sz w:val="28"/>
          <w:szCs w:val="28"/>
        </w:rPr>
        <w:t xml:space="preserve">, п. Приполярный, с. </w:t>
      </w:r>
      <w:proofErr w:type="spellStart"/>
      <w:r w:rsidRPr="00F37F52">
        <w:rPr>
          <w:rFonts w:ascii="Times New Roman" w:hAnsi="Times New Roman" w:cs="Times New Roman"/>
          <w:sz w:val="28"/>
          <w:szCs w:val="28"/>
        </w:rPr>
        <w:t>Няксимволь</w:t>
      </w:r>
      <w:proofErr w:type="spellEnd"/>
      <w:r w:rsidRPr="00F37F52">
        <w:rPr>
          <w:rFonts w:ascii="Times New Roman" w:hAnsi="Times New Roman" w:cs="Times New Roman"/>
          <w:sz w:val="28"/>
          <w:szCs w:val="28"/>
        </w:rPr>
        <w:t>.</w:t>
      </w:r>
      <w:proofErr w:type="gramEnd"/>
      <w:r w:rsidRPr="00F37F52">
        <w:rPr>
          <w:rFonts w:ascii="Times New Roman" w:hAnsi="Times New Roman" w:cs="Times New Roman"/>
          <w:sz w:val="28"/>
          <w:szCs w:val="28"/>
        </w:rPr>
        <w:t xml:space="preserve"> Охват домохозяйств 94%.</w:t>
      </w:r>
    </w:p>
    <w:p w:rsidR="006206DB" w:rsidRPr="00F37F52" w:rsidRDefault="006206DB" w:rsidP="006206DB">
      <w:pPr>
        <w:spacing w:after="0" w:line="240" w:lineRule="auto"/>
        <w:ind w:firstLine="708"/>
        <w:jc w:val="both"/>
        <w:rPr>
          <w:rFonts w:ascii="Times New Roman" w:hAnsi="Times New Roman" w:cs="Times New Roman"/>
          <w:sz w:val="28"/>
          <w:szCs w:val="28"/>
        </w:rPr>
      </w:pPr>
      <w:r w:rsidRPr="00F37F52">
        <w:rPr>
          <w:rFonts w:ascii="Times New Roman" w:hAnsi="Times New Roman" w:cs="Times New Roman"/>
          <w:sz w:val="28"/>
          <w:szCs w:val="28"/>
        </w:rPr>
        <w:t xml:space="preserve">В июне 2019 года прекращено вещание аналогового телевидения, за исключением </w:t>
      </w:r>
      <w:r w:rsidRPr="00F37F52">
        <w:rPr>
          <w:rFonts w:ascii="Times New Roman" w:hAnsi="Times New Roman" w:cs="Times New Roman"/>
          <w:color w:val="080808"/>
          <w:sz w:val="28"/>
          <w:szCs w:val="28"/>
        </w:rPr>
        <w:t>региональных телеканалов, не входящие в состав мультиплексов</w:t>
      </w:r>
      <w:r w:rsidRPr="00F37F52">
        <w:rPr>
          <w:rFonts w:ascii="Times New Roman" w:hAnsi="Times New Roman" w:cs="Times New Roman"/>
          <w:sz w:val="28"/>
          <w:szCs w:val="28"/>
        </w:rPr>
        <w:t>. Специалистами администраций городских, сельских поселений района, волонтерами оказана помощь в настройке приставок населению.</w:t>
      </w:r>
    </w:p>
    <w:p w:rsidR="006206DB" w:rsidRPr="006206DB" w:rsidRDefault="006206DB" w:rsidP="006206DB">
      <w:pPr>
        <w:spacing w:after="0" w:line="240" w:lineRule="auto"/>
        <w:ind w:firstLine="708"/>
        <w:jc w:val="both"/>
        <w:rPr>
          <w:rFonts w:ascii="Times New Roman" w:hAnsi="Times New Roman" w:cs="Times New Roman"/>
          <w:sz w:val="28"/>
          <w:szCs w:val="28"/>
        </w:rPr>
      </w:pPr>
      <w:proofErr w:type="gramStart"/>
      <w:r w:rsidRPr="00F37F52">
        <w:rPr>
          <w:rFonts w:ascii="Times New Roman" w:hAnsi="Times New Roman" w:cs="Times New Roman"/>
          <w:sz w:val="28"/>
          <w:szCs w:val="28"/>
        </w:rPr>
        <w:t xml:space="preserve">Согласно </w:t>
      </w:r>
      <w:hyperlink r:id="rId21" w:history="1">
        <w:r w:rsidRPr="00F37F52">
          <w:rPr>
            <w:rFonts w:ascii="Times New Roman" w:hAnsi="Times New Roman" w:cs="Times New Roman"/>
            <w:sz w:val="28"/>
            <w:szCs w:val="28"/>
          </w:rPr>
          <w:t xml:space="preserve">Приказа </w:t>
        </w:r>
        <w:proofErr w:type="spellStart"/>
        <w:r w:rsidRPr="00F37F52">
          <w:rPr>
            <w:rFonts w:ascii="Times New Roman" w:hAnsi="Times New Roman" w:cs="Times New Roman"/>
            <w:sz w:val="28"/>
            <w:szCs w:val="28"/>
          </w:rPr>
          <w:t>Минкомсвязи</w:t>
        </w:r>
        <w:proofErr w:type="spellEnd"/>
        <w:r w:rsidRPr="00F37F52">
          <w:rPr>
            <w:rFonts w:ascii="Times New Roman" w:hAnsi="Times New Roman" w:cs="Times New Roman"/>
            <w:sz w:val="28"/>
            <w:szCs w:val="28"/>
          </w:rPr>
          <w:t xml:space="preserve"> России от 26.12.2019 года № 908 «О внесении изменений в приказ Министерства цифрового развития, связи и массовых коммуникаций Российской Федерации от 05.03.2019 № 81 «Об утверждении Перечня населенных пунктов, расположенных вне зоны охвата </w:t>
        </w:r>
        <w:r w:rsidRPr="00F37F52">
          <w:rPr>
            <w:rFonts w:ascii="Times New Roman" w:hAnsi="Times New Roman" w:cs="Times New Roman"/>
            <w:sz w:val="28"/>
            <w:szCs w:val="28"/>
          </w:rPr>
          <w:lastRenderedPageBreak/>
          <w:t>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w:t>
        </w:r>
        <w:proofErr w:type="gramEnd"/>
        <w:r w:rsidRPr="00F37F52">
          <w:rPr>
            <w:rFonts w:ascii="Times New Roman" w:hAnsi="Times New Roman" w:cs="Times New Roman"/>
            <w:sz w:val="28"/>
            <w:szCs w:val="28"/>
          </w:rPr>
          <w:t xml:space="preserve"> услуги связи для целей телевизионного вещания и (или) радиовещания с использованием сетей спутникового телерадиовещания в таких населенных пунктах»</w:t>
        </w:r>
      </w:hyperlink>
      <w:r w:rsidRPr="00F37F52">
        <w:rPr>
          <w:rFonts w:ascii="Times New Roman" w:hAnsi="Times New Roman" w:cs="Times New Roman"/>
          <w:sz w:val="28"/>
          <w:szCs w:val="28"/>
        </w:rPr>
        <w:t xml:space="preserve"> в перечень вошли 10 населенных пунктов Березовского района: д. </w:t>
      </w:r>
      <w:proofErr w:type="spellStart"/>
      <w:r w:rsidRPr="00F37F52">
        <w:rPr>
          <w:rFonts w:ascii="Times New Roman" w:hAnsi="Times New Roman" w:cs="Times New Roman"/>
          <w:sz w:val="28"/>
          <w:szCs w:val="28"/>
        </w:rPr>
        <w:t>Верхненильдина</w:t>
      </w:r>
      <w:proofErr w:type="spellEnd"/>
      <w:r w:rsidRPr="00F37F52">
        <w:rPr>
          <w:rFonts w:ascii="Times New Roman" w:hAnsi="Times New Roman" w:cs="Times New Roman"/>
          <w:sz w:val="28"/>
          <w:szCs w:val="28"/>
        </w:rPr>
        <w:t xml:space="preserve">, д. </w:t>
      </w:r>
      <w:proofErr w:type="spellStart"/>
      <w:r w:rsidRPr="00F37F52">
        <w:rPr>
          <w:rFonts w:ascii="Times New Roman" w:hAnsi="Times New Roman" w:cs="Times New Roman"/>
          <w:sz w:val="28"/>
          <w:szCs w:val="28"/>
        </w:rPr>
        <w:t>Кимкьясуй</w:t>
      </w:r>
      <w:proofErr w:type="spellEnd"/>
      <w:r w:rsidRPr="00F37F52">
        <w:rPr>
          <w:rFonts w:ascii="Times New Roman" w:hAnsi="Times New Roman" w:cs="Times New Roman"/>
          <w:sz w:val="28"/>
          <w:szCs w:val="28"/>
        </w:rPr>
        <w:t xml:space="preserve">, с. </w:t>
      </w:r>
      <w:proofErr w:type="spellStart"/>
      <w:r w:rsidRPr="00F37F52">
        <w:rPr>
          <w:rFonts w:ascii="Times New Roman" w:hAnsi="Times New Roman" w:cs="Times New Roman"/>
          <w:sz w:val="28"/>
          <w:szCs w:val="28"/>
        </w:rPr>
        <w:t>Ломбовож</w:t>
      </w:r>
      <w:proofErr w:type="spellEnd"/>
      <w:r w:rsidRPr="00F37F52">
        <w:rPr>
          <w:rFonts w:ascii="Times New Roman" w:hAnsi="Times New Roman" w:cs="Times New Roman"/>
          <w:sz w:val="28"/>
          <w:szCs w:val="28"/>
        </w:rPr>
        <w:t xml:space="preserve">, д. </w:t>
      </w:r>
      <w:proofErr w:type="spellStart"/>
      <w:r w:rsidRPr="00F37F52">
        <w:rPr>
          <w:rFonts w:ascii="Times New Roman" w:hAnsi="Times New Roman" w:cs="Times New Roman"/>
          <w:sz w:val="28"/>
          <w:szCs w:val="28"/>
        </w:rPr>
        <w:t>Нерохи</w:t>
      </w:r>
      <w:proofErr w:type="spellEnd"/>
      <w:r w:rsidRPr="00F37F52">
        <w:rPr>
          <w:rFonts w:ascii="Times New Roman" w:hAnsi="Times New Roman" w:cs="Times New Roman"/>
          <w:sz w:val="28"/>
          <w:szCs w:val="28"/>
        </w:rPr>
        <w:t xml:space="preserve">, д. </w:t>
      </w:r>
      <w:proofErr w:type="spellStart"/>
      <w:r w:rsidRPr="00F37F52">
        <w:rPr>
          <w:rFonts w:ascii="Times New Roman" w:hAnsi="Times New Roman" w:cs="Times New Roman"/>
          <w:sz w:val="28"/>
          <w:szCs w:val="28"/>
        </w:rPr>
        <w:t>Сартынья</w:t>
      </w:r>
      <w:proofErr w:type="spellEnd"/>
      <w:r w:rsidRPr="00F37F52">
        <w:rPr>
          <w:rFonts w:ascii="Times New Roman" w:hAnsi="Times New Roman" w:cs="Times New Roman"/>
          <w:sz w:val="28"/>
          <w:szCs w:val="28"/>
        </w:rPr>
        <w:t xml:space="preserve">, </w:t>
      </w:r>
      <w:proofErr w:type="gramStart"/>
      <w:r w:rsidRPr="00F37F52">
        <w:rPr>
          <w:rFonts w:ascii="Times New Roman" w:hAnsi="Times New Roman" w:cs="Times New Roman"/>
          <w:sz w:val="28"/>
          <w:szCs w:val="28"/>
        </w:rPr>
        <w:t>с</w:t>
      </w:r>
      <w:proofErr w:type="gramEnd"/>
      <w:r w:rsidRPr="00F37F52">
        <w:rPr>
          <w:rFonts w:ascii="Times New Roman" w:hAnsi="Times New Roman" w:cs="Times New Roman"/>
          <w:sz w:val="28"/>
          <w:szCs w:val="28"/>
        </w:rPr>
        <w:t xml:space="preserve">. Теги, п. </w:t>
      </w:r>
      <w:proofErr w:type="spellStart"/>
      <w:r w:rsidRPr="00F37F52">
        <w:rPr>
          <w:rFonts w:ascii="Times New Roman" w:hAnsi="Times New Roman" w:cs="Times New Roman"/>
          <w:sz w:val="28"/>
          <w:szCs w:val="28"/>
        </w:rPr>
        <w:t>Устрем</w:t>
      </w:r>
      <w:proofErr w:type="spellEnd"/>
      <w:r w:rsidRPr="00F37F52">
        <w:rPr>
          <w:rFonts w:ascii="Times New Roman" w:hAnsi="Times New Roman" w:cs="Times New Roman"/>
          <w:sz w:val="28"/>
          <w:szCs w:val="28"/>
        </w:rPr>
        <w:t xml:space="preserve">, д. </w:t>
      </w:r>
      <w:proofErr w:type="spellStart"/>
      <w:r w:rsidRPr="00F37F52">
        <w:rPr>
          <w:rFonts w:ascii="Times New Roman" w:hAnsi="Times New Roman" w:cs="Times New Roman"/>
          <w:sz w:val="28"/>
          <w:szCs w:val="28"/>
        </w:rPr>
        <w:t>Усть-Манья</w:t>
      </w:r>
      <w:proofErr w:type="spellEnd"/>
      <w:r w:rsidRPr="00F37F52">
        <w:rPr>
          <w:rFonts w:ascii="Times New Roman" w:hAnsi="Times New Roman" w:cs="Times New Roman"/>
          <w:sz w:val="28"/>
          <w:szCs w:val="28"/>
        </w:rPr>
        <w:t xml:space="preserve">, д. </w:t>
      </w:r>
      <w:proofErr w:type="spellStart"/>
      <w:r w:rsidRPr="00F37F52">
        <w:rPr>
          <w:rFonts w:ascii="Times New Roman" w:hAnsi="Times New Roman" w:cs="Times New Roman"/>
          <w:sz w:val="28"/>
          <w:szCs w:val="28"/>
        </w:rPr>
        <w:t>Хурумпауль</w:t>
      </w:r>
      <w:proofErr w:type="spellEnd"/>
      <w:r w:rsidRPr="00F37F52">
        <w:rPr>
          <w:rFonts w:ascii="Times New Roman" w:hAnsi="Times New Roman" w:cs="Times New Roman"/>
          <w:sz w:val="28"/>
          <w:szCs w:val="28"/>
        </w:rPr>
        <w:t xml:space="preserve"> и д. </w:t>
      </w:r>
      <w:proofErr w:type="spellStart"/>
      <w:r w:rsidRPr="00F37F52">
        <w:rPr>
          <w:rFonts w:ascii="Times New Roman" w:hAnsi="Times New Roman" w:cs="Times New Roman"/>
          <w:sz w:val="28"/>
          <w:szCs w:val="28"/>
        </w:rPr>
        <w:t>Ясунт</w:t>
      </w:r>
      <w:proofErr w:type="spellEnd"/>
      <w:r w:rsidRPr="00F37F52">
        <w:rPr>
          <w:rFonts w:ascii="Times New Roman" w:hAnsi="Times New Roman" w:cs="Times New Roman"/>
          <w:sz w:val="28"/>
          <w:szCs w:val="28"/>
        </w:rPr>
        <w:t>.</w:t>
      </w:r>
    </w:p>
    <w:p w:rsidR="008B6DBB" w:rsidRPr="00F502FE" w:rsidRDefault="008B6DBB" w:rsidP="00F502FE">
      <w:pPr>
        <w:spacing w:after="0" w:line="240" w:lineRule="auto"/>
        <w:ind w:firstLine="709"/>
        <w:jc w:val="both"/>
        <w:rPr>
          <w:rFonts w:ascii="Times New Roman" w:hAnsi="Times New Roman" w:cs="Times New Roman"/>
          <w:sz w:val="28"/>
          <w:szCs w:val="28"/>
        </w:rPr>
      </w:pPr>
    </w:p>
    <w:p w:rsidR="00F502FE" w:rsidRPr="00A17090" w:rsidRDefault="00F502FE" w:rsidP="00F502FE">
      <w:pPr>
        <w:keepNext/>
        <w:numPr>
          <w:ilvl w:val="0"/>
          <w:numId w:val="40"/>
        </w:numPr>
        <w:spacing w:before="240" w:after="0" w:line="0" w:lineRule="atLeast"/>
        <w:contextualSpacing/>
        <w:jc w:val="center"/>
        <w:outlineLvl w:val="3"/>
        <w:rPr>
          <w:rFonts w:ascii="Times New Roman" w:eastAsia="Calibri" w:hAnsi="Times New Roman" w:cs="Times New Roman"/>
          <w:b/>
          <w:sz w:val="28"/>
          <w:szCs w:val="20"/>
          <w:lang w:eastAsia="ru-RU"/>
        </w:rPr>
      </w:pPr>
      <w:r w:rsidRPr="00A17090">
        <w:rPr>
          <w:rFonts w:ascii="Times New Roman" w:eastAsia="Calibri" w:hAnsi="Times New Roman" w:cs="Times New Roman"/>
          <w:b/>
          <w:sz w:val="28"/>
          <w:szCs w:val="20"/>
          <w:lang w:eastAsia="ru-RU"/>
        </w:rPr>
        <w:t>Потребительский рынок</w:t>
      </w:r>
    </w:p>
    <w:p w:rsidR="00F502FE" w:rsidRPr="00A17090" w:rsidRDefault="00F502FE" w:rsidP="00F502FE">
      <w:pPr>
        <w:keepNext/>
        <w:spacing w:before="240" w:after="0" w:line="0" w:lineRule="atLeast"/>
        <w:ind w:left="1069"/>
        <w:contextualSpacing/>
        <w:outlineLvl w:val="3"/>
        <w:rPr>
          <w:rFonts w:ascii="Times New Roman" w:eastAsia="Calibri" w:hAnsi="Times New Roman" w:cs="Times New Roman"/>
          <w:b/>
          <w:sz w:val="28"/>
          <w:szCs w:val="20"/>
          <w:lang w:eastAsia="ru-RU"/>
        </w:rPr>
      </w:pPr>
    </w:p>
    <w:p w:rsidR="00F502FE" w:rsidRPr="00A17090" w:rsidRDefault="00F502FE" w:rsidP="00F502FE">
      <w:pPr>
        <w:keepNext/>
        <w:numPr>
          <w:ilvl w:val="1"/>
          <w:numId w:val="40"/>
        </w:numPr>
        <w:spacing w:before="240" w:after="0" w:line="0" w:lineRule="atLeast"/>
        <w:ind w:left="1276" w:hanging="567"/>
        <w:contextualSpacing/>
        <w:jc w:val="both"/>
        <w:outlineLvl w:val="3"/>
        <w:rPr>
          <w:rFonts w:ascii="Times New Roman" w:eastAsia="Calibri" w:hAnsi="Times New Roman" w:cs="Times New Roman"/>
          <w:b/>
          <w:sz w:val="28"/>
          <w:szCs w:val="20"/>
          <w:lang w:eastAsia="ru-RU"/>
        </w:rPr>
      </w:pPr>
      <w:r w:rsidRPr="00A17090">
        <w:rPr>
          <w:rFonts w:ascii="Times New Roman" w:eastAsia="Calibri" w:hAnsi="Times New Roman" w:cs="Times New Roman"/>
          <w:b/>
          <w:sz w:val="28"/>
          <w:szCs w:val="20"/>
          <w:lang w:eastAsia="ru-RU"/>
        </w:rPr>
        <w:t>Торговля</w:t>
      </w:r>
    </w:p>
    <w:p w:rsidR="00F502FE" w:rsidRPr="00A17090" w:rsidRDefault="00F502FE" w:rsidP="00114675">
      <w:pPr>
        <w:widowControl w:val="0"/>
        <w:spacing w:after="0" w:line="240" w:lineRule="auto"/>
        <w:ind w:firstLine="720"/>
        <w:jc w:val="both"/>
        <w:rPr>
          <w:rFonts w:ascii="Times New Roman" w:eastAsia="Times New Roman" w:hAnsi="Times New Roman" w:cs="Times New Roman"/>
          <w:sz w:val="28"/>
          <w:szCs w:val="28"/>
          <w:lang w:eastAsia="ru-RU"/>
        </w:rPr>
      </w:pPr>
      <w:r w:rsidRPr="00A17090">
        <w:rPr>
          <w:rFonts w:ascii="Times New Roman" w:eastAsia="Times New Roman" w:hAnsi="Times New Roman" w:cs="Times New Roman"/>
          <w:sz w:val="28"/>
          <w:szCs w:val="28"/>
          <w:lang w:eastAsia="ru-RU"/>
        </w:rPr>
        <w:t xml:space="preserve">Потребительский рынок продолжает оказывать влияние на поддержание общеэкономической динамики. В ответ на потребительские предпочтения и требования к ассортименту, качеству и доступности предоставляемой продукции и услуг увеличивается доля современных форм торговли и обслуживания населения, повышается уровень конкурентоспособности, что способствует развитию оборота розничной торговли и платных услуг населению. </w:t>
      </w:r>
    </w:p>
    <w:p w:rsidR="00114675" w:rsidRDefault="00F502FE" w:rsidP="00114675">
      <w:pPr>
        <w:pStyle w:val="a3"/>
        <w:tabs>
          <w:tab w:val="left" w:pos="540"/>
        </w:tabs>
        <w:ind w:firstLine="709"/>
        <w:jc w:val="both"/>
      </w:pPr>
      <w:r w:rsidRPr="00A17090">
        <w:rPr>
          <w:szCs w:val="28"/>
        </w:rPr>
        <w:t>Оборот розничной торговли предприятий Березовского района в 201</w:t>
      </w:r>
      <w:r w:rsidR="00281B17" w:rsidRPr="00A17090">
        <w:rPr>
          <w:szCs w:val="28"/>
        </w:rPr>
        <w:t>9</w:t>
      </w:r>
      <w:r w:rsidRPr="00A17090">
        <w:rPr>
          <w:szCs w:val="28"/>
        </w:rPr>
        <w:t xml:space="preserve"> году составил</w:t>
      </w:r>
      <w:r w:rsidR="008B6DBB" w:rsidRPr="00A17090">
        <w:rPr>
          <w:szCs w:val="28"/>
        </w:rPr>
        <w:t xml:space="preserve"> 4 293,31</w:t>
      </w:r>
      <w:r w:rsidRPr="00A17090">
        <w:rPr>
          <w:szCs w:val="28"/>
        </w:rPr>
        <w:t xml:space="preserve"> млн. рублей, или</w:t>
      </w:r>
      <w:r w:rsidR="00F37E8F" w:rsidRPr="00A17090">
        <w:rPr>
          <w:szCs w:val="28"/>
        </w:rPr>
        <w:t xml:space="preserve"> 96,51</w:t>
      </w:r>
      <w:r w:rsidRPr="00A17090">
        <w:rPr>
          <w:szCs w:val="28"/>
        </w:rPr>
        <w:t>% к уровню 201</w:t>
      </w:r>
      <w:r w:rsidR="00281B17" w:rsidRPr="00A17090">
        <w:rPr>
          <w:szCs w:val="28"/>
        </w:rPr>
        <w:t>8</w:t>
      </w:r>
      <w:r w:rsidRPr="00A17090">
        <w:rPr>
          <w:szCs w:val="28"/>
        </w:rPr>
        <w:t xml:space="preserve"> года в сопоставимых ценах. Оценка товарооборота 20</w:t>
      </w:r>
      <w:r w:rsidR="00281B17" w:rsidRPr="00A17090">
        <w:rPr>
          <w:szCs w:val="28"/>
        </w:rPr>
        <w:t>20</w:t>
      </w:r>
      <w:r w:rsidRPr="00A17090">
        <w:rPr>
          <w:szCs w:val="28"/>
        </w:rPr>
        <w:t xml:space="preserve"> года </w:t>
      </w:r>
      <w:r w:rsidR="00FD6217">
        <w:rPr>
          <w:szCs w:val="28"/>
        </w:rPr>
        <w:t>определена в сумме 4 092,04</w:t>
      </w:r>
      <w:r w:rsidRPr="00A17090">
        <w:rPr>
          <w:szCs w:val="28"/>
        </w:rPr>
        <w:t xml:space="preserve"> млн. рублей или </w:t>
      </w:r>
      <w:r w:rsidR="00FD6217">
        <w:rPr>
          <w:szCs w:val="28"/>
        </w:rPr>
        <w:t>92,00</w:t>
      </w:r>
      <w:r w:rsidRPr="00A17090">
        <w:rPr>
          <w:szCs w:val="28"/>
        </w:rPr>
        <w:t xml:space="preserve">% в сопоставимых ценах, </w:t>
      </w:r>
      <w:r w:rsidR="00F37E8F" w:rsidRPr="00A17090">
        <w:rPr>
          <w:szCs w:val="28"/>
        </w:rPr>
        <w:t xml:space="preserve">что обусловлено </w:t>
      </w:r>
      <w:r w:rsidR="00114675" w:rsidRPr="00A17090">
        <w:t xml:space="preserve">неблагоприятной эпидемиологической обстановкой, связанной с </w:t>
      </w:r>
      <w:r w:rsidR="00A17090">
        <w:t xml:space="preserve">распространением </w:t>
      </w:r>
      <w:proofErr w:type="spellStart"/>
      <w:r w:rsidR="00114675" w:rsidRPr="00A17090">
        <w:t>коронавирус</w:t>
      </w:r>
      <w:r w:rsidR="00A17090">
        <w:t>ной</w:t>
      </w:r>
      <w:proofErr w:type="spellEnd"/>
      <w:r w:rsidR="00A17090">
        <w:t xml:space="preserve"> инфекции</w:t>
      </w:r>
      <w:r w:rsidR="00114675" w:rsidRPr="00A17090">
        <w:t>.</w:t>
      </w:r>
      <w:r w:rsidR="007C267E">
        <w:t xml:space="preserve"> </w:t>
      </w:r>
    </w:p>
    <w:p w:rsidR="007C267E" w:rsidRPr="00A17090" w:rsidRDefault="007C267E" w:rsidP="00FF38C6">
      <w:pPr>
        <w:spacing w:after="0" w:line="0" w:lineRule="atLeast"/>
        <w:ind w:firstLine="708"/>
        <w:jc w:val="both"/>
        <w:rPr>
          <w:rFonts w:ascii="Times New Roman" w:eastAsia="Times New Roman" w:hAnsi="Times New Roman" w:cs="Times New Roman"/>
          <w:sz w:val="28"/>
          <w:szCs w:val="28"/>
          <w:lang w:eastAsia="ru-RU"/>
        </w:rPr>
      </w:pPr>
      <w:r w:rsidRPr="00A17090">
        <w:rPr>
          <w:rFonts w:ascii="Times New Roman" w:eastAsia="Times New Roman" w:hAnsi="Times New Roman" w:cs="Times New Roman"/>
          <w:sz w:val="28"/>
          <w:szCs w:val="28"/>
          <w:lang w:eastAsia="ru-RU"/>
        </w:rPr>
        <w:t>Прогнозный период характеризуется не высокой потребительской активностью, которая связана с восстановлением потребительского спроса и предложения. О</w:t>
      </w:r>
      <w:r w:rsidR="00FF38C6" w:rsidRPr="00A17090">
        <w:rPr>
          <w:rFonts w:ascii="Times New Roman" w:eastAsia="Times New Roman" w:hAnsi="Times New Roman" w:cs="Times New Roman"/>
          <w:sz w:val="28"/>
          <w:szCs w:val="28"/>
          <w:lang w:eastAsia="ru-RU"/>
        </w:rPr>
        <w:t>бщий о</w:t>
      </w:r>
      <w:r w:rsidRPr="00A17090">
        <w:rPr>
          <w:rFonts w:ascii="Times New Roman" w:eastAsia="Times New Roman" w:hAnsi="Times New Roman" w:cs="Times New Roman"/>
          <w:sz w:val="28"/>
          <w:szCs w:val="28"/>
          <w:lang w:eastAsia="ru-RU"/>
        </w:rPr>
        <w:t xml:space="preserve">бъем </w:t>
      </w:r>
      <w:r w:rsidR="00FF38C6" w:rsidRPr="00A17090">
        <w:rPr>
          <w:rFonts w:ascii="Times New Roman" w:eastAsia="Times New Roman" w:hAnsi="Times New Roman" w:cs="Times New Roman"/>
          <w:sz w:val="28"/>
          <w:szCs w:val="28"/>
          <w:lang w:eastAsia="ru-RU"/>
        </w:rPr>
        <w:t xml:space="preserve">розничного товарооборота достигнет </w:t>
      </w:r>
      <w:r w:rsidR="00FD6217">
        <w:rPr>
          <w:rFonts w:ascii="Times New Roman" w:eastAsia="Times New Roman" w:hAnsi="Times New Roman" w:cs="Times New Roman"/>
          <w:sz w:val="28"/>
          <w:szCs w:val="28"/>
          <w:lang w:eastAsia="ru-RU"/>
        </w:rPr>
        <w:t>4 138,42</w:t>
      </w:r>
      <w:r w:rsidR="00FF38C6" w:rsidRPr="00A17090">
        <w:rPr>
          <w:rFonts w:ascii="Times New Roman" w:eastAsia="Times New Roman" w:hAnsi="Times New Roman" w:cs="Times New Roman"/>
          <w:sz w:val="28"/>
          <w:szCs w:val="28"/>
          <w:lang w:eastAsia="ru-RU"/>
        </w:rPr>
        <w:t xml:space="preserve"> млн. рублей </w:t>
      </w:r>
      <w:r w:rsidRPr="00A17090">
        <w:rPr>
          <w:rFonts w:ascii="Times New Roman" w:eastAsia="Times New Roman" w:hAnsi="Times New Roman" w:cs="Times New Roman"/>
          <w:sz w:val="28"/>
          <w:szCs w:val="28"/>
          <w:lang w:eastAsia="ru-RU"/>
        </w:rPr>
        <w:t>к 2025 году</w:t>
      </w:r>
      <w:r w:rsidR="00FF38C6" w:rsidRPr="00A17090">
        <w:rPr>
          <w:rFonts w:ascii="Times New Roman" w:eastAsia="Times New Roman" w:hAnsi="Times New Roman" w:cs="Times New Roman"/>
          <w:sz w:val="28"/>
          <w:szCs w:val="28"/>
          <w:lang w:eastAsia="ru-RU"/>
        </w:rPr>
        <w:t>.</w:t>
      </w:r>
    </w:p>
    <w:p w:rsidR="00F502FE" w:rsidRPr="00A17090" w:rsidRDefault="00F502FE" w:rsidP="00F502FE">
      <w:pPr>
        <w:widowControl w:val="0"/>
        <w:spacing w:after="0" w:line="240" w:lineRule="auto"/>
        <w:ind w:firstLine="720"/>
        <w:jc w:val="both"/>
        <w:rPr>
          <w:rFonts w:ascii="Times New Roman" w:eastAsia="Times New Roman" w:hAnsi="Times New Roman" w:cs="Times New Roman"/>
          <w:i/>
          <w:iCs/>
          <w:sz w:val="28"/>
          <w:szCs w:val="28"/>
          <w:lang w:eastAsia="ar-SA"/>
        </w:rPr>
      </w:pPr>
      <w:r w:rsidRPr="00A17090">
        <w:rPr>
          <w:rFonts w:ascii="Times New Roman" w:eastAsia="Times New Roman" w:hAnsi="Times New Roman" w:cs="Times New Roman"/>
          <w:iCs/>
          <w:sz w:val="28"/>
          <w:szCs w:val="28"/>
          <w:lang w:eastAsia="ar-SA"/>
        </w:rPr>
        <w:t>Определяющими факторами в прогнозном периоде, которые будут оказывать влияние на развитие рынка потребительских услуг, по-прежнему останутся платежеспособный спрос населения района, ценовая политика предприятий и учреждений, оказывающих услуги, инфляционные процессы экономики.</w:t>
      </w:r>
    </w:p>
    <w:p w:rsidR="00F502FE" w:rsidRPr="00A17090"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A17090">
        <w:rPr>
          <w:rFonts w:ascii="Times New Roman" w:eastAsia="Times New Roman" w:hAnsi="Times New Roman" w:cs="Times New Roman"/>
          <w:sz w:val="28"/>
          <w:szCs w:val="28"/>
          <w:lang w:eastAsia="ru-RU"/>
        </w:rPr>
        <w:t xml:space="preserve">Основной объем товарооборота сконцентрирован в городских поселениях Березово и </w:t>
      </w:r>
      <w:proofErr w:type="spellStart"/>
      <w:r w:rsidRPr="00A17090">
        <w:rPr>
          <w:rFonts w:ascii="Times New Roman" w:eastAsia="Times New Roman" w:hAnsi="Times New Roman" w:cs="Times New Roman"/>
          <w:sz w:val="28"/>
          <w:szCs w:val="28"/>
          <w:lang w:eastAsia="ru-RU"/>
        </w:rPr>
        <w:t>Игрим</w:t>
      </w:r>
      <w:proofErr w:type="spellEnd"/>
      <w:r w:rsidRPr="00A17090">
        <w:rPr>
          <w:rFonts w:ascii="Times New Roman" w:eastAsia="Times New Roman" w:hAnsi="Times New Roman" w:cs="Times New Roman"/>
          <w:sz w:val="28"/>
          <w:szCs w:val="28"/>
          <w:lang w:eastAsia="ru-RU"/>
        </w:rPr>
        <w:t>.</w:t>
      </w:r>
    </w:p>
    <w:p w:rsidR="008B6DBB" w:rsidRPr="008B6DBB" w:rsidRDefault="00F502FE" w:rsidP="008B6DBB">
      <w:pPr>
        <w:spacing w:after="0" w:line="240" w:lineRule="auto"/>
        <w:ind w:firstLine="708"/>
        <w:jc w:val="both"/>
        <w:rPr>
          <w:rFonts w:ascii="Times New Roman" w:eastAsia="Calibri" w:hAnsi="Times New Roman" w:cs="Times New Roman"/>
          <w:sz w:val="28"/>
          <w:szCs w:val="28"/>
        </w:rPr>
      </w:pPr>
      <w:r w:rsidRPr="00A17090">
        <w:rPr>
          <w:rFonts w:ascii="Times New Roman" w:eastAsia="Times New Roman" w:hAnsi="Times New Roman" w:cs="Times New Roman"/>
          <w:sz w:val="28"/>
          <w:szCs w:val="28"/>
          <w:lang w:eastAsia="ru-RU"/>
        </w:rPr>
        <w:t>В районе действуют разные по размеру, по формам собственности и формату предприятия торговли. По состоянию на 01.01.20</w:t>
      </w:r>
      <w:r w:rsidR="008B6DBB" w:rsidRPr="00A17090">
        <w:rPr>
          <w:rFonts w:ascii="Times New Roman" w:eastAsia="Times New Roman" w:hAnsi="Times New Roman" w:cs="Times New Roman"/>
          <w:sz w:val="28"/>
          <w:szCs w:val="28"/>
          <w:lang w:eastAsia="ru-RU"/>
        </w:rPr>
        <w:t>20</w:t>
      </w:r>
      <w:r w:rsidRPr="00A17090">
        <w:rPr>
          <w:rFonts w:ascii="Times New Roman" w:eastAsia="Times New Roman" w:hAnsi="Times New Roman" w:cs="Times New Roman"/>
          <w:sz w:val="28"/>
          <w:szCs w:val="28"/>
          <w:lang w:eastAsia="ru-RU"/>
        </w:rPr>
        <w:t xml:space="preserve"> количество торговых объектов </w:t>
      </w:r>
      <w:r w:rsidR="008B6DBB" w:rsidRPr="00A17090">
        <w:rPr>
          <w:rFonts w:ascii="Times New Roman" w:eastAsia="Times New Roman" w:hAnsi="Times New Roman" w:cs="Times New Roman"/>
          <w:sz w:val="28"/>
          <w:szCs w:val="28"/>
          <w:lang w:eastAsia="ru-RU"/>
        </w:rPr>
        <w:t>увеличилось</w:t>
      </w:r>
      <w:r w:rsidRPr="00A17090">
        <w:rPr>
          <w:rFonts w:ascii="Times New Roman" w:eastAsia="Times New Roman" w:hAnsi="Times New Roman" w:cs="Times New Roman"/>
          <w:sz w:val="28"/>
          <w:szCs w:val="28"/>
          <w:lang w:eastAsia="ru-RU"/>
        </w:rPr>
        <w:t xml:space="preserve"> на </w:t>
      </w:r>
      <w:r w:rsidR="008B6DBB" w:rsidRPr="00A17090">
        <w:rPr>
          <w:rFonts w:ascii="Times New Roman" w:eastAsia="Times New Roman" w:hAnsi="Times New Roman" w:cs="Times New Roman"/>
          <w:sz w:val="28"/>
          <w:szCs w:val="28"/>
          <w:lang w:eastAsia="ru-RU"/>
        </w:rPr>
        <w:t>4</w:t>
      </w:r>
      <w:r w:rsidRPr="00A17090">
        <w:rPr>
          <w:rFonts w:ascii="Times New Roman" w:eastAsia="Times New Roman" w:hAnsi="Times New Roman" w:cs="Times New Roman"/>
          <w:sz w:val="28"/>
          <w:szCs w:val="28"/>
          <w:lang w:eastAsia="ru-RU"/>
        </w:rPr>
        <w:t xml:space="preserve"> единиц</w:t>
      </w:r>
      <w:r w:rsidR="008B6DBB" w:rsidRPr="00A17090">
        <w:rPr>
          <w:rFonts w:ascii="Times New Roman" w:eastAsia="Times New Roman" w:hAnsi="Times New Roman" w:cs="Times New Roman"/>
          <w:sz w:val="28"/>
          <w:szCs w:val="28"/>
          <w:lang w:eastAsia="ru-RU"/>
        </w:rPr>
        <w:t>ы</w:t>
      </w:r>
      <w:r w:rsidRPr="00A17090">
        <w:rPr>
          <w:rFonts w:ascii="Times New Roman" w:eastAsia="Times New Roman" w:hAnsi="Times New Roman" w:cs="Times New Roman"/>
          <w:sz w:val="28"/>
          <w:szCs w:val="28"/>
          <w:lang w:eastAsia="ru-RU"/>
        </w:rPr>
        <w:t>, и составило 36</w:t>
      </w:r>
      <w:r w:rsidR="008B6DBB" w:rsidRPr="00A17090">
        <w:rPr>
          <w:rFonts w:ascii="Times New Roman" w:eastAsia="Times New Roman" w:hAnsi="Times New Roman" w:cs="Times New Roman"/>
          <w:sz w:val="28"/>
          <w:szCs w:val="28"/>
          <w:lang w:eastAsia="ru-RU"/>
        </w:rPr>
        <w:t>9</w:t>
      </w:r>
      <w:r w:rsidRPr="00A17090">
        <w:rPr>
          <w:rFonts w:ascii="Times New Roman" w:eastAsia="Times New Roman" w:hAnsi="Times New Roman" w:cs="Times New Roman"/>
          <w:sz w:val="28"/>
          <w:szCs w:val="28"/>
          <w:lang w:eastAsia="ru-RU"/>
        </w:rPr>
        <w:t>, из них – 19</w:t>
      </w:r>
      <w:r w:rsidR="008B6DBB" w:rsidRPr="00A17090">
        <w:rPr>
          <w:rFonts w:ascii="Times New Roman" w:eastAsia="Times New Roman" w:hAnsi="Times New Roman" w:cs="Times New Roman"/>
          <w:sz w:val="28"/>
          <w:szCs w:val="28"/>
          <w:lang w:eastAsia="ru-RU"/>
        </w:rPr>
        <w:t>9</w:t>
      </w:r>
      <w:r w:rsidRPr="00A17090">
        <w:rPr>
          <w:rFonts w:ascii="Times New Roman" w:eastAsia="Times New Roman" w:hAnsi="Times New Roman" w:cs="Times New Roman"/>
          <w:sz w:val="28"/>
          <w:szCs w:val="28"/>
          <w:lang w:eastAsia="ru-RU"/>
        </w:rPr>
        <w:t xml:space="preserve"> магазинов</w:t>
      </w:r>
      <w:r w:rsidR="008B6DBB" w:rsidRPr="00A17090">
        <w:rPr>
          <w:rFonts w:ascii="Times New Roman" w:eastAsia="Times New Roman" w:hAnsi="Times New Roman" w:cs="Times New Roman"/>
          <w:sz w:val="28"/>
          <w:szCs w:val="28"/>
          <w:lang w:eastAsia="ru-RU"/>
        </w:rPr>
        <w:t xml:space="preserve">, </w:t>
      </w:r>
      <w:r w:rsidR="008B6DBB" w:rsidRPr="00A17090">
        <w:rPr>
          <w:rFonts w:ascii="Times New Roman" w:eastAsia="Calibri" w:hAnsi="Times New Roman" w:cs="Times New Roman"/>
          <w:sz w:val="28"/>
          <w:szCs w:val="28"/>
        </w:rPr>
        <w:t>140 предприятий мелкорозничной торговой сети, 30 нестационарных торговых объектов с общей торговой площадью 17,44 тыс. кв. м.</w:t>
      </w:r>
    </w:p>
    <w:p w:rsidR="008B6DBB" w:rsidRPr="00A17090" w:rsidRDefault="008B6DBB" w:rsidP="008B6DBB">
      <w:pPr>
        <w:spacing w:after="0" w:line="240" w:lineRule="auto"/>
        <w:ind w:firstLine="709"/>
        <w:jc w:val="both"/>
        <w:rPr>
          <w:rFonts w:ascii="Times New Roman" w:hAnsi="Times New Roman" w:cs="Times New Roman"/>
          <w:sz w:val="28"/>
          <w:szCs w:val="28"/>
        </w:rPr>
      </w:pPr>
      <w:r w:rsidRPr="00A17090">
        <w:rPr>
          <w:rFonts w:ascii="Times New Roman" w:hAnsi="Times New Roman" w:cs="Times New Roman"/>
          <w:sz w:val="28"/>
          <w:szCs w:val="28"/>
        </w:rPr>
        <w:t>Основным критерием оценки доступности товаров для населения и удовлетворения спроса, является достижение норматива минимальной обеспеченности населения площадью торговых объектов. По состоянию на 01 января 2020 года зафиксировано превышение норматива на 22,46% от норматива, и составило 760,47 кв. м. на 1000 жителей, в том числе для реализации:</w:t>
      </w:r>
    </w:p>
    <w:p w:rsidR="008B6DBB" w:rsidRPr="00A17090" w:rsidRDefault="008B6DBB" w:rsidP="008B6DBB">
      <w:pPr>
        <w:spacing w:after="0" w:line="240" w:lineRule="auto"/>
        <w:ind w:firstLine="709"/>
        <w:jc w:val="both"/>
        <w:rPr>
          <w:rFonts w:ascii="Times New Roman" w:hAnsi="Times New Roman" w:cs="Times New Roman"/>
          <w:sz w:val="28"/>
          <w:szCs w:val="28"/>
        </w:rPr>
      </w:pPr>
      <w:r w:rsidRPr="00A17090">
        <w:rPr>
          <w:rFonts w:ascii="Times New Roman" w:hAnsi="Times New Roman" w:cs="Times New Roman"/>
          <w:sz w:val="28"/>
          <w:szCs w:val="28"/>
        </w:rPr>
        <w:t>- продовольственных товаров на 32,60% (282,45 кв. м. на 1000 жителей);</w:t>
      </w:r>
    </w:p>
    <w:p w:rsidR="008B6DBB" w:rsidRPr="00A17090" w:rsidRDefault="008B6DBB" w:rsidP="008B6DBB">
      <w:pPr>
        <w:spacing w:after="0" w:line="240" w:lineRule="auto"/>
        <w:ind w:firstLine="709"/>
        <w:jc w:val="both"/>
        <w:rPr>
          <w:rFonts w:ascii="Times New Roman" w:hAnsi="Times New Roman" w:cs="Times New Roman"/>
          <w:sz w:val="28"/>
          <w:szCs w:val="28"/>
        </w:rPr>
      </w:pPr>
      <w:r w:rsidRPr="00A17090">
        <w:rPr>
          <w:rFonts w:ascii="Times New Roman" w:hAnsi="Times New Roman" w:cs="Times New Roman"/>
          <w:sz w:val="28"/>
          <w:szCs w:val="28"/>
        </w:rPr>
        <w:lastRenderedPageBreak/>
        <w:t xml:space="preserve">- непродовольственных товаров на 17,16% (478,02 кв. м. на 1000 жителей). </w:t>
      </w:r>
    </w:p>
    <w:p w:rsidR="008B6DBB" w:rsidRPr="00A17090" w:rsidRDefault="008B6DBB" w:rsidP="008B6DBB">
      <w:pPr>
        <w:spacing w:after="0" w:line="240" w:lineRule="auto"/>
        <w:ind w:firstLine="709"/>
        <w:jc w:val="both"/>
      </w:pPr>
      <w:r w:rsidRPr="00A17090">
        <w:rPr>
          <w:rFonts w:ascii="Times New Roman" w:hAnsi="Times New Roman" w:cs="Times New Roman"/>
          <w:sz w:val="28"/>
          <w:szCs w:val="28"/>
        </w:rPr>
        <w:t>Данные показатели характеризует позитивную тенденцию развития инфраструктуры торговли.</w:t>
      </w:r>
    </w:p>
    <w:p w:rsidR="00F502FE" w:rsidRPr="00F502FE" w:rsidRDefault="00F502FE" w:rsidP="00F502FE">
      <w:pPr>
        <w:spacing w:after="0" w:line="0" w:lineRule="atLeast"/>
        <w:ind w:firstLine="708"/>
        <w:jc w:val="both"/>
        <w:rPr>
          <w:rFonts w:ascii="Times New Roman" w:eastAsia="Calibri" w:hAnsi="Times New Roman" w:cs="Times New Roman"/>
          <w:sz w:val="28"/>
          <w:szCs w:val="28"/>
        </w:rPr>
      </w:pPr>
      <w:r w:rsidRPr="00A17090">
        <w:rPr>
          <w:rFonts w:ascii="Times New Roman" w:eastAsia="Calibri" w:hAnsi="Times New Roman" w:cs="Times New Roman"/>
          <w:sz w:val="28"/>
          <w:szCs w:val="28"/>
        </w:rPr>
        <w:t>Сохранена сеть потребительской кооперации, д</w:t>
      </w:r>
      <w:r w:rsidR="00F966F6" w:rsidRPr="00A17090">
        <w:rPr>
          <w:rFonts w:ascii="Times New Roman" w:eastAsia="Calibri" w:hAnsi="Times New Roman" w:cs="Times New Roman"/>
          <w:sz w:val="28"/>
          <w:szCs w:val="28"/>
        </w:rPr>
        <w:t>оля которой составляет 8,54% (17</w:t>
      </w:r>
      <w:r w:rsidRPr="00A17090">
        <w:rPr>
          <w:rFonts w:ascii="Times New Roman" w:eastAsia="Calibri" w:hAnsi="Times New Roman" w:cs="Times New Roman"/>
          <w:sz w:val="28"/>
          <w:szCs w:val="28"/>
        </w:rPr>
        <w:t xml:space="preserve"> магазинов) от общего количества магазинов района, что позволяет обслуживать малочисленные, труднодоступные, национальные населенные пункты.</w:t>
      </w:r>
      <w:r w:rsidRPr="00F502FE">
        <w:rPr>
          <w:rFonts w:ascii="Times New Roman" w:eastAsia="Calibri" w:hAnsi="Times New Roman" w:cs="Times New Roman"/>
          <w:sz w:val="28"/>
          <w:szCs w:val="28"/>
        </w:rPr>
        <w:t xml:space="preserve"> </w:t>
      </w:r>
    </w:p>
    <w:p w:rsidR="00F966F6" w:rsidRDefault="00F502FE" w:rsidP="00F502FE">
      <w:pPr>
        <w:tabs>
          <w:tab w:val="left" w:pos="540"/>
        </w:tabs>
        <w:spacing w:after="0" w:line="0" w:lineRule="atLeast"/>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ab/>
      </w:r>
      <w:r w:rsidRPr="00F502FE">
        <w:rPr>
          <w:rFonts w:ascii="Times New Roman" w:eastAsia="Times New Roman" w:hAnsi="Times New Roman" w:cs="Times New Roman"/>
          <w:sz w:val="28"/>
          <w:szCs w:val="28"/>
          <w:lang w:eastAsia="ru-RU"/>
        </w:rPr>
        <w:tab/>
      </w:r>
    </w:p>
    <w:p w:rsidR="00F502FE" w:rsidRPr="00A17090" w:rsidRDefault="00F966F6" w:rsidP="00F502FE">
      <w:pPr>
        <w:tabs>
          <w:tab w:val="left" w:pos="540"/>
        </w:tabs>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502FE" w:rsidRPr="00A17090">
        <w:rPr>
          <w:rFonts w:ascii="Times New Roman" w:eastAsia="Times New Roman" w:hAnsi="Times New Roman" w:cs="Times New Roman"/>
          <w:sz w:val="28"/>
          <w:szCs w:val="28"/>
          <w:lang w:eastAsia="ru-RU"/>
        </w:rPr>
        <w:t>Общественное питание является одним из наиболее динамично развивающихся сегментов потребительского рынка.</w:t>
      </w:r>
    </w:p>
    <w:p w:rsidR="00F966F6" w:rsidRPr="00A17090" w:rsidRDefault="00F966F6" w:rsidP="00F966F6">
      <w:pPr>
        <w:tabs>
          <w:tab w:val="left" w:pos="540"/>
        </w:tabs>
        <w:spacing w:after="0" w:line="240" w:lineRule="auto"/>
        <w:ind w:firstLine="709"/>
        <w:jc w:val="both"/>
        <w:rPr>
          <w:rFonts w:ascii="Times New Roman" w:hAnsi="Times New Roman" w:cs="Times New Roman"/>
          <w:sz w:val="28"/>
          <w:szCs w:val="28"/>
        </w:rPr>
      </w:pPr>
      <w:r w:rsidRPr="00A17090">
        <w:rPr>
          <w:rFonts w:ascii="Times New Roman" w:hAnsi="Times New Roman" w:cs="Times New Roman"/>
          <w:sz w:val="28"/>
          <w:szCs w:val="28"/>
        </w:rPr>
        <w:t>На территории района зарегистрировано 27 общедоступных предприятий общественного питания с количеством посадочных мест – 1 058</w:t>
      </w:r>
      <w:r w:rsidRPr="00A17090">
        <w:rPr>
          <w:rFonts w:ascii="Times New Roman" w:hAnsi="Times New Roman" w:cs="Times New Roman"/>
          <w:color w:val="0D0D0D"/>
          <w:sz w:val="28"/>
          <w:szCs w:val="28"/>
        </w:rPr>
        <w:t xml:space="preserve">. </w:t>
      </w:r>
      <w:r w:rsidRPr="00A17090">
        <w:rPr>
          <w:rFonts w:ascii="Times New Roman" w:hAnsi="Times New Roman" w:cs="Times New Roman"/>
          <w:sz w:val="28"/>
          <w:szCs w:val="28"/>
        </w:rPr>
        <w:t>Обеспеченность населения посадочными местами в предприятиях общепита общедоступной сети на 01 января 2020 года составляет 40 мест на 1000 жителей.</w:t>
      </w:r>
    </w:p>
    <w:p w:rsidR="00F966F6" w:rsidRDefault="00F966F6" w:rsidP="00F966F6">
      <w:pPr>
        <w:tabs>
          <w:tab w:val="left" w:pos="540"/>
        </w:tabs>
        <w:spacing w:after="0" w:line="240" w:lineRule="auto"/>
        <w:ind w:firstLine="709"/>
        <w:jc w:val="both"/>
        <w:rPr>
          <w:rFonts w:ascii="Times New Roman" w:hAnsi="Times New Roman" w:cs="Times New Roman"/>
          <w:sz w:val="28"/>
          <w:szCs w:val="28"/>
        </w:rPr>
      </w:pPr>
      <w:r w:rsidRPr="00A17090">
        <w:rPr>
          <w:rFonts w:ascii="Times New Roman" w:hAnsi="Times New Roman" w:cs="Times New Roman"/>
          <w:sz w:val="28"/>
          <w:szCs w:val="28"/>
        </w:rPr>
        <w:t xml:space="preserve">Оборот общественного питания в 2019 году зафиксирован в объеме 313,90 млн. рублей, рост к уровню 2018 года на 2,1% в сопоставимых ценах. </w:t>
      </w:r>
      <w:r w:rsidRPr="00A17090">
        <w:rPr>
          <w:rFonts w:ascii="Times New Roman" w:eastAsia="Calibri" w:hAnsi="Times New Roman" w:cs="Times New Roman"/>
          <w:iCs/>
          <w:sz w:val="28"/>
          <w:szCs w:val="28"/>
          <w:lang w:val="x-none"/>
        </w:rPr>
        <w:t xml:space="preserve">Качественным показателем развития сферы потребительского рынка является </w:t>
      </w:r>
      <w:r w:rsidRPr="00A17090">
        <w:rPr>
          <w:rFonts w:ascii="Times New Roman" w:eastAsia="Calibri" w:hAnsi="Times New Roman" w:cs="Times New Roman"/>
          <w:iCs/>
          <w:sz w:val="28"/>
          <w:szCs w:val="28"/>
        </w:rPr>
        <w:t>о</w:t>
      </w:r>
      <w:r w:rsidRPr="00A17090">
        <w:rPr>
          <w:rFonts w:ascii="Times New Roman" w:eastAsia="Calibri" w:hAnsi="Times New Roman" w:cs="Times New Roman"/>
          <w:iCs/>
          <w:sz w:val="28"/>
          <w:szCs w:val="28"/>
          <w:lang w:val="x-none"/>
        </w:rPr>
        <w:t>борот общественного питания на душу населения</w:t>
      </w:r>
      <w:r w:rsidRPr="00A17090">
        <w:rPr>
          <w:rFonts w:ascii="Times New Roman" w:eastAsia="Calibri" w:hAnsi="Times New Roman" w:cs="Times New Roman"/>
          <w:iCs/>
          <w:sz w:val="28"/>
          <w:szCs w:val="28"/>
        </w:rPr>
        <w:t>, который достиг 14,14</w:t>
      </w:r>
      <w:r w:rsidRPr="00A17090">
        <w:rPr>
          <w:rFonts w:ascii="Times New Roman" w:hAnsi="Times New Roman" w:cs="Times New Roman"/>
          <w:sz w:val="28"/>
          <w:szCs w:val="28"/>
        </w:rPr>
        <w:t xml:space="preserve"> тыс. рублей или 109,36% к уровню 2018 года.</w:t>
      </w:r>
    </w:p>
    <w:p w:rsidR="00A17090" w:rsidRPr="004B3F60" w:rsidRDefault="00A17090" w:rsidP="00F966F6">
      <w:pPr>
        <w:tabs>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сложившейся </w:t>
      </w:r>
      <w:r w:rsidR="004B3F60">
        <w:rPr>
          <w:rFonts w:ascii="Times New Roman" w:hAnsi="Times New Roman" w:cs="Times New Roman"/>
          <w:sz w:val="28"/>
          <w:szCs w:val="28"/>
        </w:rPr>
        <w:t xml:space="preserve">эпидемиологической </w:t>
      </w:r>
      <w:r>
        <w:rPr>
          <w:rFonts w:ascii="Times New Roman" w:hAnsi="Times New Roman" w:cs="Times New Roman"/>
          <w:sz w:val="28"/>
          <w:szCs w:val="28"/>
        </w:rPr>
        <w:t xml:space="preserve">ситуации, связанной с распространением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оценка показателя 2020 года скорректирована до 295,43 млн. руб.</w:t>
      </w:r>
      <w:r w:rsidR="004B3F60">
        <w:rPr>
          <w:rFonts w:ascii="Times New Roman" w:hAnsi="Times New Roman" w:cs="Times New Roman"/>
          <w:sz w:val="28"/>
          <w:szCs w:val="28"/>
        </w:rPr>
        <w:t>,</w:t>
      </w:r>
      <w:r>
        <w:rPr>
          <w:rFonts w:ascii="Times New Roman" w:hAnsi="Times New Roman" w:cs="Times New Roman"/>
          <w:sz w:val="28"/>
          <w:szCs w:val="28"/>
        </w:rPr>
        <w:t xml:space="preserve"> котор</w:t>
      </w:r>
      <w:r w:rsidR="004B3F60">
        <w:rPr>
          <w:rFonts w:ascii="Times New Roman" w:hAnsi="Times New Roman" w:cs="Times New Roman"/>
          <w:sz w:val="28"/>
          <w:szCs w:val="28"/>
        </w:rPr>
        <w:t>ая</w:t>
      </w:r>
      <w:r>
        <w:rPr>
          <w:rFonts w:ascii="Times New Roman" w:hAnsi="Times New Roman" w:cs="Times New Roman"/>
          <w:sz w:val="28"/>
          <w:szCs w:val="28"/>
        </w:rPr>
        <w:t xml:space="preserve"> составит 91,20% к </w:t>
      </w:r>
      <w:r w:rsidR="004B3F60">
        <w:rPr>
          <w:rFonts w:ascii="Times New Roman" w:hAnsi="Times New Roman" w:cs="Times New Roman"/>
          <w:sz w:val="28"/>
          <w:szCs w:val="28"/>
        </w:rPr>
        <w:t xml:space="preserve">уровню 2019 года </w:t>
      </w:r>
      <w:r w:rsidR="004B3F60" w:rsidRPr="004B3F60">
        <w:rPr>
          <w:rFonts w:ascii="Times New Roman" w:hAnsi="Times New Roman" w:cs="Times New Roman"/>
          <w:sz w:val="28"/>
          <w:szCs w:val="28"/>
        </w:rPr>
        <w:t>в сопоставимых</w:t>
      </w:r>
      <w:r w:rsidR="00D41456">
        <w:rPr>
          <w:rFonts w:ascii="Times New Roman" w:hAnsi="Times New Roman" w:cs="Times New Roman"/>
          <w:sz w:val="28"/>
          <w:szCs w:val="28"/>
        </w:rPr>
        <w:t xml:space="preserve"> ценах</w:t>
      </w:r>
      <w:r w:rsidR="004B3F60" w:rsidRPr="004B3F60">
        <w:rPr>
          <w:rFonts w:ascii="Times New Roman" w:hAnsi="Times New Roman" w:cs="Times New Roman"/>
          <w:sz w:val="28"/>
          <w:szCs w:val="28"/>
        </w:rPr>
        <w:t xml:space="preserve">. </w:t>
      </w:r>
    </w:p>
    <w:p w:rsidR="00F502FE" w:rsidRPr="00F502FE" w:rsidRDefault="004B3F60"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4B3F60">
        <w:rPr>
          <w:rFonts w:ascii="Times New Roman" w:eastAsia="Times New Roman" w:hAnsi="Times New Roman" w:cs="Times New Roman"/>
          <w:sz w:val="28"/>
          <w:szCs w:val="28"/>
          <w:lang w:eastAsia="ru-RU"/>
        </w:rPr>
        <w:t>В целом, с</w:t>
      </w:r>
      <w:r w:rsidR="00F502FE" w:rsidRPr="004B3F60">
        <w:rPr>
          <w:rFonts w:ascii="Times New Roman" w:eastAsia="Times New Roman" w:hAnsi="Times New Roman" w:cs="Times New Roman"/>
          <w:sz w:val="28"/>
          <w:szCs w:val="28"/>
          <w:lang w:eastAsia="ru-RU"/>
        </w:rPr>
        <w:t>ектор характеризуется наименьшим уровнем бизнес-риска</w:t>
      </w:r>
      <w:r w:rsidRPr="004B3F60">
        <w:rPr>
          <w:rFonts w:ascii="Times New Roman" w:eastAsia="Times New Roman" w:hAnsi="Times New Roman" w:cs="Times New Roman"/>
          <w:sz w:val="28"/>
          <w:szCs w:val="28"/>
          <w:lang w:eastAsia="ru-RU"/>
        </w:rPr>
        <w:t>,</w:t>
      </w:r>
      <w:r w:rsidR="00F502FE" w:rsidRPr="004B3F60">
        <w:rPr>
          <w:rFonts w:ascii="Times New Roman" w:eastAsia="Times New Roman" w:hAnsi="Times New Roman" w:cs="Times New Roman"/>
          <w:sz w:val="28"/>
          <w:szCs w:val="28"/>
          <w:lang w:eastAsia="ru-RU"/>
        </w:rPr>
        <w:t xml:space="preserve"> благодаря стабильному спросу на продукты питания, гибкости по отношению к ассортиментной и ценовой политике для удержания оборотов торговли на относительно стабильном уровне.</w:t>
      </w:r>
      <w:r w:rsidRPr="004B3F60">
        <w:rPr>
          <w:rFonts w:ascii="Times New Roman" w:eastAsia="Times New Roman" w:hAnsi="Times New Roman" w:cs="Times New Roman"/>
          <w:sz w:val="28"/>
          <w:szCs w:val="28"/>
          <w:lang w:eastAsia="ru-RU"/>
        </w:rPr>
        <w:t xml:space="preserve"> Прогнозный период отражает динамику наращивания производственных оборотов</w:t>
      </w:r>
      <w:r>
        <w:rPr>
          <w:rFonts w:ascii="Times New Roman" w:eastAsia="Times New Roman" w:hAnsi="Times New Roman" w:cs="Times New Roman"/>
          <w:sz w:val="28"/>
          <w:szCs w:val="28"/>
          <w:lang w:eastAsia="ru-RU"/>
        </w:rPr>
        <w:t>.</w:t>
      </w:r>
    </w:p>
    <w:p w:rsidR="00F502FE" w:rsidRPr="004B3F60"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4B3F60">
        <w:rPr>
          <w:rFonts w:ascii="Times New Roman" w:eastAsia="Times New Roman" w:hAnsi="Times New Roman" w:cs="Times New Roman"/>
          <w:sz w:val="28"/>
          <w:szCs w:val="28"/>
          <w:lang w:eastAsia="ru-RU"/>
        </w:rPr>
        <w:t>На развитие сферы торговли значительное влияние в прогнозируемом периоде будут оказывать следующие факторы: увеличение торговых площадей с совершенствованием форм торгового обслуживания, расширение товарного ассортимента, специализация магазинов</w:t>
      </w:r>
      <w:r w:rsidR="008B6DBB" w:rsidRPr="004B3F60">
        <w:rPr>
          <w:rFonts w:ascii="Times New Roman" w:eastAsia="Times New Roman" w:hAnsi="Times New Roman" w:cs="Times New Roman"/>
          <w:sz w:val="28"/>
          <w:szCs w:val="28"/>
          <w:lang w:eastAsia="ru-RU"/>
        </w:rPr>
        <w:t xml:space="preserve"> и </w:t>
      </w:r>
      <w:r w:rsidR="00F966F6" w:rsidRPr="004B3F60">
        <w:rPr>
          <w:rFonts w:ascii="Times New Roman" w:eastAsia="Times New Roman" w:hAnsi="Times New Roman" w:cs="Times New Roman"/>
          <w:sz w:val="28"/>
          <w:szCs w:val="28"/>
          <w:lang w:eastAsia="ru-RU"/>
        </w:rPr>
        <w:t>интернет торговля.</w:t>
      </w:r>
    </w:p>
    <w:p w:rsidR="00F502FE" w:rsidRPr="004B3F60"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4B3F60">
        <w:rPr>
          <w:rFonts w:ascii="Times New Roman" w:eastAsia="Times New Roman" w:hAnsi="Times New Roman" w:cs="Times New Roman"/>
          <w:sz w:val="28"/>
          <w:szCs w:val="28"/>
          <w:lang w:eastAsia="ru-RU"/>
        </w:rPr>
        <w:t xml:space="preserve">Заметную роль в обеспечении района товарами играют такие предприятия как Березовский </w:t>
      </w:r>
      <w:proofErr w:type="spellStart"/>
      <w:r w:rsidRPr="004B3F60">
        <w:rPr>
          <w:rFonts w:ascii="Times New Roman" w:eastAsia="Times New Roman" w:hAnsi="Times New Roman" w:cs="Times New Roman"/>
          <w:sz w:val="28"/>
          <w:szCs w:val="28"/>
          <w:lang w:eastAsia="ru-RU"/>
        </w:rPr>
        <w:t>Межрайпотребсоюз</w:t>
      </w:r>
      <w:proofErr w:type="spellEnd"/>
      <w:r w:rsidRPr="004B3F60">
        <w:rPr>
          <w:rFonts w:ascii="Times New Roman" w:eastAsia="Times New Roman" w:hAnsi="Times New Roman" w:cs="Times New Roman"/>
          <w:sz w:val="28"/>
          <w:szCs w:val="28"/>
          <w:lang w:eastAsia="ru-RU"/>
        </w:rPr>
        <w:t xml:space="preserve"> и потребительское общество «</w:t>
      </w:r>
      <w:proofErr w:type="spellStart"/>
      <w:r w:rsidRPr="004B3F60">
        <w:rPr>
          <w:rFonts w:ascii="Times New Roman" w:eastAsia="Times New Roman" w:hAnsi="Times New Roman" w:cs="Times New Roman"/>
          <w:sz w:val="28"/>
          <w:szCs w:val="28"/>
          <w:lang w:eastAsia="ru-RU"/>
        </w:rPr>
        <w:t>Сосьвинский</w:t>
      </w:r>
      <w:proofErr w:type="spellEnd"/>
      <w:r w:rsidR="00EF5212">
        <w:rPr>
          <w:rFonts w:ascii="Times New Roman" w:eastAsia="Times New Roman" w:hAnsi="Times New Roman" w:cs="Times New Roman"/>
          <w:sz w:val="28"/>
          <w:szCs w:val="28"/>
          <w:lang w:eastAsia="ru-RU"/>
        </w:rPr>
        <w:t xml:space="preserve"> </w:t>
      </w:r>
      <w:proofErr w:type="spellStart"/>
      <w:r w:rsidRPr="004B3F60">
        <w:rPr>
          <w:rFonts w:ascii="Times New Roman" w:eastAsia="Times New Roman" w:hAnsi="Times New Roman" w:cs="Times New Roman"/>
          <w:sz w:val="28"/>
          <w:szCs w:val="28"/>
          <w:lang w:eastAsia="ru-RU"/>
        </w:rPr>
        <w:t>рыбкооп</w:t>
      </w:r>
      <w:proofErr w:type="spellEnd"/>
      <w:r w:rsidRPr="004B3F60">
        <w:rPr>
          <w:rFonts w:ascii="Times New Roman" w:eastAsia="Times New Roman" w:hAnsi="Times New Roman" w:cs="Times New Roman"/>
          <w:sz w:val="28"/>
          <w:szCs w:val="28"/>
          <w:lang w:eastAsia="ru-RU"/>
        </w:rPr>
        <w:t>».</w:t>
      </w:r>
    </w:p>
    <w:p w:rsidR="00F502FE" w:rsidRPr="004B3F60"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4B3F60">
        <w:rPr>
          <w:rFonts w:ascii="Times New Roman" w:eastAsia="Times New Roman" w:hAnsi="Times New Roman" w:cs="Times New Roman"/>
          <w:sz w:val="28"/>
          <w:szCs w:val="28"/>
          <w:lang w:eastAsia="ru-RU"/>
        </w:rPr>
        <w:t>Большую роль в удовлетворении потребностей покупателей промышленными товарами и продуктами питания играют индивидуальные предприниматели.</w:t>
      </w:r>
    </w:p>
    <w:p w:rsidR="00F502FE" w:rsidRPr="004B3F60"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4B3F60">
        <w:rPr>
          <w:rFonts w:ascii="Times New Roman" w:eastAsia="Times New Roman" w:hAnsi="Times New Roman" w:cs="Times New Roman"/>
          <w:sz w:val="28"/>
          <w:szCs w:val="28"/>
          <w:lang w:eastAsia="ru-RU"/>
        </w:rPr>
        <w:t xml:space="preserve">Особое внимание уделяется насыщению рынка товарами отечественного производства.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 товары легкой промышленности и культурно – бытового назначения. </w:t>
      </w:r>
    </w:p>
    <w:p w:rsidR="00F502FE" w:rsidRPr="004B3F60" w:rsidRDefault="00F502FE" w:rsidP="00F502FE">
      <w:pPr>
        <w:widowControl w:val="0"/>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4B3F60">
        <w:rPr>
          <w:rFonts w:ascii="Times New Roman" w:eastAsia="Times New Roman" w:hAnsi="Times New Roman" w:cs="Times New Roman"/>
          <w:sz w:val="28"/>
          <w:szCs w:val="28"/>
          <w:lang w:eastAsia="ru-RU"/>
        </w:rPr>
        <w:t xml:space="preserve">На протяжении ряда лет в районе проводятся выездные ярмарки предприятиями и предпринимателями из различных регионов. Недостающий ассортимент товаров пополняется ими с учетом спроса потребителей. </w:t>
      </w:r>
      <w:r w:rsidRPr="004B3F60">
        <w:rPr>
          <w:rFonts w:ascii="Times New Roman" w:eastAsia="Times New Roman" w:hAnsi="Times New Roman" w:cs="Times New Roman"/>
          <w:sz w:val="28"/>
          <w:szCs w:val="28"/>
          <w:lang w:eastAsia="ru-RU"/>
        </w:rPr>
        <w:lastRenderedPageBreak/>
        <w:t>Популярность ярмарок обеспечена возможностью покупателей приобретать качественные и безопасные товары без торговых наценок непосредственно от самих производителей.</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4B3F60">
        <w:rPr>
          <w:rFonts w:ascii="Times New Roman" w:eastAsia="Times New Roman" w:hAnsi="Times New Roman" w:cs="Times New Roman"/>
          <w:sz w:val="28"/>
          <w:szCs w:val="28"/>
          <w:lang w:eastAsia="ru-RU"/>
        </w:rPr>
        <w:t>К проблемам развития отрасли можно отнести сложную транспортную схему, недостаточное развитие прогрессивных методов обслуживания, развит</w:t>
      </w:r>
      <w:r w:rsidR="00F966F6" w:rsidRPr="004B3F60">
        <w:rPr>
          <w:rFonts w:ascii="Times New Roman" w:eastAsia="Times New Roman" w:hAnsi="Times New Roman" w:cs="Times New Roman"/>
          <w:sz w:val="28"/>
          <w:szCs w:val="28"/>
          <w:lang w:eastAsia="ru-RU"/>
        </w:rPr>
        <w:t>ие сетевых торговых предприятий и предприятий, реализующих товары через интернет магазины.</w:t>
      </w:r>
    </w:p>
    <w:p w:rsidR="00F502FE" w:rsidRPr="004B3F60" w:rsidRDefault="00F502FE" w:rsidP="00F502FE">
      <w:pPr>
        <w:keepNext/>
        <w:spacing w:before="240" w:after="0" w:line="0" w:lineRule="atLeast"/>
        <w:ind w:firstLine="708"/>
        <w:jc w:val="both"/>
        <w:outlineLvl w:val="3"/>
        <w:rPr>
          <w:rFonts w:ascii="Times New Roman" w:eastAsia="Times New Roman" w:hAnsi="Times New Roman" w:cs="Times New Roman"/>
          <w:b/>
          <w:bCs/>
          <w:sz w:val="28"/>
          <w:szCs w:val="28"/>
          <w:lang w:eastAsia="ru-RU"/>
        </w:rPr>
      </w:pPr>
      <w:r w:rsidRPr="004B3F60">
        <w:rPr>
          <w:rFonts w:ascii="Times New Roman" w:eastAsia="Times New Roman" w:hAnsi="Times New Roman" w:cs="Times New Roman"/>
          <w:b/>
          <w:bCs/>
          <w:sz w:val="28"/>
          <w:szCs w:val="28"/>
          <w:lang w:eastAsia="ru-RU"/>
        </w:rPr>
        <w:t>5.2. Платные услуги</w:t>
      </w:r>
    </w:p>
    <w:p w:rsidR="00F502FE" w:rsidRPr="004B3F60"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4B3F60">
        <w:rPr>
          <w:rFonts w:ascii="Times New Roman" w:eastAsia="Times New Roman" w:hAnsi="Times New Roman" w:cs="Times New Roman"/>
          <w:sz w:val="28"/>
          <w:szCs w:val="28"/>
          <w:lang w:eastAsia="ru-RU"/>
        </w:rPr>
        <w:t>На территории района процессы формирования рынка услуг и структуры потребления платных услуг по видам, в прогнозируемом периоде обусловлены уровнем платежеспособности населения, конъюнктурой потребительского спроса.</w:t>
      </w:r>
    </w:p>
    <w:p w:rsidR="00F502FE" w:rsidRPr="004B3F60"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4B3F60">
        <w:rPr>
          <w:rFonts w:ascii="Times New Roman" w:eastAsia="Times New Roman" w:hAnsi="Times New Roman" w:cs="Times New Roman"/>
          <w:sz w:val="28"/>
          <w:szCs w:val="28"/>
          <w:lang w:eastAsia="ru-RU"/>
        </w:rPr>
        <w:t>Стабильная динамика развития рынка платных услуг населению будет происходить под влиянием факторов как рыночного, так и не рыночного характера. К рыночным факторам можно отнести рост доли предприятий частной и других негосударственных форм собственности, увеличение количества видов платных образовательных, медицинских услуг населению, правовые услуги.</w:t>
      </w:r>
    </w:p>
    <w:p w:rsidR="0069156E" w:rsidRPr="004B3F60" w:rsidRDefault="0069156E" w:rsidP="0069156E">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4B3F60">
        <w:rPr>
          <w:rFonts w:ascii="Times New Roman" w:hAnsi="Times New Roman" w:cs="Times New Roman"/>
          <w:sz w:val="28"/>
          <w:szCs w:val="28"/>
        </w:rPr>
        <w:t>По состоянию на 01.01.2020 количество организаций по обслуживанию населения составило 93 единицы (01.01.2019 – 89 единиц).</w:t>
      </w:r>
    </w:p>
    <w:p w:rsidR="00114675" w:rsidRPr="004B3F60" w:rsidRDefault="00F502FE" w:rsidP="0069156E">
      <w:pPr>
        <w:spacing w:after="0" w:line="240" w:lineRule="auto"/>
        <w:ind w:firstLine="709"/>
        <w:jc w:val="both"/>
        <w:rPr>
          <w:rFonts w:ascii="Times New Roman" w:hAnsi="Times New Roman" w:cs="Times New Roman"/>
          <w:sz w:val="28"/>
          <w:szCs w:val="28"/>
        </w:rPr>
      </w:pPr>
      <w:r w:rsidRPr="004B3F60">
        <w:rPr>
          <w:rFonts w:ascii="Times New Roman" w:eastAsia="Times New Roman" w:hAnsi="Times New Roman" w:cs="Times New Roman"/>
          <w:sz w:val="28"/>
          <w:szCs w:val="28"/>
          <w:lang w:eastAsia="ru-RU"/>
        </w:rPr>
        <w:t>Объем реализации платных услуг населению в 201</w:t>
      </w:r>
      <w:r w:rsidR="00F966F6" w:rsidRPr="004B3F60">
        <w:rPr>
          <w:rFonts w:ascii="Times New Roman" w:eastAsia="Times New Roman" w:hAnsi="Times New Roman" w:cs="Times New Roman"/>
          <w:sz w:val="28"/>
          <w:szCs w:val="28"/>
          <w:lang w:eastAsia="ru-RU"/>
        </w:rPr>
        <w:t>9</w:t>
      </w:r>
      <w:r w:rsidRPr="004B3F60">
        <w:rPr>
          <w:rFonts w:ascii="Times New Roman" w:eastAsia="Times New Roman" w:hAnsi="Times New Roman" w:cs="Times New Roman"/>
          <w:sz w:val="28"/>
          <w:szCs w:val="28"/>
          <w:lang w:eastAsia="ru-RU"/>
        </w:rPr>
        <w:t xml:space="preserve"> году составил 1</w:t>
      </w:r>
      <w:r w:rsidR="00F966F6" w:rsidRPr="004B3F60">
        <w:rPr>
          <w:rFonts w:ascii="Times New Roman" w:eastAsia="Times New Roman" w:hAnsi="Times New Roman" w:cs="Times New Roman"/>
          <w:sz w:val="28"/>
          <w:szCs w:val="28"/>
          <w:lang w:eastAsia="ru-RU"/>
        </w:rPr>
        <w:t> 443,37</w:t>
      </w:r>
      <w:r w:rsidRPr="004B3F60">
        <w:rPr>
          <w:rFonts w:ascii="Times New Roman" w:eastAsia="Times New Roman" w:hAnsi="Times New Roman" w:cs="Times New Roman"/>
          <w:sz w:val="28"/>
          <w:szCs w:val="28"/>
          <w:lang w:eastAsia="ru-RU"/>
        </w:rPr>
        <w:t xml:space="preserve"> млн. рублей или 103,</w:t>
      </w:r>
      <w:r w:rsidR="00F966F6" w:rsidRPr="004B3F60">
        <w:rPr>
          <w:rFonts w:ascii="Times New Roman" w:eastAsia="Times New Roman" w:hAnsi="Times New Roman" w:cs="Times New Roman"/>
          <w:sz w:val="28"/>
          <w:szCs w:val="28"/>
          <w:lang w:eastAsia="ru-RU"/>
        </w:rPr>
        <w:t>71</w:t>
      </w:r>
      <w:r w:rsidRPr="004B3F60">
        <w:rPr>
          <w:rFonts w:ascii="Times New Roman" w:eastAsia="Times New Roman" w:hAnsi="Times New Roman" w:cs="Times New Roman"/>
          <w:sz w:val="28"/>
          <w:szCs w:val="28"/>
          <w:lang w:eastAsia="ru-RU"/>
        </w:rPr>
        <w:t xml:space="preserve">% к уровню прошлого года в сопоставимых ценах. </w:t>
      </w:r>
      <w:r w:rsidR="0069156E" w:rsidRPr="004B3F60">
        <w:rPr>
          <w:rFonts w:ascii="Times New Roman" w:hAnsi="Times New Roman" w:cs="Times New Roman"/>
          <w:sz w:val="28"/>
          <w:szCs w:val="28"/>
        </w:rPr>
        <w:t xml:space="preserve">Объем реализации платных услуг на 1 жителя увеличился на 9,63%, и составил 65,0 тыс. рублей. </w:t>
      </w:r>
    </w:p>
    <w:p w:rsidR="0069156E" w:rsidRPr="004B3F60" w:rsidRDefault="00114675" w:rsidP="0069156E">
      <w:pPr>
        <w:spacing w:after="0" w:line="240" w:lineRule="auto"/>
        <w:ind w:firstLine="709"/>
        <w:jc w:val="both"/>
        <w:rPr>
          <w:rFonts w:ascii="Times New Roman" w:hAnsi="Times New Roman" w:cs="Times New Roman"/>
          <w:sz w:val="28"/>
          <w:szCs w:val="28"/>
        </w:rPr>
      </w:pPr>
      <w:r w:rsidRPr="004B3F60">
        <w:rPr>
          <w:rFonts w:ascii="Times New Roman" w:eastAsia="Times New Roman" w:hAnsi="Times New Roman" w:cs="Times New Roman"/>
          <w:sz w:val="28"/>
          <w:szCs w:val="28"/>
          <w:lang w:eastAsia="ru-RU"/>
        </w:rPr>
        <w:t>Оценка показателя 2020 года соста</w:t>
      </w:r>
      <w:r w:rsidR="007A179A" w:rsidRPr="004B3F60">
        <w:rPr>
          <w:rFonts w:ascii="Times New Roman" w:eastAsia="Times New Roman" w:hAnsi="Times New Roman" w:cs="Times New Roman"/>
          <w:sz w:val="28"/>
          <w:szCs w:val="28"/>
          <w:lang w:eastAsia="ru-RU"/>
        </w:rPr>
        <w:t>в</w:t>
      </w:r>
      <w:r w:rsidRPr="004B3F60">
        <w:rPr>
          <w:rFonts w:ascii="Times New Roman" w:eastAsia="Times New Roman" w:hAnsi="Times New Roman" w:cs="Times New Roman"/>
          <w:sz w:val="28"/>
          <w:szCs w:val="28"/>
          <w:lang w:eastAsia="ru-RU"/>
        </w:rPr>
        <w:t>ит лишь 1</w:t>
      </w:r>
      <w:r w:rsidR="004B3F60" w:rsidRPr="004B3F60">
        <w:rPr>
          <w:rFonts w:ascii="Times New Roman" w:eastAsia="Times New Roman" w:hAnsi="Times New Roman" w:cs="Times New Roman"/>
          <w:sz w:val="28"/>
          <w:szCs w:val="28"/>
          <w:lang w:eastAsia="ru-RU"/>
        </w:rPr>
        <w:t> 437,81</w:t>
      </w:r>
      <w:r w:rsidRPr="004B3F60">
        <w:rPr>
          <w:rFonts w:ascii="Times New Roman" w:eastAsia="Times New Roman" w:hAnsi="Times New Roman" w:cs="Times New Roman"/>
          <w:sz w:val="28"/>
          <w:szCs w:val="28"/>
          <w:lang w:eastAsia="ru-RU"/>
        </w:rPr>
        <w:t xml:space="preserve"> млн. рублей или </w:t>
      </w:r>
      <w:r w:rsidR="004B3F60" w:rsidRPr="004B3F60">
        <w:rPr>
          <w:rFonts w:ascii="Times New Roman" w:eastAsia="Times New Roman" w:hAnsi="Times New Roman" w:cs="Times New Roman"/>
          <w:sz w:val="28"/>
          <w:szCs w:val="28"/>
          <w:lang w:eastAsia="ru-RU"/>
        </w:rPr>
        <w:t>95,60</w:t>
      </w:r>
      <w:r w:rsidRPr="004B3F60">
        <w:rPr>
          <w:rFonts w:ascii="Times New Roman" w:eastAsia="Times New Roman" w:hAnsi="Times New Roman" w:cs="Times New Roman"/>
          <w:sz w:val="28"/>
          <w:szCs w:val="28"/>
          <w:lang w:eastAsia="ru-RU"/>
        </w:rPr>
        <w:t xml:space="preserve">% в сопоставимых ценах, что обусловлено замедлением платежного оборота по услугам необязательного характера в связи с </w:t>
      </w:r>
      <w:r w:rsidRPr="004B3F60">
        <w:rPr>
          <w:rFonts w:ascii="Times New Roman" w:hAnsi="Times New Roman" w:cs="Times New Roman"/>
          <w:sz w:val="28"/>
          <w:szCs w:val="28"/>
        </w:rPr>
        <w:t xml:space="preserve">неблагоприятной эпидемиологической обстановкой, связанной с </w:t>
      </w:r>
      <w:r w:rsidR="007A179A" w:rsidRPr="004B3F60">
        <w:rPr>
          <w:rFonts w:ascii="Times New Roman" w:hAnsi="Times New Roman" w:cs="Times New Roman"/>
          <w:sz w:val="28"/>
          <w:szCs w:val="28"/>
        </w:rPr>
        <w:t xml:space="preserve">распространением </w:t>
      </w:r>
      <w:proofErr w:type="spellStart"/>
      <w:r w:rsidRPr="004B3F60">
        <w:rPr>
          <w:rFonts w:ascii="Times New Roman" w:hAnsi="Times New Roman" w:cs="Times New Roman"/>
          <w:sz w:val="28"/>
          <w:szCs w:val="28"/>
        </w:rPr>
        <w:t>коронавирус</w:t>
      </w:r>
      <w:r w:rsidR="007A179A" w:rsidRPr="004B3F60">
        <w:rPr>
          <w:rFonts w:ascii="Times New Roman" w:hAnsi="Times New Roman" w:cs="Times New Roman"/>
          <w:sz w:val="28"/>
          <w:szCs w:val="28"/>
        </w:rPr>
        <w:t>ной</w:t>
      </w:r>
      <w:proofErr w:type="spellEnd"/>
      <w:r w:rsidR="007A179A" w:rsidRPr="004B3F60">
        <w:rPr>
          <w:rFonts w:ascii="Times New Roman" w:hAnsi="Times New Roman" w:cs="Times New Roman"/>
          <w:sz w:val="28"/>
          <w:szCs w:val="28"/>
        </w:rPr>
        <w:t xml:space="preserve"> инфекции</w:t>
      </w:r>
      <w:r w:rsidRPr="004B3F60">
        <w:rPr>
          <w:rFonts w:ascii="Times New Roman" w:hAnsi="Times New Roman" w:cs="Times New Roman"/>
          <w:sz w:val="28"/>
          <w:szCs w:val="28"/>
        </w:rPr>
        <w:t>.</w:t>
      </w:r>
    </w:p>
    <w:p w:rsidR="00F502FE" w:rsidRPr="004B3F60"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4B3F60">
        <w:rPr>
          <w:rFonts w:ascii="Times New Roman" w:eastAsia="Times New Roman" w:hAnsi="Times New Roman" w:cs="Times New Roman"/>
          <w:sz w:val="28"/>
          <w:szCs w:val="28"/>
          <w:lang w:eastAsia="ru-RU"/>
        </w:rPr>
        <w:t>Прогнозный п</w:t>
      </w:r>
      <w:r w:rsidR="00EF5212">
        <w:rPr>
          <w:rFonts w:ascii="Times New Roman" w:eastAsia="Times New Roman" w:hAnsi="Times New Roman" w:cs="Times New Roman"/>
          <w:sz w:val="28"/>
          <w:szCs w:val="28"/>
          <w:lang w:eastAsia="ru-RU"/>
        </w:rPr>
        <w:t>ериод характеризуется невысоким</w:t>
      </w:r>
      <w:r w:rsidRPr="004B3F60">
        <w:rPr>
          <w:rFonts w:ascii="Times New Roman" w:eastAsia="Times New Roman" w:hAnsi="Times New Roman" w:cs="Times New Roman"/>
          <w:sz w:val="28"/>
          <w:szCs w:val="28"/>
          <w:lang w:eastAsia="ru-RU"/>
        </w:rPr>
        <w:t xml:space="preserve"> темпом роста от </w:t>
      </w:r>
      <w:r w:rsidR="00667E18" w:rsidRPr="004B3F60">
        <w:rPr>
          <w:rFonts w:ascii="Times New Roman" w:eastAsia="Times New Roman" w:hAnsi="Times New Roman" w:cs="Times New Roman"/>
          <w:sz w:val="28"/>
          <w:szCs w:val="28"/>
          <w:lang w:eastAsia="ru-RU"/>
        </w:rPr>
        <w:t>96,25% в 2021</w:t>
      </w:r>
      <w:r w:rsidRPr="004B3F60">
        <w:rPr>
          <w:rFonts w:ascii="Times New Roman" w:eastAsia="Times New Roman" w:hAnsi="Times New Roman" w:cs="Times New Roman"/>
          <w:sz w:val="28"/>
          <w:szCs w:val="28"/>
          <w:lang w:eastAsia="ru-RU"/>
        </w:rPr>
        <w:t xml:space="preserve"> году до </w:t>
      </w:r>
      <w:r w:rsidR="004B3F60" w:rsidRPr="004B3F60">
        <w:rPr>
          <w:rFonts w:ascii="Times New Roman" w:eastAsia="Times New Roman" w:hAnsi="Times New Roman" w:cs="Times New Roman"/>
          <w:sz w:val="28"/>
          <w:szCs w:val="28"/>
          <w:lang w:eastAsia="ru-RU"/>
        </w:rPr>
        <w:t>96,65</w:t>
      </w:r>
      <w:r w:rsidRPr="004B3F60">
        <w:rPr>
          <w:rFonts w:ascii="Times New Roman" w:eastAsia="Times New Roman" w:hAnsi="Times New Roman" w:cs="Times New Roman"/>
          <w:sz w:val="28"/>
          <w:szCs w:val="28"/>
          <w:lang w:eastAsia="ru-RU"/>
        </w:rPr>
        <w:t xml:space="preserve">% или до </w:t>
      </w:r>
      <w:r w:rsidR="00667E18" w:rsidRPr="004B3F60">
        <w:rPr>
          <w:rFonts w:ascii="Times New Roman" w:eastAsia="Times New Roman" w:hAnsi="Times New Roman" w:cs="Times New Roman"/>
          <w:sz w:val="28"/>
          <w:szCs w:val="28"/>
          <w:lang w:eastAsia="ru-RU"/>
        </w:rPr>
        <w:t>1</w:t>
      </w:r>
      <w:r w:rsidR="004B3F60" w:rsidRPr="004B3F60">
        <w:rPr>
          <w:rFonts w:ascii="Times New Roman" w:eastAsia="Times New Roman" w:hAnsi="Times New Roman" w:cs="Times New Roman"/>
          <w:sz w:val="28"/>
          <w:szCs w:val="28"/>
          <w:lang w:eastAsia="ru-RU"/>
        </w:rPr>
        <w:t> 471,80</w:t>
      </w:r>
      <w:r w:rsidRPr="004B3F60">
        <w:rPr>
          <w:rFonts w:ascii="Times New Roman" w:eastAsia="Times New Roman" w:hAnsi="Times New Roman" w:cs="Times New Roman"/>
          <w:sz w:val="28"/>
          <w:szCs w:val="28"/>
          <w:lang w:eastAsia="ru-RU"/>
        </w:rPr>
        <w:t xml:space="preserve"> млн. рублей в 202</w:t>
      </w:r>
      <w:r w:rsidR="00F966F6" w:rsidRPr="004B3F60">
        <w:rPr>
          <w:rFonts w:ascii="Times New Roman" w:eastAsia="Times New Roman" w:hAnsi="Times New Roman" w:cs="Times New Roman"/>
          <w:sz w:val="28"/>
          <w:szCs w:val="28"/>
          <w:lang w:eastAsia="ru-RU"/>
        </w:rPr>
        <w:t>5</w:t>
      </w:r>
      <w:r w:rsidRPr="004B3F60">
        <w:rPr>
          <w:rFonts w:ascii="Times New Roman" w:eastAsia="Times New Roman" w:hAnsi="Times New Roman" w:cs="Times New Roman"/>
          <w:sz w:val="28"/>
          <w:szCs w:val="28"/>
          <w:lang w:eastAsia="ru-RU"/>
        </w:rPr>
        <w:t xml:space="preserve"> году в сопостав</w:t>
      </w:r>
      <w:r w:rsidR="00667E18" w:rsidRPr="004B3F60">
        <w:rPr>
          <w:rFonts w:ascii="Times New Roman" w:eastAsia="Times New Roman" w:hAnsi="Times New Roman" w:cs="Times New Roman"/>
          <w:sz w:val="28"/>
          <w:szCs w:val="28"/>
          <w:lang w:eastAsia="ru-RU"/>
        </w:rPr>
        <w:t>имых ценах по базовому сценарию.</w:t>
      </w:r>
    </w:p>
    <w:p w:rsidR="00F502FE" w:rsidRPr="004B3F60" w:rsidRDefault="00F502FE" w:rsidP="00F502FE">
      <w:pPr>
        <w:widowControl w:val="0"/>
        <w:spacing w:after="0" w:line="240" w:lineRule="auto"/>
        <w:ind w:firstLine="720"/>
        <w:jc w:val="both"/>
        <w:rPr>
          <w:rFonts w:ascii="Times New Roman" w:eastAsia="Times New Roman" w:hAnsi="Times New Roman" w:cs="Times New Roman"/>
          <w:iCs/>
          <w:sz w:val="28"/>
          <w:szCs w:val="28"/>
          <w:lang w:eastAsia="ar-SA"/>
        </w:rPr>
      </w:pPr>
      <w:r w:rsidRPr="004B3F60">
        <w:rPr>
          <w:rFonts w:ascii="Times New Roman" w:eastAsia="Times New Roman" w:hAnsi="Times New Roman" w:cs="Times New Roman"/>
          <w:iCs/>
          <w:sz w:val="28"/>
          <w:szCs w:val="28"/>
          <w:lang w:eastAsia="ar-SA"/>
        </w:rPr>
        <w:t>В прогнозируемом периоде услуги обязательного характера: жилищно-коммунального характера, пассажирского транспорта</w:t>
      </w:r>
      <w:r w:rsidR="00EF5212">
        <w:rPr>
          <w:rFonts w:ascii="Times New Roman" w:eastAsia="Times New Roman" w:hAnsi="Times New Roman" w:cs="Times New Roman"/>
          <w:iCs/>
          <w:sz w:val="28"/>
          <w:szCs w:val="28"/>
          <w:lang w:eastAsia="ar-SA"/>
        </w:rPr>
        <w:t>,</w:t>
      </w:r>
      <w:r w:rsidRPr="004B3F60">
        <w:rPr>
          <w:rFonts w:ascii="Times New Roman" w:eastAsia="Times New Roman" w:hAnsi="Times New Roman" w:cs="Times New Roman"/>
          <w:iCs/>
          <w:sz w:val="28"/>
          <w:szCs w:val="28"/>
          <w:lang w:eastAsia="ar-SA"/>
        </w:rPr>
        <w:t xml:space="preserve"> связи</w:t>
      </w:r>
      <w:r w:rsidR="00EF5212">
        <w:rPr>
          <w:rFonts w:ascii="Times New Roman" w:eastAsia="Times New Roman" w:hAnsi="Times New Roman" w:cs="Times New Roman"/>
          <w:iCs/>
          <w:sz w:val="28"/>
          <w:szCs w:val="28"/>
          <w:lang w:eastAsia="ar-SA"/>
        </w:rPr>
        <w:t>, которые</w:t>
      </w:r>
      <w:r w:rsidRPr="004B3F60">
        <w:rPr>
          <w:rFonts w:ascii="Times New Roman" w:eastAsia="Times New Roman" w:hAnsi="Times New Roman" w:cs="Times New Roman"/>
          <w:iCs/>
          <w:sz w:val="28"/>
          <w:szCs w:val="28"/>
          <w:lang w:eastAsia="ar-SA"/>
        </w:rPr>
        <w:t xml:space="preserve"> будут наиболее востребованы. Потребление услуг обязательного характера малоэластично к доходам населения и будет формироваться как под влиянием ценовых, так и иных факторов.</w:t>
      </w:r>
    </w:p>
    <w:p w:rsidR="00F502FE" w:rsidRPr="004B3F60"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4B3F60">
        <w:rPr>
          <w:rFonts w:ascii="Times New Roman" w:eastAsia="Times New Roman" w:hAnsi="Times New Roman" w:cs="Times New Roman"/>
          <w:sz w:val="28"/>
          <w:szCs w:val="28"/>
          <w:lang w:eastAsia="ru-RU"/>
        </w:rPr>
        <w:t>Особое внимание занимают бытовые услуги, которые оказывают предприятия микро-бизнеса. Несмотря на стабильный рост занятости в учреждениях бытового обслуживания, резервов расширения сферы достаточно.</w:t>
      </w:r>
    </w:p>
    <w:p w:rsidR="00F502FE" w:rsidRPr="00F502FE" w:rsidRDefault="00F502FE" w:rsidP="00F502FE">
      <w:pPr>
        <w:spacing w:after="0" w:line="240" w:lineRule="auto"/>
        <w:ind w:firstLine="720"/>
        <w:jc w:val="both"/>
        <w:rPr>
          <w:rFonts w:ascii="Times New Roman" w:eastAsia="Times New Roman" w:hAnsi="Times New Roman" w:cs="Times New Roman"/>
          <w:sz w:val="28"/>
          <w:szCs w:val="28"/>
          <w:lang w:eastAsia="ru-RU"/>
        </w:rPr>
      </w:pPr>
      <w:r w:rsidRPr="004B3F60">
        <w:rPr>
          <w:rFonts w:ascii="Times New Roman" w:eastAsia="Times New Roman" w:hAnsi="Times New Roman" w:cs="Times New Roman"/>
          <w:sz w:val="28"/>
          <w:szCs w:val="28"/>
          <w:lang w:eastAsia="ru-RU"/>
        </w:rPr>
        <w:t xml:space="preserve">В сфере социальных услуг населению, в прогнозном периоде по-прежнему основной объем будет приходиться на услуги в </w:t>
      </w:r>
      <w:r w:rsidR="00EF5212">
        <w:rPr>
          <w:rFonts w:ascii="Times New Roman" w:eastAsia="Times New Roman" w:hAnsi="Times New Roman" w:cs="Times New Roman"/>
          <w:sz w:val="28"/>
          <w:szCs w:val="28"/>
          <w:lang w:eastAsia="ru-RU"/>
        </w:rPr>
        <w:t>сфере</w:t>
      </w:r>
      <w:r w:rsidRPr="004B3F60">
        <w:rPr>
          <w:rFonts w:ascii="Times New Roman" w:eastAsia="Times New Roman" w:hAnsi="Times New Roman" w:cs="Times New Roman"/>
          <w:sz w:val="28"/>
          <w:szCs w:val="28"/>
          <w:lang w:eastAsia="ru-RU"/>
        </w:rPr>
        <w:t xml:space="preserve"> образования, медицин</w:t>
      </w:r>
      <w:r w:rsidR="00EF5212">
        <w:rPr>
          <w:rFonts w:ascii="Times New Roman" w:eastAsia="Times New Roman" w:hAnsi="Times New Roman" w:cs="Times New Roman"/>
          <w:sz w:val="28"/>
          <w:szCs w:val="28"/>
          <w:lang w:eastAsia="ru-RU"/>
        </w:rPr>
        <w:t>ы</w:t>
      </w:r>
      <w:r w:rsidRPr="004B3F60">
        <w:rPr>
          <w:rFonts w:ascii="Times New Roman" w:eastAsia="Times New Roman" w:hAnsi="Times New Roman" w:cs="Times New Roman"/>
          <w:sz w:val="28"/>
          <w:szCs w:val="28"/>
          <w:lang w:eastAsia="ru-RU"/>
        </w:rPr>
        <w:t>, физической культуры и спорта.</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p>
    <w:p w:rsidR="00F502FE" w:rsidRPr="00F502FE" w:rsidRDefault="00F502FE" w:rsidP="00F502FE">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F502FE">
        <w:rPr>
          <w:rFonts w:ascii="Times New Roman" w:eastAsia="Calibri" w:hAnsi="Times New Roman" w:cs="Times New Roman"/>
          <w:b/>
          <w:bCs/>
          <w:sz w:val="28"/>
          <w:szCs w:val="28"/>
          <w:lang w:eastAsia="ru-RU"/>
        </w:rPr>
        <w:t>6. Уровень жизни населения</w:t>
      </w:r>
    </w:p>
    <w:p w:rsidR="00832BAD" w:rsidRPr="00E51D2E" w:rsidRDefault="00832BAD" w:rsidP="00832BAD">
      <w:pPr>
        <w:spacing w:after="0" w:line="240" w:lineRule="auto"/>
        <w:ind w:firstLine="709"/>
        <w:jc w:val="both"/>
        <w:rPr>
          <w:rFonts w:ascii="Times New Roman" w:hAnsi="Times New Roman" w:cs="Times New Roman"/>
          <w:sz w:val="28"/>
          <w:szCs w:val="28"/>
        </w:rPr>
      </w:pPr>
      <w:r w:rsidRPr="00E51D2E">
        <w:rPr>
          <w:rFonts w:ascii="Times New Roman" w:hAnsi="Times New Roman" w:cs="Times New Roman"/>
          <w:sz w:val="28"/>
          <w:szCs w:val="28"/>
        </w:rPr>
        <w:lastRenderedPageBreak/>
        <w:t xml:space="preserve">Повышение уровня жизни населения рассматривается как важнейший фактор </w:t>
      </w:r>
      <w:r w:rsidRPr="00E51D2E">
        <w:rPr>
          <w:rFonts w:ascii="Times New Roman" w:hAnsi="Times New Roman" w:cs="Times New Roman"/>
          <w:bCs/>
          <w:sz w:val="28"/>
          <w:szCs w:val="28"/>
        </w:rPr>
        <w:t xml:space="preserve">оценки эффективности социально-экономической политики и </w:t>
      </w:r>
      <w:r w:rsidRPr="00E51D2E">
        <w:rPr>
          <w:rFonts w:ascii="Times New Roman" w:hAnsi="Times New Roman" w:cs="Times New Roman"/>
          <w:sz w:val="28"/>
          <w:szCs w:val="28"/>
        </w:rPr>
        <w:t xml:space="preserve">определяющим моментом в </w:t>
      </w:r>
      <w:r w:rsidRPr="00E51D2E">
        <w:rPr>
          <w:rFonts w:ascii="Times New Roman" w:hAnsi="Times New Roman" w:cs="Times New Roman"/>
          <w:bCs/>
          <w:iCs/>
          <w:sz w:val="28"/>
          <w:szCs w:val="28"/>
        </w:rPr>
        <w:t>степени удовлетворения материальных, социальных и духовных потребностей населения</w:t>
      </w:r>
      <w:r w:rsidRPr="00E51D2E">
        <w:rPr>
          <w:rFonts w:ascii="Times New Roman" w:hAnsi="Times New Roman" w:cs="Times New Roman"/>
          <w:sz w:val="28"/>
          <w:szCs w:val="28"/>
        </w:rPr>
        <w:t>.</w:t>
      </w:r>
      <w:r w:rsidRPr="00E51D2E">
        <w:rPr>
          <w:rFonts w:ascii="Times New Roman" w:hAnsi="Times New Roman" w:cs="Times New Roman"/>
          <w:sz w:val="28"/>
          <w:szCs w:val="28"/>
          <w:shd w:val="clear" w:color="auto" w:fill="FFFFFF"/>
        </w:rPr>
        <w:t xml:space="preserve"> Формирование доходов и их распределение (расходы населения), а также оценка воздействия фаз экономических циклов (подъема, кризиса, депрессии и оживления) влияют на изменение объема, структуры доходов и расходов населения района.</w:t>
      </w:r>
    </w:p>
    <w:p w:rsidR="00832BAD" w:rsidRPr="00435920" w:rsidRDefault="00832BAD" w:rsidP="00832BAD">
      <w:pPr>
        <w:spacing w:after="0" w:line="240" w:lineRule="auto"/>
        <w:ind w:firstLine="709"/>
        <w:jc w:val="both"/>
        <w:rPr>
          <w:rFonts w:ascii="Times New Roman" w:hAnsi="Times New Roman" w:cs="Times New Roman"/>
          <w:sz w:val="28"/>
          <w:szCs w:val="28"/>
        </w:rPr>
      </w:pPr>
      <w:r w:rsidRPr="00435920">
        <w:rPr>
          <w:rFonts w:ascii="Times New Roman" w:hAnsi="Times New Roman" w:cs="Times New Roman"/>
          <w:sz w:val="28"/>
          <w:szCs w:val="28"/>
        </w:rPr>
        <w:t>Наибольшую долю учтенных доходов работающего населения составляют заработная плата – 71,58% в общей сумме доходов населения. Для неработающего населения главным источником доходов являются социальные трансферты (пенсии, пособия, социальная помощь), которые составляют 27,68% в общей сумме доходов населения.</w:t>
      </w:r>
    </w:p>
    <w:p w:rsidR="00832BAD" w:rsidRPr="00435920" w:rsidRDefault="00832BAD" w:rsidP="00832BA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35920">
        <w:rPr>
          <w:rFonts w:ascii="Times New Roman" w:hAnsi="Times New Roman" w:cs="Times New Roman"/>
          <w:sz w:val="28"/>
          <w:szCs w:val="28"/>
        </w:rPr>
        <w:t>По информации Управления Федеральной службы государственной статистики, по итогам 2019 года номинальная начисленная среднемесячная заработная плата составила 78 671,0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рублей, рост показателя в отчетном периоде к уровню 2018 года составил 8,07%. По оценке 2020 года показатель </w:t>
      </w:r>
      <w:r w:rsidR="00435920" w:rsidRPr="00435920">
        <w:rPr>
          <w:rFonts w:ascii="Times New Roman" w:hAnsi="Times New Roman" w:cs="Times New Roman"/>
          <w:sz w:val="28"/>
          <w:szCs w:val="28"/>
        </w:rPr>
        <w:t>достигнет</w:t>
      </w:r>
      <w:r w:rsidRPr="00435920">
        <w:rPr>
          <w:rFonts w:ascii="Times New Roman" w:hAnsi="Times New Roman" w:cs="Times New Roman"/>
          <w:sz w:val="28"/>
          <w:szCs w:val="28"/>
        </w:rPr>
        <w:t xml:space="preserve"> 80 605,65 рублей, что выше уровня 2019 года на 2,46%. На прогнозный период по базовому варианту размер определен в сумме от 82 397,64</w:t>
      </w:r>
      <w:proofErr w:type="gramEnd"/>
      <w:r w:rsidRPr="00435920">
        <w:rPr>
          <w:rFonts w:ascii="Times New Roman" w:hAnsi="Times New Roman" w:cs="Times New Roman"/>
          <w:sz w:val="28"/>
          <w:szCs w:val="28"/>
        </w:rPr>
        <w:t xml:space="preserve"> рубля до 90 617,68 рублей к 2025 году, среднегодовой прирост прогнозного периода запланирован в размере 2,37%.</w:t>
      </w:r>
    </w:p>
    <w:p w:rsidR="00832BAD" w:rsidRDefault="00832BAD" w:rsidP="00832BAD">
      <w:pPr>
        <w:spacing w:after="0" w:line="240" w:lineRule="auto"/>
        <w:ind w:firstLine="709"/>
        <w:jc w:val="both"/>
        <w:rPr>
          <w:rFonts w:ascii="Times New Roman" w:hAnsi="Times New Roman" w:cs="Times New Roman"/>
          <w:sz w:val="28"/>
          <w:szCs w:val="28"/>
        </w:rPr>
      </w:pPr>
      <w:r w:rsidRPr="00435920">
        <w:rPr>
          <w:rFonts w:ascii="Times New Roman" w:hAnsi="Times New Roman" w:cs="Times New Roman"/>
          <w:sz w:val="28"/>
          <w:szCs w:val="28"/>
        </w:rPr>
        <w:t>По-прежнему сохраняются существенные различия в оплате труда по видам экономической деятельности.</w:t>
      </w:r>
    </w:p>
    <w:p w:rsidR="00832BAD" w:rsidRPr="00435920" w:rsidRDefault="00832BAD" w:rsidP="00832BAD">
      <w:pPr>
        <w:spacing w:after="0" w:line="240" w:lineRule="auto"/>
        <w:ind w:firstLine="709"/>
        <w:jc w:val="both"/>
        <w:rPr>
          <w:rFonts w:ascii="Times New Roman" w:hAnsi="Times New Roman" w:cs="Times New Roman"/>
          <w:sz w:val="28"/>
          <w:szCs w:val="28"/>
        </w:rPr>
      </w:pPr>
      <w:r w:rsidRPr="00435920">
        <w:rPr>
          <w:rFonts w:ascii="Times New Roman" w:hAnsi="Times New Roman" w:cs="Times New Roman"/>
          <w:sz w:val="28"/>
          <w:szCs w:val="28"/>
        </w:rPr>
        <w:t>Наиболее высокий уровень заработной платы сосредоточен в отраслях: административная деятельность и сопутствующие дополнительные услуги – 128 630,0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 транспортировка и хранение – 113 444,0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 добыча полезных ископаемых – 105 578,0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 финансовая и страховая деятельность – 90 549,0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 государственное управление и обеспечение военной безопасности; социальное обеспечение – 75 211,0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 здравоохранение и предоставление социальных услуг – 72 710,0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 обеспечение  электрической энергией, газом, паром и кондиционирование воздуха – 66 338,0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 обрабатывающие производства – 60 212,0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w:t>
      </w:r>
    </w:p>
    <w:p w:rsidR="00832BAD" w:rsidRPr="00435920" w:rsidRDefault="00832BAD" w:rsidP="00832BAD">
      <w:pPr>
        <w:spacing w:after="0" w:line="240" w:lineRule="auto"/>
        <w:ind w:firstLine="709"/>
        <w:jc w:val="both"/>
        <w:rPr>
          <w:rFonts w:ascii="Times New Roman" w:hAnsi="Times New Roman" w:cs="Times New Roman"/>
          <w:sz w:val="28"/>
          <w:szCs w:val="28"/>
        </w:rPr>
      </w:pPr>
      <w:r w:rsidRPr="00435920">
        <w:rPr>
          <w:rFonts w:ascii="Times New Roman" w:hAnsi="Times New Roman" w:cs="Times New Roman"/>
          <w:sz w:val="28"/>
          <w:szCs w:val="28"/>
        </w:rPr>
        <w:t>Наиболее низкий уровень среднемесячной заработной платы наблюдается по деятельности в области строительства – 36 885,0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 деятельность по операциям с недвижимым имуществом – 41 704,0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 торговля оптовая и розничная; ремонт автотранспортных средств и мотоциклов -  43 111,0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 водоснабжения, водоотведения, организации сбора и утилизации отходов, деятельность по ликвидации загрязнений – 45 833,0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w:t>
      </w:r>
    </w:p>
    <w:p w:rsidR="00832BAD" w:rsidRDefault="00832BAD" w:rsidP="00832BAD">
      <w:pPr>
        <w:spacing w:after="0" w:line="240" w:lineRule="auto"/>
        <w:ind w:firstLine="709"/>
        <w:jc w:val="both"/>
        <w:rPr>
          <w:rFonts w:ascii="Times New Roman" w:hAnsi="Times New Roman" w:cs="Times New Roman"/>
          <w:sz w:val="28"/>
          <w:szCs w:val="28"/>
        </w:rPr>
      </w:pPr>
      <w:r w:rsidRPr="00435920">
        <w:rPr>
          <w:rFonts w:ascii="Times New Roman" w:hAnsi="Times New Roman" w:cs="Times New Roman"/>
          <w:sz w:val="28"/>
          <w:szCs w:val="28"/>
        </w:rPr>
        <w:t>Средний размер дохода пенсионера увеличился по сравнению с прошлым периодом на 665,07 рублей или на 3,01%, и достиг 22 729,0</w:t>
      </w:r>
      <w:r w:rsidR="00435920" w:rsidRPr="00435920">
        <w:rPr>
          <w:rFonts w:ascii="Times New Roman" w:hAnsi="Times New Roman" w:cs="Times New Roman"/>
          <w:sz w:val="28"/>
          <w:szCs w:val="28"/>
        </w:rPr>
        <w:t>0</w:t>
      </w:r>
      <w:r w:rsidRPr="00435920">
        <w:rPr>
          <w:rFonts w:ascii="Times New Roman" w:hAnsi="Times New Roman" w:cs="Times New Roman"/>
          <w:sz w:val="28"/>
          <w:szCs w:val="28"/>
        </w:rPr>
        <w:t xml:space="preserve">  рублей в месяц. Численность получателей пенсий (всех категорий) по состоянию на 01.01.2020 – 8 304 чел., что составляет 37,46% от численности постоянного населения района на 01.01.2020 (22 166 чел.). По оценке 2020 года средний размер пенсии составит 23 433,0 рубля, пр</w:t>
      </w:r>
      <w:r w:rsidRPr="00435920">
        <w:rPr>
          <w:rFonts w:ascii="Times New Roman" w:eastAsia="Calibri" w:hAnsi="Times New Roman" w:cs="Times New Roman"/>
          <w:sz w:val="28"/>
          <w:szCs w:val="28"/>
          <w:lang w:eastAsia="ru-RU"/>
        </w:rPr>
        <w:t>огнозный период запланирован в размере от 24 182,80 рублей до 27 696,70 рублей, увеличиваясь ежегодно в среднем на 3,40%.</w:t>
      </w:r>
    </w:p>
    <w:p w:rsidR="00832BAD" w:rsidRPr="00435920" w:rsidRDefault="00832BAD" w:rsidP="00832B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5920">
        <w:rPr>
          <w:rFonts w:ascii="Times New Roman" w:hAnsi="Times New Roman" w:cs="Times New Roman"/>
          <w:sz w:val="28"/>
          <w:szCs w:val="28"/>
        </w:rPr>
        <w:t xml:space="preserve">В 2019 году величина среднедушевых денежных доходов населения увеличилась на 1 619,43 рубля или 4,26% к уровню 2018 года, и составила </w:t>
      </w:r>
      <w:r w:rsidRPr="00435920">
        <w:rPr>
          <w:rFonts w:ascii="Times New Roman" w:hAnsi="Times New Roman" w:cs="Times New Roman"/>
          <w:sz w:val="28"/>
          <w:szCs w:val="28"/>
        </w:rPr>
        <w:lastRenderedPageBreak/>
        <w:t>39 597,83 рубля. По оценке 2020 года сохранится положительная динамика среднедушевых денежных доходов населения в абсолютном выражении за счет повышения оплаты труда и социальных выплат, которые составят 41 267,50 рублей, в 2021 – 2025 прогнозные годы показатель увеличится с 42 654,05 рублей до 49 356,12 рублей по базовому варианту. Изменение структуры денежных доходов населения в среднесрочном периоде не прогнозируется.</w:t>
      </w:r>
    </w:p>
    <w:p w:rsidR="00832BAD" w:rsidRDefault="00832BAD" w:rsidP="00832BAD">
      <w:pPr>
        <w:spacing w:after="0" w:line="240" w:lineRule="auto"/>
        <w:ind w:firstLine="709"/>
        <w:jc w:val="both"/>
        <w:rPr>
          <w:rFonts w:ascii="Times New Roman" w:hAnsi="Times New Roman" w:cs="Times New Roman"/>
          <w:sz w:val="28"/>
          <w:szCs w:val="28"/>
        </w:rPr>
      </w:pPr>
      <w:r w:rsidRPr="00435920">
        <w:rPr>
          <w:rFonts w:ascii="Times New Roman" w:hAnsi="Times New Roman" w:cs="Times New Roman"/>
          <w:sz w:val="28"/>
          <w:szCs w:val="28"/>
        </w:rPr>
        <w:t>Реальные располагаемые денежные доходы населения в 2019 году увеличились на 2,19 процентных пункта к уровню прошлого года, и составили 96,27%. П</w:t>
      </w:r>
      <w:r w:rsidRPr="00435920">
        <w:rPr>
          <w:rFonts w:ascii="Times New Roman" w:hAnsi="Times New Roman" w:cs="Times New Roman"/>
          <w:iCs/>
          <w:sz w:val="28"/>
          <w:szCs w:val="28"/>
        </w:rPr>
        <w:t>о оценке в 2020 году сложится тенденция роста реальных денежных доходов населения</w:t>
      </w:r>
      <w:r w:rsidRPr="00435920">
        <w:rPr>
          <w:rFonts w:ascii="Times New Roman" w:hAnsi="Times New Roman" w:cs="Times New Roman"/>
          <w:sz w:val="28"/>
          <w:szCs w:val="28"/>
        </w:rPr>
        <w:t>, которые составят 99,24%, на прогнозный период показатель определен по базовому варианту от 101,23% до 101,65 % к 2025 году.</w:t>
      </w:r>
    </w:p>
    <w:p w:rsidR="00832BAD" w:rsidRPr="00435920" w:rsidRDefault="00832BAD" w:rsidP="00832B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5920">
        <w:rPr>
          <w:rFonts w:ascii="Times New Roman" w:hAnsi="Times New Roman" w:cs="Times New Roman"/>
          <w:sz w:val="28"/>
          <w:szCs w:val="28"/>
        </w:rPr>
        <w:t>Основной статьей расходов населения остаются покупка товаров, оплата услуг и общественное питание, на которые в 2019 году направлено 70,82% от общего объема денежных расходов. Прогнозный период по базовому варианту характеризуется стабильным среднегодовым ростом рас</w:t>
      </w:r>
      <w:r w:rsidR="00435920" w:rsidRPr="00435920">
        <w:rPr>
          <w:rFonts w:ascii="Times New Roman" w:hAnsi="Times New Roman" w:cs="Times New Roman"/>
          <w:sz w:val="28"/>
          <w:szCs w:val="28"/>
        </w:rPr>
        <w:t>ходов населения в пределах 4,57</w:t>
      </w:r>
      <w:r w:rsidRPr="00435920">
        <w:rPr>
          <w:rFonts w:ascii="Times New Roman" w:hAnsi="Times New Roman" w:cs="Times New Roman"/>
          <w:sz w:val="28"/>
          <w:szCs w:val="28"/>
        </w:rPr>
        <w:t>%, в объеме от 9 090,44 млн. рублей до 10 936,11 млн. рублей к 2025 году.</w:t>
      </w:r>
    </w:p>
    <w:p w:rsidR="00832BAD" w:rsidRDefault="00832BAD" w:rsidP="00832BAD">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435920">
        <w:rPr>
          <w:rFonts w:ascii="Times New Roman" w:hAnsi="Times New Roman" w:cs="Times New Roman"/>
          <w:sz w:val="28"/>
          <w:szCs w:val="28"/>
        </w:rPr>
        <w:t>Стратегической целью повышения уровня жизни населения в Березовском районе является устойчивое улучшение благосостояния, повышение уровня доходов и качества жизни населения.</w:t>
      </w:r>
    </w:p>
    <w:p w:rsidR="00F502FE" w:rsidRPr="00F502FE" w:rsidRDefault="00F502FE" w:rsidP="00F502FE">
      <w:pPr>
        <w:suppressAutoHyphens/>
        <w:spacing w:after="0" w:line="240" w:lineRule="auto"/>
        <w:ind w:firstLine="708"/>
        <w:jc w:val="both"/>
        <w:rPr>
          <w:rFonts w:ascii="Times New Roman" w:eastAsia="Times New Roman" w:hAnsi="Times New Roman" w:cs="Times New Roman"/>
          <w:b/>
          <w:sz w:val="28"/>
          <w:szCs w:val="28"/>
          <w:lang w:eastAsia="ar-SA"/>
        </w:rPr>
      </w:pPr>
    </w:p>
    <w:p w:rsidR="00F502FE" w:rsidRPr="00F502FE"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r w:rsidRPr="00F502FE">
        <w:rPr>
          <w:rFonts w:ascii="Times New Roman" w:eastAsia="Times New Roman" w:hAnsi="Times New Roman" w:cs="Times New Roman"/>
          <w:b/>
          <w:sz w:val="28"/>
          <w:szCs w:val="28"/>
          <w:lang w:eastAsia="ar-SA"/>
        </w:rPr>
        <w:t>7. Труд и занятость</w:t>
      </w:r>
    </w:p>
    <w:p w:rsidR="00F502FE" w:rsidRPr="00F502FE"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p>
    <w:p w:rsidR="00024206" w:rsidRPr="00024206" w:rsidRDefault="00024206" w:rsidP="00024206">
      <w:pPr>
        <w:suppressAutoHyphens/>
        <w:spacing w:after="0" w:line="240" w:lineRule="auto"/>
        <w:ind w:firstLine="709"/>
        <w:jc w:val="both"/>
        <w:rPr>
          <w:rFonts w:ascii="Times New Roman" w:hAnsi="Times New Roman" w:cs="Times New Roman"/>
          <w:sz w:val="28"/>
          <w:szCs w:val="28"/>
          <w:lang w:eastAsia="ar-SA"/>
        </w:rPr>
      </w:pPr>
      <w:r w:rsidRPr="00024206">
        <w:rPr>
          <w:rFonts w:ascii="Times New Roman" w:hAnsi="Times New Roman" w:cs="Times New Roman"/>
          <w:sz w:val="28"/>
          <w:szCs w:val="28"/>
          <w:lang w:eastAsia="ar-SA"/>
        </w:rPr>
        <w:t>Трудовые ресурсы, их качество,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w:t>
      </w:r>
    </w:p>
    <w:p w:rsidR="00024206" w:rsidRPr="00024206" w:rsidRDefault="00024206" w:rsidP="00024206">
      <w:pPr>
        <w:suppressAutoHyphens/>
        <w:spacing w:after="0" w:line="240" w:lineRule="auto"/>
        <w:ind w:firstLine="709"/>
        <w:jc w:val="both"/>
        <w:rPr>
          <w:rFonts w:ascii="Times New Roman" w:hAnsi="Times New Roman" w:cs="Times New Roman"/>
          <w:sz w:val="28"/>
          <w:szCs w:val="28"/>
          <w:lang w:eastAsia="ar-SA"/>
        </w:rPr>
      </w:pPr>
      <w:r w:rsidRPr="00024206">
        <w:rPr>
          <w:rFonts w:ascii="Times New Roman" w:hAnsi="Times New Roman" w:cs="Times New Roman"/>
          <w:sz w:val="28"/>
          <w:szCs w:val="28"/>
          <w:lang w:eastAsia="ar-SA"/>
        </w:rPr>
        <w:t>Прогноз показателей, характеризующих демографическую ситуацию на территории района, базируется на основе сложившейся возрастно-половой структуры населения, существующих и предполагаемых уровнях рождаемости  и смертности, а также динамики миграционных потоков.</w:t>
      </w:r>
    </w:p>
    <w:p w:rsidR="00024206" w:rsidRPr="00024206" w:rsidRDefault="00024206" w:rsidP="00024206">
      <w:pPr>
        <w:spacing w:after="0" w:line="0" w:lineRule="atLeast"/>
        <w:ind w:firstLine="709"/>
        <w:jc w:val="both"/>
        <w:rPr>
          <w:rFonts w:ascii="Times New Roman" w:eastAsia="Times New Roman" w:hAnsi="Times New Roman" w:cs="Times New Roman"/>
          <w:sz w:val="28"/>
          <w:szCs w:val="28"/>
          <w:lang w:eastAsia="ru-RU"/>
        </w:rPr>
      </w:pPr>
      <w:r w:rsidRPr="00024206">
        <w:rPr>
          <w:rFonts w:ascii="Times New Roman" w:eastAsia="Times New Roman" w:hAnsi="Times New Roman" w:cs="Times New Roman"/>
          <w:sz w:val="28"/>
          <w:szCs w:val="28"/>
          <w:lang w:eastAsia="ru-RU"/>
        </w:rPr>
        <w:t>Численность экономически активного населения района на 01.01.2020 составила 12 261 чел., или 55,31% от общей численности постоянного населения (на 01.01.2020 – 22 166 человек).</w:t>
      </w:r>
    </w:p>
    <w:p w:rsidR="00024206" w:rsidRPr="00024206" w:rsidRDefault="00024206" w:rsidP="00024206">
      <w:pPr>
        <w:spacing w:after="0" w:line="240" w:lineRule="auto"/>
        <w:ind w:firstLine="709"/>
        <w:jc w:val="both"/>
        <w:rPr>
          <w:rFonts w:ascii="Times New Roman" w:hAnsi="Times New Roman" w:cs="Times New Roman"/>
          <w:sz w:val="28"/>
          <w:szCs w:val="28"/>
          <w:lang w:eastAsia="ar-SA"/>
        </w:rPr>
      </w:pPr>
      <w:r w:rsidRPr="00024206">
        <w:rPr>
          <w:rFonts w:ascii="Times New Roman" w:hAnsi="Times New Roman" w:cs="Times New Roman"/>
          <w:sz w:val="28"/>
          <w:szCs w:val="28"/>
        </w:rPr>
        <w:t>П</w:t>
      </w:r>
      <w:r w:rsidRPr="00024206">
        <w:rPr>
          <w:rFonts w:ascii="Times New Roman" w:hAnsi="Times New Roman" w:cs="Times New Roman"/>
          <w:sz w:val="28"/>
          <w:szCs w:val="28"/>
          <w:lang w:eastAsia="ar-SA"/>
        </w:rPr>
        <w:t xml:space="preserve">о оценке 2020 года показатель определен на уровне 12,248 тыс. человек, незначительное снижение к уровню 2019 года на 13 человек или 0,11% обосновано миграционным оттоком трудоспособного населения района. Ситуация на рынке труда в 2021 – 2025 годы по базовому сценарию развития будет иметь не высокую, но положительную динамику с постепенным увеличением численности экономически активного населения района от 12,250 до 12,296 тыс. человек, за счет миграционного притока граждан трудоспособного возраста из других регионов. Увеличение численности занятых в экономике в прогнозный период составит от 11,891 до 11,945 тыс. человек. </w:t>
      </w:r>
    </w:p>
    <w:p w:rsidR="00024206" w:rsidRPr="00024206" w:rsidRDefault="00024206" w:rsidP="00024206">
      <w:pPr>
        <w:spacing w:after="0" w:line="0" w:lineRule="atLeast"/>
        <w:ind w:firstLine="709"/>
        <w:jc w:val="both"/>
        <w:rPr>
          <w:rFonts w:ascii="Times New Roman" w:hAnsi="Times New Roman" w:cs="Times New Roman"/>
          <w:sz w:val="28"/>
          <w:szCs w:val="28"/>
        </w:rPr>
      </w:pPr>
      <w:proofErr w:type="gramStart"/>
      <w:r w:rsidRPr="00024206">
        <w:rPr>
          <w:rFonts w:ascii="Times New Roman" w:hAnsi="Times New Roman" w:cs="Times New Roman"/>
          <w:sz w:val="28"/>
          <w:szCs w:val="28"/>
        </w:rPr>
        <w:t>В отчетн</w:t>
      </w:r>
      <w:r w:rsidR="001C650F">
        <w:rPr>
          <w:rFonts w:ascii="Times New Roman" w:hAnsi="Times New Roman" w:cs="Times New Roman"/>
          <w:sz w:val="28"/>
          <w:szCs w:val="28"/>
        </w:rPr>
        <w:t>ом</w:t>
      </w:r>
      <w:r w:rsidRPr="00024206">
        <w:rPr>
          <w:rFonts w:ascii="Times New Roman" w:hAnsi="Times New Roman" w:cs="Times New Roman"/>
          <w:sz w:val="28"/>
          <w:szCs w:val="28"/>
        </w:rPr>
        <w:t xml:space="preserve"> период</w:t>
      </w:r>
      <w:r w:rsidR="001C650F">
        <w:rPr>
          <w:rFonts w:ascii="Times New Roman" w:hAnsi="Times New Roman" w:cs="Times New Roman"/>
          <w:sz w:val="28"/>
          <w:szCs w:val="28"/>
        </w:rPr>
        <w:t>е</w:t>
      </w:r>
      <w:r w:rsidRPr="00024206">
        <w:rPr>
          <w:rFonts w:ascii="Times New Roman" w:hAnsi="Times New Roman" w:cs="Times New Roman"/>
          <w:sz w:val="28"/>
          <w:szCs w:val="28"/>
        </w:rPr>
        <w:t xml:space="preserve"> большая доля работающих на крупных и средних предприятиях, не относящихся к субъектам малого и среднего предпринимательства, сосредоточена в отраслях: транспортировка и хранение – 26,53%, образование – 23,61%, здравоохранение и предоставление социальных </w:t>
      </w:r>
      <w:r w:rsidRPr="00024206">
        <w:rPr>
          <w:rFonts w:ascii="Times New Roman" w:hAnsi="Times New Roman" w:cs="Times New Roman"/>
          <w:sz w:val="28"/>
          <w:szCs w:val="28"/>
        </w:rPr>
        <w:lastRenderedPageBreak/>
        <w:t>услуг – 13,78%, государственное управление и обеспечение военной безопасности, социальное обеспечение – 12,62%. В прогнозн</w:t>
      </w:r>
      <w:r w:rsidR="001C650F">
        <w:rPr>
          <w:rFonts w:ascii="Times New Roman" w:hAnsi="Times New Roman" w:cs="Times New Roman"/>
          <w:sz w:val="28"/>
          <w:szCs w:val="28"/>
        </w:rPr>
        <w:t>ом</w:t>
      </w:r>
      <w:r w:rsidRPr="00024206">
        <w:rPr>
          <w:rFonts w:ascii="Times New Roman" w:hAnsi="Times New Roman" w:cs="Times New Roman"/>
          <w:sz w:val="28"/>
          <w:szCs w:val="28"/>
        </w:rPr>
        <w:t xml:space="preserve"> период</w:t>
      </w:r>
      <w:r w:rsidR="001C650F">
        <w:rPr>
          <w:rFonts w:ascii="Times New Roman" w:hAnsi="Times New Roman" w:cs="Times New Roman"/>
          <w:sz w:val="28"/>
          <w:szCs w:val="28"/>
        </w:rPr>
        <w:t>е</w:t>
      </w:r>
      <w:r w:rsidRPr="00024206">
        <w:rPr>
          <w:rFonts w:ascii="Times New Roman" w:hAnsi="Times New Roman" w:cs="Times New Roman"/>
          <w:sz w:val="28"/>
          <w:szCs w:val="28"/>
        </w:rPr>
        <w:t xml:space="preserve"> планируется сохранение сложившейся структуры занят</w:t>
      </w:r>
      <w:r w:rsidR="001C650F">
        <w:rPr>
          <w:rFonts w:ascii="Times New Roman" w:hAnsi="Times New Roman" w:cs="Times New Roman"/>
          <w:sz w:val="28"/>
          <w:szCs w:val="28"/>
        </w:rPr>
        <w:t>ого</w:t>
      </w:r>
      <w:r w:rsidRPr="00024206">
        <w:rPr>
          <w:rFonts w:ascii="Times New Roman" w:hAnsi="Times New Roman" w:cs="Times New Roman"/>
          <w:sz w:val="28"/>
          <w:szCs w:val="28"/>
        </w:rPr>
        <w:t xml:space="preserve"> в экономике населения района.</w:t>
      </w:r>
      <w:proofErr w:type="gramEnd"/>
    </w:p>
    <w:p w:rsidR="00024206" w:rsidRPr="00F63663" w:rsidRDefault="00024206" w:rsidP="00024206">
      <w:pPr>
        <w:shd w:val="clear" w:color="auto" w:fill="FFFFFF"/>
        <w:spacing w:after="0" w:line="240" w:lineRule="auto"/>
        <w:ind w:firstLine="708"/>
        <w:jc w:val="both"/>
        <w:rPr>
          <w:rFonts w:ascii="Times New Roman" w:hAnsi="Times New Roman" w:cs="Times New Roman"/>
          <w:color w:val="000000"/>
          <w:sz w:val="28"/>
          <w:szCs w:val="28"/>
        </w:rPr>
      </w:pPr>
      <w:r w:rsidRPr="00024206">
        <w:rPr>
          <w:rFonts w:ascii="Times New Roman" w:hAnsi="Times New Roman" w:cs="Times New Roman"/>
          <w:sz w:val="28"/>
          <w:szCs w:val="28"/>
        </w:rPr>
        <w:t xml:space="preserve">В целях сохранения позитивной динамики на рынке труда района действует муниципальная программа «Поддержка занятости населения в Березовском районе», </w:t>
      </w:r>
      <w:r w:rsidRPr="00024206">
        <w:rPr>
          <w:rFonts w:ascii="Times New Roman" w:hAnsi="Times New Roman" w:cs="Times New Roman"/>
          <w:color w:val="000000"/>
          <w:sz w:val="28"/>
          <w:szCs w:val="28"/>
        </w:rPr>
        <w:t xml:space="preserve">цель программы - обеспечение гарантий, предусмотренных Законом Российской Федерации «О занятости населения в Российской Федерации».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 </w:t>
      </w:r>
      <w:r w:rsidRPr="00024206">
        <w:rPr>
          <w:rFonts w:ascii="Times New Roman" w:hAnsi="Times New Roman" w:cs="Times New Roman"/>
          <w:sz w:val="28"/>
          <w:szCs w:val="28"/>
        </w:rPr>
        <w:t>Объем финансовых средств, направленный на реализацию политики в сфере занятости населения, запланированный в 2019 году составил 5,2 млн. рублей.</w:t>
      </w:r>
      <w:r w:rsidRPr="00F63663">
        <w:rPr>
          <w:rFonts w:ascii="Times New Roman" w:hAnsi="Times New Roman" w:cs="Times New Roman"/>
          <w:sz w:val="28"/>
          <w:szCs w:val="28"/>
        </w:rPr>
        <w:tab/>
      </w:r>
    </w:p>
    <w:p w:rsidR="00024206" w:rsidRPr="00904DF1" w:rsidRDefault="00024206" w:rsidP="00024206">
      <w:pPr>
        <w:tabs>
          <w:tab w:val="left" w:pos="540"/>
        </w:tabs>
        <w:spacing w:after="0" w:line="240" w:lineRule="auto"/>
        <w:jc w:val="both"/>
        <w:rPr>
          <w:rFonts w:ascii="Times New Roman" w:hAnsi="Times New Roman" w:cs="Times New Roman"/>
          <w:sz w:val="28"/>
          <w:szCs w:val="28"/>
        </w:rPr>
      </w:pPr>
      <w:r w:rsidRPr="00F63663">
        <w:rPr>
          <w:rFonts w:ascii="Times New Roman" w:hAnsi="Times New Roman" w:cs="Times New Roman"/>
          <w:sz w:val="28"/>
          <w:szCs w:val="28"/>
        </w:rPr>
        <w:tab/>
      </w:r>
      <w:proofErr w:type="gramStart"/>
      <w:r w:rsidRPr="00904DF1">
        <w:rPr>
          <w:rFonts w:ascii="Times New Roman" w:hAnsi="Times New Roman" w:cs="Times New Roman"/>
          <w:sz w:val="28"/>
          <w:szCs w:val="28"/>
        </w:rPr>
        <w:t>Численность безработных граждан изменялась в течение 2019 года по причине сокращения кадров на предприятиях и организациях района, сезонной незанятости, снятия с учета безработных граждан в связи с окончанием периода выплаты пособия, а также по мере временного трудоустройства безработных граждан в рамках программ активной политики занятости и стабилизации ситуации на рынке труда.</w:t>
      </w:r>
      <w:proofErr w:type="gramEnd"/>
    </w:p>
    <w:p w:rsidR="00024206" w:rsidRDefault="00024206" w:rsidP="00024206">
      <w:pPr>
        <w:tabs>
          <w:tab w:val="left" w:pos="540"/>
        </w:tabs>
        <w:spacing w:after="0" w:line="240" w:lineRule="auto"/>
        <w:jc w:val="both"/>
        <w:rPr>
          <w:rFonts w:ascii="Times New Roman" w:hAnsi="Times New Roman" w:cs="Times New Roman"/>
          <w:sz w:val="28"/>
          <w:szCs w:val="28"/>
        </w:rPr>
      </w:pPr>
      <w:r w:rsidRPr="00904DF1">
        <w:rPr>
          <w:rFonts w:ascii="Times New Roman" w:hAnsi="Times New Roman" w:cs="Times New Roman"/>
          <w:sz w:val="28"/>
          <w:szCs w:val="28"/>
        </w:rPr>
        <w:tab/>
      </w:r>
      <w:proofErr w:type="gramStart"/>
      <w:r w:rsidRPr="00904DF1">
        <w:rPr>
          <w:rFonts w:ascii="Times New Roman" w:hAnsi="Times New Roman" w:cs="Times New Roman"/>
          <w:sz w:val="28"/>
          <w:szCs w:val="28"/>
        </w:rPr>
        <w:t>По состоянию на 01 января 2020 года численность безработных граждан зарегистрированных в службе занятости населения района составила 362 человека, по сравнению с 2018 годом показатель снизился на 42 человека или на 10,40%.</w:t>
      </w:r>
      <w:r w:rsidRPr="00904DF1">
        <w:t xml:space="preserve"> </w:t>
      </w:r>
      <w:r w:rsidRPr="00904DF1">
        <w:rPr>
          <w:rFonts w:ascii="Times New Roman" w:hAnsi="Times New Roman" w:cs="Times New Roman"/>
          <w:sz w:val="28"/>
          <w:szCs w:val="28"/>
        </w:rPr>
        <w:t>Оценка численности безработных граждан в 2020 году, зарегистрированных в службе занятости составит 361 человек, в прогнозн</w:t>
      </w:r>
      <w:r w:rsidR="002B47D2">
        <w:rPr>
          <w:rFonts w:ascii="Times New Roman" w:hAnsi="Times New Roman" w:cs="Times New Roman"/>
          <w:sz w:val="28"/>
          <w:szCs w:val="28"/>
        </w:rPr>
        <w:t>ом</w:t>
      </w:r>
      <w:r w:rsidRPr="00904DF1">
        <w:rPr>
          <w:rFonts w:ascii="Times New Roman" w:hAnsi="Times New Roman" w:cs="Times New Roman"/>
          <w:sz w:val="28"/>
          <w:szCs w:val="28"/>
        </w:rPr>
        <w:t xml:space="preserve"> период</w:t>
      </w:r>
      <w:r w:rsidR="002B47D2">
        <w:rPr>
          <w:rFonts w:ascii="Times New Roman" w:hAnsi="Times New Roman" w:cs="Times New Roman"/>
          <w:sz w:val="28"/>
          <w:szCs w:val="28"/>
        </w:rPr>
        <w:t>е</w:t>
      </w:r>
      <w:r w:rsidRPr="00904DF1">
        <w:rPr>
          <w:rFonts w:ascii="Times New Roman" w:hAnsi="Times New Roman" w:cs="Times New Roman"/>
          <w:sz w:val="28"/>
          <w:szCs w:val="28"/>
        </w:rPr>
        <w:t xml:space="preserve"> по базовому варианту планируется снижение показателя от 359 до 351 человека.</w:t>
      </w:r>
      <w:proofErr w:type="gramEnd"/>
    </w:p>
    <w:p w:rsidR="00024206" w:rsidRPr="00904DF1" w:rsidRDefault="00024206" w:rsidP="00024206">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04DF1">
        <w:rPr>
          <w:rFonts w:ascii="Times New Roman" w:hAnsi="Times New Roman" w:cs="Times New Roman"/>
          <w:sz w:val="28"/>
          <w:szCs w:val="28"/>
        </w:rPr>
        <w:t>Уровень зарегистрированной безработицы в 2019 году снизился с 3,28% до 3,10% от экономически активного населения района, в прогнозн</w:t>
      </w:r>
      <w:r w:rsidR="002B47D2">
        <w:rPr>
          <w:rFonts w:ascii="Times New Roman" w:hAnsi="Times New Roman" w:cs="Times New Roman"/>
          <w:sz w:val="28"/>
          <w:szCs w:val="28"/>
        </w:rPr>
        <w:t>ом</w:t>
      </w:r>
      <w:r w:rsidRPr="00904DF1">
        <w:rPr>
          <w:rFonts w:ascii="Times New Roman" w:hAnsi="Times New Roman" w:cs="Times New Roman"/>
          <w:sz w:val="28"/>
          <w:szCs w:val="28"/>
        </w:rPr>
        <w:t xml:space="preserve"> период</w:t>
      </w:r>
      <w:r w:rsidR="002B47D2">
        <w:rPr>
          <w:rFonts w:ascii="Times New Roman" w:hAnsi="Times New Roman" w:cs="Times New Roman"/>
          <w:sz w:val="28"/>
          <w:szCs w:val="28"/>
        </w:rPr>
        <w:t>е</w:t>
      </w:r>
      <w:r w:rsidRPr="00904DF1">
        <w:rPr>
          <w:rFonts w:ascii="Times New Roman" w:hAnsi="Times New Roman" w:cs="Times New Roman"/>
          <w:sz w:val="28"/>
          <w:szCs w:val="28"/>
        </w:rPr>
        <w:t xml:space="preserve"> ожидаемый уровень безработицы определен от 2,93% до 2,85% по базовому варианту.</w:t>
      </w:r>
    </w:p>
    <w:p w:rsidR="00024206" w:rsidRPr="00F63663" w:rsidRDefault="00024206" w:rsidP="00024206">
      <w:pPr>
        <w:tabs>
          <w:tab w:val="left" w:pos="540"/>
        </w:tabs>
        <w:spacing w:after="0" w:line="240" w:lineRule="auto"/>
        <w:jc w:val="both"/>
        <w:rPr>
          <w:rFonts w:ascii="Times New Roman" w:hAnsi="Times New Roman" w:cs="Times New Roman"/>
          <w:sz w:val="28"/>
          <w:szCs w:val="28"/>
        </w:rPr>
      </w:pPr>
      <w:r w:rsidRPr="00904DF1">
        <w:rPr>
          <w:rFonts w:ascii="Times New Roman" w:hAnsi="Times New Roman" w:cs="Times New Roman"/>
          <w:sz w:val="28"/>
          <w:szCs w:val="28"/>
        </w:rPr>
        <w:tab/>
        <w:t>В отчетн</w:t>
      </w:r>
      <w:r w:rsidR="002B47D2">
        <w:rPr>
          <w:rFonts w:ascii="Times New Roman" w:hAnsi="Times New Roman" w:cs="Times New Roman"/>
          <w:sz w:val="28"/>
          <w:szCs w:val="28"/>
        </w:rPr>
        <w:t>ом</w:t>
      </w:r>
      <w:r w:rsidRPr="00904DF1">
        <w:rPr>
          <w:rFonts w:ascii="Times New Roman" w:hAnsi="Times New Roman" w:cs="Times New Roman"/>
          <w:sz w:val="28"/>
          <w:szCs w:val="28"/>
        </w:rPr>
        <w:t xml:space="preserve"> период</w:t>
      </w:r>
      <w:r w:rsidR="002B47D2">
        <w:rPr>
          <w:rFonts w:ascii="Times New Roman" w:hAnsi="Times New Roman" w:cs="Times New Roman"/>
          <w:sz w:val="28"/>
          <w:szCs w:val="28"/>
        </w:rPr>
        <w:t>е</w:t>
      </w:r>
      <w:r w:rsidRPr="00904DF1">
        <w:rPr>
          <w:rFonts w:ascii="Times New Roman" w:hAnsi="Times New Roman" w:cs="Times New Roman"/>
          <w:sz w:val="28"/>
          <w:szCs w:val="28"/>
        </w:rPr>
        <w:t xml:space="preserve"> коэффициент напряженности составил 3,5 человека на 1 свободное рабочее место (на 01.01.2019 – 4,6 человека), имеется 125 вакансий (в том числе для трудоустройства несовершеннолетних граждан). По оценке 2020 года показатель определен на уровне 3,4 человека, на прогнозный период по базовому варианту запланирован с положительной динамикой от 3,2 до 2,4 человека на 1 вакансию к 2025 году.</w:t>
      </w:r>
    </w:p>
    <w:p w:rsidR="00024206" w:rsidRPr="00904DF1" w:rsidRDefault="00024206" w:rsidP="00024206">
      <w:pPr>
        <w:spacing w:after="0" w:line="240" w:lineRule="auto"/>
        <w:ind w:firstLine="708"/>
        <w:jc w:val="both"/>
        <w:rPr>
          <w:rFonts w:ascii="Times New Roman" w:hAnsi="Times New Roman" w:cs="Times New Roman"/>
          <w:sz w:val="28"/>
          <w:szCs w:val="28"/>
        </w:rPr>
      </w:pPr>
      <w:r w:rsidRPr="00904DF1">
        <w:rPr>
          <w:rFonts w:ascii="Times New Roman" w:hAnsi="Times New Roman" w:cs="Times New Roman"/>
          <w:sz w:val="28"/>
          <w:szCs w:val="28"/>
        </w:rPr>
        <w:t>Несмотря на проводимую работу, по-прежнему, характерной чертой рынка труда Березовского района является квалификационное несоответствие спроса и предложения рабочей силы.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024206" w:rsidRPr="00904DF1" w:rsidRDefault="00024206" w:rsidP="00024206">
      <w:pPr>
        <w:widowControl w:val="0"/>
        <w:tabs>
          <w:tab w:val="left" w:pos="851"/>
        </w:tabs>
        <w:spacing w:after="0" w:line="240" w:lineRule="auto"/>
        <w:ind w:firstLine="709"/>
        <w:jc w:val="both"/>
        <w:rPr>
          <w:rFonts w:ascii="Times New Roman" w:hAnsi="Times New Roman" w:cs="Times New Roman"/>
          <w:sz w:val="28"/>
          <w:szCs w:val="28"/>
        </w:rPr>
      </w:pPr>
      <w:r w:rsidRPr="00904DF1">
        <w:rPr>
          <w:rFonts w:ascii="Times New Roman" w:hAnsi="Times New Roman" w:cs="Times New Roman"/>
          <w:bCs/>
          <w:sz w:val="28"/>
          <w:szCs w:val="28"/>
        </w:rPr>
        <w:lastRenderedPageBreak/>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w:t>
      </w:r>
    </w:p>
    <w:p w:rsidR="00024206" w:rsidRPr="00F63663" w:rsidRDefault="00024206" w:rsidP="00024206">
      <w:pPr>
        <w:shd w:val="clear" w:color="auto" w:fill="FFFFFF"/>
        <w:spacing w:after="0" w:line="240" w:lineRule="auto"/>
        <w:ind w:right="29" w:firstLine="708"/>
        <w:jc w:val="both"/>
        <w:rPr>
          <w:rFonts w:ascii="Times New Roman" w:hAnsi="Times New Roman" w:cs="Times New Roman"/>
          <w:sz w:val="28"/>
          <w:szCs w:val="28"/>
        </w:rPr>
      </w:pPr>
      <w:r w:rsidRPr="00904DF1">
        <w:rPr>
          <w:rFonts w:ascii="Times New Roman" w:hAnsi="Times New Roman" w:cs="Times New Roman"/>
          <w:sz w:val="28"/>
          <w:szCs w:val="28"/>
        </w:rPr>
        <w:t>Меры, предпринимаемые администрацией Березовского района, а также мероприятия активной политики занятости, как проводимые ранее, так и в дальнейшем, будет способствовать стабилизации рынка труда и обеспечению занятости трудоспособного населения.</w:t>
      </w:r>
    </w:p>
    <w:p w:rsidR="00F502FE" w:rsidRPr="00E51D2E" w:rsidRDefault="00F502FE" w:rsidP="00F502FE">
      <w:pPr>
        <w:suppressAutoHyphens/>
        <w:spacing w:after="0" w:line="240" w:lineRule="auto"/>
        <w:ind w:firstLine="708"/>
        <w:jc w:val="center"/>
        <w:rPr>
          <w:rFonts w:ascii="Times New Roman" w:eastAsia="Times New Roman" w:hAnsi="Times New Roman" w:cs="Times New Roman"/>
          <w:b/>
          <w:sz w:val="28"/>
          <w:szCs w:val="28"/>
          <w:highlight w:val="yellow"/>
          <w:lang w:eastAsia="ar-SA"/>
        </w:rPr>
      </w:pPr>
    </w:p>
    <w:p w:rsidR="00F502FE" w:rsidRPr="00024206" w:rsidRDefault="00F502FE" w:rsidP="00F502FE">
      <w:pPr>
        <w:suppressAutoHyphens/>
        <w:spacing w:after="0" w:line="240" w:lineRule="auto"/>
        <w:contextualSpacing/>
        <w:jc w:val="center"/>
        <w:rPr>
          <w:rFonts w:ascii="Times New Roman" w:eastAsia="Times New Roman" w:hAnsi="Times New Roman" w:cs="Times New Roman"/>
          <w:b/>
          <w:sz w:val="28"/>
          <w:szCs w:val="28"/>
          <w:lang w:eastAsia="ru-RU"/>
        </w:rPr>
      </w:pPr>
      <w:r w:rsidRPr="00024206">
        <w:rPr>
          <w:rFonts w:ascii="Times New Roman" w:eastAsia="Times New Roman" w:hAnsi="Times New Roman" w:cs="Times New Roman"/>
          <w:b/>
          <w:sz w:val="28"/>
          <w:szCs w:val="28"/>
          <w:lang w:eastAsia="ru-RU"/>
        </w:rPr>
        <w:t>8. Демография</w:t>
      </w:r>
    </w:p>
    <w:p w:rsidR="00F502FE" w:rsidRPr="00E51D2E" w:rsidRDefault="00F502FE" w:rsidP="00F502FE">
      <w:pPr>
        <w:suppressAutoHyphens/>
        <w:spacing w:after="0" w:line="240" w:lineRule="auto"/>
        <w:contextualSpacing/>
        <w:jc w:val="center"/>
        <w:rPr>
          <w:rFonts w:ascii="Times New Roman" w:eastAsia="Times New Roman" w:hAnsi="Times New Roman" w:cs="Times New Roman"/>
          <w:b/>
          <w:sz w:val="28"/>
          <w:szCs w:val="28"/>
          <w:highlight w:val="yellow"/>
          <w:lang w:eastAsia="ru-RU"/>
        </w:rPr>
      </w:pPr>
    </w:p>
    <w:p w:rsidR="00024206" w:rsidRPr="00904DF1" w:rsidRDefault="00024206" w:rsidP="00024206">
      <w:pPr>
        <w:suppressAutoHyphens/>
        <w:spacing w:after="0" w:line="240" w:lineRule="auto"/>
        <w:ind w:firstLine="709"/>
        <w:jc w:val="both"/>
        <w:rPr>
          <w:rFonts w:ascii="Times New Roman" w:eastAsia="Times New Roman" w:hAnsi="Times New Roman" w:cs="Times New Roman"/>
          <w:sz w:val="28"/>
          <w:szCs w:val="28"/>
          <w:lang w:eastAsia="ru-RU"/>
        </w:rPr>
      </w:pPr>
      <w:r w:rsidRPr="00904DF1">
        <w:rPr>
          <w:rFonts w:ascii="Times New Roman" w:eastAsia="Times New Roman" w:hAnsi="Times New Roman" w:cs="Times New Roman"/>
          <w:sz w:val="28"/>
          <w:szCs w:val="28"/>
          <w:lang w:eastAsia="ru-RU"/>
        </w:rPr>
        <w:t>Стратегической целью демографической политики Березовского района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укрепление здоровья и оптимизации миграционных потоков.</w:t>
      </w:r>
    </w:p>
    <w:p w:rsidR="00024206" w:rsidRPr="00904DF1" w:rsidRDefault="00024206" w:rsidP="00024206">
      <w:pPr>
        <w:suppressAutoHyphens/>
        <w:spacing w:after="0" w:line="240" w:lineRule="auto"/>
        <w:ind w:firstLine="709"/>
        <w:jc w:val="both"/>
        <w:rPr>
          <w:rFonts w:ascii="Times New Roman" w:eastAsia="Times New Roman" w:hAnsi="Times New Roman" w:cs="Times New Roman"/>
          <w:sz w:val="28"/>
          <w:szCs w:val="28"/>
          <w:lang w:eastAsia="ru-RU"/>
        </w:rPr>
      </w:pPr>
      <w:r w:rsidRPr="00904DF1">
        <w:rPr>
          <w:rFonts w:ascii="Times New Roman" w:eastAsia="Times New Roman" w:hAnsi="Times New Roman" w:cs="Times New Roman"/>
          <w:sz w:val="28"/>
          <w:szCs w:val="28"/>
          <w:lang w:eastAsia="ru-RU"/>
        </w:rPr>
        <w:t>Организационное и правовое обеспечение мероприятий по стабилизации демографической политики Березовского района базируется в соответствии с муниципальной программой «</w:t>
      </w:r>
      <w:hyperlink r:id="rId22"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904DF1">
          <w:rPr>
            <w:rFonts w:ascii="Times New Roman" w:eastAsia="Times New Roman" w:hAnsi="Times New Roman" w:cs="Times New Roman"/>
            <w:sz w:val="28"/>
            <w:szCs w:val="28"/>
            <w:lang w:eastAsia="ru-RU"/>
          </w:rPr>
          <w:t>Социальная поддержка</w:t>
        </w:r>
      </w:hyperlink>
      <w:r w:rsidRPr="00904DF1">
        <w:rPr>
          <w:rFonts w:ascii="Times New Roman" w:eastAsia="Times New Roman" w:hAnsi="Times New Roman" w:cs="Times New Roman"/>
          <w:sz w:val="28"/>
          <w:szCs w:val="28"/>
          <w:lang w:eastAsia="ru-RU"/>
        </w:rPr>
        <w:t xml:space="preserve"> жителей Березовского района», государственной программой Ханты-Мансийского автономного округа – Югры «</w:t>
      </w:r>
      <w:r w:rsidRPr="00904DF1">
        <w:rPr>
          <w:rFonts w:ascii="Times New Roman" w:hAnsi="Times New Roman"/>
          <w:sz w:val="28"/>
          <w:szCs w:val="28"/>
        </w:rPr>
        <w:t>Развитие здравоохранения</w:t>
      </w:r>
      <w:r w:rsidRPr="00904DF1">
        <w:rPr>
          <w:rFonts w:ascii="Times New Roman" w:eastAsia="Times New Roman" w:hAnsi="Times New Roman" w:cs="Times New Roman"/>
          <w:sz w:val="28"/>
          <w:szCs w:val="28"/>
          <w:lang w:eastAsia="ru-RU"/>
        </w:rPr>
        <w:t>».</w:t>
      </w:r>
    </w:p>
    <w:p w:rsidR="00024206" w:rsidRDefault="00024206" w:rsidP="00024206">
      <w:pPr>
        <w:suppressAutoHyphens/>
        <w:spacing w:after="0" w:line="240" w:lineRule="auto"/>
        <w:ind w:firstLine="709"/>
        <w:jc w:val="both"/>
        <w:rPr>
          <w:rFonts w:ascii="Times New Roman" w:eastAsia="Calibri" w:hAnsi="Times New Roman" w:cs="Times New Roman"/>
          <w:sz w:val="28"/>
          <w:szCs w:val="28"/>
        </w:rPr>
      </w:pPr>
      <w:r w:rsidRPr="00904DF1">
        <w:rPr>
          <w:rFonts w:ascii="Times New Roman" w:eastAsia="Times New Roman" w:hAnsi="Times New Roman" w:cs="Times New Roman"/>
          <w:sz w:val="28"/>
          <w:szCs w:val="28"/>
          <w:lang w:eastAsia="ru-RU"/>
        </w:rPr>
        <w:t xml:space="preserve">По информации Федеральной службы государственной статистики среднегодовая численность постоянного населения территории Березовского района в 2019 году составила 22 206 человек, уменьшившись по сравнению с соответствующим периодом прошлого года на 1,05%. Главная причина снижения - регулярный миграционный отток постоянного населения Березовского района, который имеет характерные возрастные и региональные особенности. </w:t>
      </w:r>
      <w:r w:rsidRPr="00904DF1">
        <w:rPr>
          <w:rFonts w:ascii="Times New Roman" w:eastAsia="Calibri" w:hAnsi="Times New Roman" w:cs="Times New Roman"/>
          <w:sz w:val="28"/>
          <w:szCs w:val="28"/>
        </w:rPr>
        <w:t>По оценке 2020 года продолжится тенденция незначительного снижения численности постоянного населения района до 22 130 человек, по базовому варианту среднесрочного прогноза с 22 065 до 22 027 человек к 2025 году.</w:t>
      </w:r>
    </w:p>
    <w:p w:rsidR="00024206" w:rsidRPr="00C75C0F" w:rsidRDefault="00024206" w:rsidP="00024206">
      <w:pPr>
        <w:spacing w:after="0" w:line="240" w:lineRule="auto"/>
        <w:ind w:firstLine="709"/>
        <w:jc w:val="both"/>
        <w:rPr>
          <w:rFonts w:ascii="Times New Roman" w:eastAsia="Times New Roman" w:hAnsi="Times New Roman" w:cs="Times New Roman"/>
          <w:sz w:val="28"/>
          <w:szCs w:val="28"/>
          <w:lang w:eastAsia="ru-RU"/>
        </w:rPr>
      </w:pPr>
      <w:r w:rsidRPr="00904DF1">
        <w:rPr>
          <w:rFonts w:ascii="Times New Roman" w:eastAsia="Times New Roman" w:hAnsi="Times New Roman" w:cs="Times New Roman"/>
          <w:sz w:val="28"/>
          <w:szCs w:val="28"/>
          <w:lang w:eastAsia="ru-RU"/>
        </w:rPr>
        <w:t>Соотношение жителей городских и сельских поселений в границах Березовского района составляет 63,30% и 36,70% соответственно.</w:t>
      </w:r>
    </w:p>
    <w:p w:rsidR="00024206" w:rsidRPr="00F63663" w:rsidRDefault="00024206" w:rsidP="00024206">
      <w:pPr>
        <w:widowControl w:val="0"/>
        <w:spacing w:after="0" w:line="240" w:lineRule="auto"/>
        <w:ind w:firstLine="708"/>
        <w:jc w:val="both"/>
        <w:rPr>
          <w:rFonts w:ascii="Times New Roman" w:eastAsia="Times New Roman" w:hAnsi="Times New Roman" w:cs="Times New Roman"/>
          <w:bCs/>
          <w:sz w:val="28"/>
          <w:szCs w:val="28"/>
          <w:lang w:eastAsia="ru-RU"/>
        </w:rPr>
      </w:pPr>
      <w:r w:rsidRPr="00904DF1">
        <w:rPr>
          <w:rFonts w:ascii="Times New Roman" w:eastAsia="Times New Roman" w:hAnsi="Times New Roman" w:cs="Times New Roman"/>
          <w:bCs/>
          <w:sz w:val="28"/>
          <w:szCs w:val="28"/>
          <w:lang w:eastAsia="ru-RU"/>
        </w:rPr>
        <w:t xml:space="preserve">Миграционные потоки оказывают прямое влияние на численность постоянного населения. Суммарная убыль населения района определяется отрицательным сальдо миграции. </w:t>
      </w:r>
      <w:proofErr w:type="gramStart"/>
      <w:r w:rsidRPr="00904DF1">
        <w:rPr>
          <w:rFonts w:ascii="Times New Roman" w:eastAsia="Times New Roman" w:hAnsi="Times New Roman" w:cs="Times New Roman"/>
          <w:bCs/>
          <w:sz w:val="28"/>
          <w:szCs w:val="28"/>
          <w:lang w:eastAsia="ru-RU"/>
        </w:rPr>
        <w:t>По информации Федеральной службы государственной статистики в 2019 году в Березовском районе зафиксирован наименьший уровень миграционного сальдо за последние 15 лет (-99) человек,  снизившись на 348 человек или на 77,85% к уровню 2018 года (-447 человек), что свидетельствует о финансово-экономическом и криминогенном благополучии территории Березовского района.</w:t>
      </w:r>
      <w:proofErr w:type="gramEnd"/>
      <w:r w:rsidRPr="00904DF1">
        <w:rPr>
          <w:rFonts w:ascii="Times New Roman" w:eastAsia="Times New Roman" w:hAnsi="Times New Roman" w:cs="Times New Roman"/>
          <w:bCs/>
          <w:sz w:val="28"/>
          <w:szCs w:val="28"/>
          <w:lang w:eastAsia="ru-RU"/>
        </w:rPr>
        <w:t xml:space="preserve"> </w:t>
      </w:r>
      <w:r w:rsidRPr="00904DF1">
        <w:rPr>
          <w:rFonts w:ascii="Times New Roman" w:eastAsia="Times New Roman" w:hAnsi="Times New Roman" w:cs="Times New Roman"/>
          <w:sz w:val="28"/>
          <w:szCs w:val="28"/>
          <w:lang w:eastAsia="ru-RU"/>
        </w:rPr>
        <w:t>По оценке 2020 года миграционная убыль населения района составит (-93), спрогнозирована с положительной динамикой от (-85) до (-23) человек к 2025 году.</w:t>
      </w:r>
    </w:p>
    <w:p w:rsidR="00024206" w:rsidRDefault="00024206" w:rsidP="000242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04DF1">
        <w:rPr>
          <w:rFonts w:ascii="Times New Roman" w:eastAsia="Times New Roman" w:hAnsi="Times New Roman" w:cs="Times New Roman"/>
          <w:sz w:val="28"/>
          <w:szCs w:val="28"/>
          <w:lang w:eastAsia="ru-RU"/>
        </w:rPr>
        <w:t>Главными причинами, влияющими на повышенную интенсивность миграционного оттока, являются реализация федеральной и окружной программ по переселению граждан из районов Крайнего Севера и приравненных к ним местностям, перемена места жительства, в связи с более выгодным трудоустройством, климатическими условиями, личные, семейные мотивы.</w:t>
      </w:r>
    </w:p>
    <w:p w:rsidR="00024206" w:rsidRPr="004541F4" w:rsidRDefault="00024206" w:rsidP="000242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41F4">
        <w:rPr>
          <w:rFonts w:ascii="Times New Roman" w:eastAsia="Times New Roman" w:hAnsi="Times New Roman" w:cs="Times New Roman"/>
          <w:sz w:val="28"/>
          <w:szCs w:val="28"/>
          <w:lang w:eastAsia="ru-RU"/>
        </w:rPr>
        <w:lastRenderedPageBreak/>
        <w:t>По состоянию на 01 января 2020 года естественный прирост населения за отчетный период составил 19 человек, коэффициент естественного прироста населения 0,9 промилле на 1000 населения.</w:t>
      </w:r>
    </w:p>
    <w:p w:rsidR="00024206" w:rsidRPr="004541F4" w:rsidRDefault="00024206" w:rsidP="000242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41F4">
        <w:rPr>
          <w:rFonts w:ascii="Times New Roman" w:eastAsia="Times New Roman" w:hAnsi="Times New Roman" w:cs="Times New Roman"/>
          <w:sz w:val="28"/>
          <w:szCs w:val="28"/>
          <w:lang w:eastAsia="ru-RU"/>
        </w:rPr>
        <w:t xml:space="preserve">В течение последних ряда лет в районе стабильно фиксировался естественный прирост населения. В 2019 году наблюдается снижение естественного прироста численности населения, которая связана социально-экономическими факторами - повышением общего уровня цен и тарифов на товары, работы, услуги на территории Российской Федерации, замедлением темпов роста доходов граждан и высоким уровнем </w:t>
      </w:r>
      <w:proofErr w:type="spellStart"/>
      <w:r w:rsidRPr="004541F4">
        <w:rPr>
          <w:rFonts w:ascii="Times New Roman" w:eastAsia="Times New Roman" w:hAnsi="Times New Roman" w:cs="Times New Roman"/>
          <w:sz w:val="28"/>
          <w:szCs w:val="28"/>
          <w:lang w:eastAsia="ru-RU"/>
        </w:rPr>
        <w:t>закредитованности</w:t>
      </w:r>
      <w:proofErr w:type="spellEnd"/>
      <w:r w:rsidRPr="004541F4">
        <w:rPr>
          <w:rFonts w:ascii="Times New Roman" w:eastAsia="Times New Roman" w:hAnsi="Times New Roman" w:cs="Times New Roman"/>
          <w:sz w:val="28"/>
          <w:szCs w:val="28"/>
          <w:lang w:eastAsia="ru-RU"/>
        </w:rPr>
        <w:t xml:space="preserve"> населения.</w:t>
      </w:r>
    </w:p>
    <w:p w:rsidR="00024206" w:rsidRPr="004541F4" w:rsidRDefault="00024206" w:rsidP="00024206">
      <w:pPr>
        <w:spacing w:after="0" w:line="240" w:lineRule="auto"/>
        <w:ind w:firstLine="709"/>
        <w:jc w:val="both"/>
        <w:rPr>
          <w:rFonts w:ascii="Times New Roman" w:eastAsia="Times New Roman" w:hAnsi="Times New Roman" w:cs="Times New Roman"/>
          <w:sz w:val="28"/>
          <w:szCs w:val="28"/>
          <w:lang w:eastAsia="ru-RU"/>
        </w:rPr>
      </w:pPr>
      <w:r w:rsidRPr="004541F4">
        <w:rPr>
          <w:rFonts w:ascii="Times New Roman" w:eastAsia="Times New Roman" w:hAnsi="Times New Roman" w:cs="Times New Roman"/>
          <w:sz w:val="28"/>
          <w:szCs w:val="28"/>
          <w:lang w:eastAsia="ru-RU"/>
        </w:rPr>
        <w:t>Демографическая политика, направленная на улучшение репродуктивного здоровья населения, повышение уровня рождаемости, снижение преждевременной смертности, увеличение продолжительности жизни, активные меры, направленные на совершенствование организации медицинской помощи и повышение ее доступности, профилактику и диагностику социально значимых болезней, укрепление института семьи, позволяют прогнозировать увеличение показателя естественного прироста населения.</w:t>
      </w:r>
    </w:p>
    <w:p w:rsidR="00024206" w:rsidRPr="004541F4" w:rsidRDefault="00024206" w:rsidP="00024206">
      <w:pPr>
        <w:spacing w:after="0" w:line="240" w:lineRule="auto"/>
        <w:ind w:firstLine="709"/>
        <w:jc w:val="both"/>
        <w:rPr>
          <w:rFonts w:ascii="Times New Roman" w:eastAsia="Times New Roman" w:hAnsi="Times New Roman" w:cs="Times New Roman"/>
          <w:sz w:val="28"/>
          <w:szCs w:val="28"/>
          <w:lang w:eastAsia="ru-RU"/>
        </w:rPr>
      </w:pPr>
      <w:r w:rsidRPr="004541F4">
        <w:rPr>
          <w:rFonts w:ascii="Times New Roman" w:eastAsia="Times New Roman" w:hAnsi="Times New Roman" w:cs="Times New Roman"/>
          <w:sz w:val="28"/>
          <w:szCs w:val="28"/>
          <w:lang w:eastAsia="ru-RU"/>
        </w:rPr>
        <w:t>По оценке 2020 года естественный прирост населения спрогнозирован в количестве 21 человека,  на прогнозный период показатель запланирован с положительной динамикой от 26 до 83 человек к 2025 году.</w:t>
      </w:r>
    </w:p>
    <w:p w:rsidR="00024206" w:rsidRPr="004541F4" w:rsidRDefault="00024206" w:rsidP="00024206">
      <w:pPr>
        <w:spacing w:after="0" w:line="240" w:lineRule="auto"/>
        <w:ind w:firstLine="709"/>
        <w:jc w:val="both"/>
        <w:rPr>
          <w:rFonts w:ascii="Times New Roman" w:eastAsia="Times New Roman" w:hAnsi="Times New Roman" w:cs="Times New Roman"/>
          <w:sz w:val="28"/>
          <w:szCs w:val="28"/>
          <w:lang w:eastAsia="ru-RU"/>
        </w:rPr>
      </w:pPr>
      <w:r w:rsidRPr="004541F4">
        <w:rPr>
          <w:rFonts w:ascii="Times New Roman" w:eastAsia="Calibri" w:hAnsi="Times New Roman" w:cs="Times New Roman"/>
          <w:sz w:val="28"/>
          <w:szCs w:val="28"/>
        </w:rPr>
        <w:t>Естественный прирост населения обусловлен увеличением рождаемости, что связано с реализацией ряда федеральных законов,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w:t>
      </w:r>
      <w:r w:rsidRPr="004541F4">
        <w:rPr>
          <w:rFonts w:ascii="Times New Roman" w:eastAsia="Times New Roman" w:hAnsi="Times New Roman" w:cs="Times New Roman"/>
          <w:sz w:val="28"/>
          <w:szCs w:val="28"/>
          <w:lang w:eastAsia="ru-RU"/>
        </w:rPr>
        <w:t xml:space="preserve"> По оценке 2020 года коэффициент естественного прироста населения составит 0,95, на прогнозный период по базовому варианту запланирован от 1,18 до 3,77 на 1 000 человек населения.</w:t>
      </w:r>
    </w:p>
    <w:p w:rsidR="00024206" w:rsidRPr="004541F4" w:rsidRDefault="00024206" w:rsidP="00024206">
      <w:pPr>
        <w:spacing w:after="0" w:line="240" w:lineRule="auto"/>
        <w:ind w:firstLine="709"/>
        <w:jc w:val="both"/>
        <w:rPr>
          <w:rFonts w:ascii="Times New Roman" w:eastAsia="Times New Roman" w:hAnsi="Times New Roman" w:cs="Times New Roman"/>
          <w:sz w:val="28"/>
          <w:szCs w:val="28"/>
          <w:lang w:eastAsia="ru-RU"/>
        </w:rPr>
      </w:pPr>
      <w:r w:rsidRPr="004541F4">
        <w:rPr>
          <w:rFonts w:ascii="Times New Roman" w:hAnsi="Times New Roman" w:cs="Times New Roman"/>
          <w:sz w:val="28"/>
          <w:szCs w:val="28"/>
        </w:rPr>
        <w:t xml:space="preserve">В целях </w:t>
      </w:r>
      <w:r w:rsidRPr="004541F4">
        <w:rPr>
          <w:rFonts w:ascii="Times New Roman" w:hAnsi="Times New Roman" w:cs="Times New Roman"/>
          <w:color w:val="000000"/>
          <w:sz w:val="28"/>
          <w:szCs w:val="28"/>
          <w:shd w:val="clear" w:color="auto" w:fill="FFFFFF"/>
        </w:rPr>
        <w:t>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w:t>
      </w:r>
      <w:r w:rsidRPr="004541F4">
        <w:rPr>
          <w:rFonts w:ascii="Times New Roman" w:hAnsi="Times New Roman" w:cs="Times New Roman"/>
          <w:sz w:val="28"/>
          <w:szCs w:val="28"/>
        </w:rPr>
        <w:t xml:space="preserve"> на постоянной основе проводятся заседания Координационного совета Березовского района.</w:t>
      </w:r>
    </w:p>
    <w:p w:rsidR="00024206" w:rsidRPr="004541F4" w:rsidRDefault="00024206" w:rsidP="00024206">
      <w:pPr>
        <w:tabs>
          <w:tab w:val="left" w:pos="720"/>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4541F4">
        <w:rPr>
          <w:rFonts w:ascii="Times New Roman" w:eastAsia="Calibri" w:hAnsi="Times New Roman" w:cs="Times New Roman"/>
          <w:sz w:val="28"/>
          <w:szCs w:val="28"/>
          <w:lang w:eastAsia="ru-RU"/>
        </w:rPr>
        <w:t>Государственная поддержка в виде социальных пособий (в том числе семейных и материнских) будет способствовать активизации демографических процессов. По состоянию на 01.01.2020 численность многодетных семей увеличилась на 4,07% по сравнению прошлым периодом, и составила 640 семей. В Березовском районе на протяжении ряда лет наблюдается положительная динамика роста показателя,</w:t>
      </w:r>
      <w:r w:rsidRPr="004541F4">
        <w:t xml:space="preserve"> </w:t>
      </w:r>
      <w:r w:rsidRPr="004541F4">
        <w:rPr>
          <w:rFonts w:ascii="Times New Roman" w:eastAsia="Calibri" w:hAnsi="Times New Roman" w:cs="Times New Roman"/>
          <w:sz w:val="28"/>
          <w:szCs w:val="28"/>
          <w:lang w:eastAsia="ru-RU"/>
        </w:rPr>
        <w:t>соответственно по аналогичным периодам: 2012 год – 401, 2013 год – 440, 2014 год – 487, 2015 – 504, 2016 год – 532, 2017 год – 599, 2018 – 615 семей.</w:t>
      </w:r>
    </w:p>
    <w:p w:rsidR="00024206" w:rsidRPr="004541F4" w:rsidRDefault="00024206" w:rsidP="00024206">
      <w:pPr>
        <w:spacing w:after="0" w:line="240" w:lineRule="auto"/>
        <w:ind w:firstLine="708"/>
        <w:jc w:val="both"/>
        <w:rPr>
          <w:rFonts w:ascii="Times New Roman" w:eastAsia="Times New Roman" w:hAnsi="Times New Roman" w:cs="Times New Roman"/>
          <w:sz w:val="28"/>
          <w:szCs w:val="28"/>
          <w:lang w:eastAsia="ru-RU"/>
        </w:rPr>
      </w:pPr>
      <w:r w:rsidRPr="004541F4">
        <w:rPr>
          <w:rFonts w:ascii="Times New Roman" w:eastAsia="Times New Roman" w:hAnsi="Times New Roman" w:cs="Times New Roman"/>
          <w:sz w:val="28"/>
          <w:szCs w:val="28"/>
          <w:lang w:eastAsia="ru-RU"/>
        </w:rPr>
        <w:t>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района сохраняется тенденция незначительного превышения численности женщин над численностью мужчин, так из общего количества населения на 01.01.2019 - 48% составляют мужчины, 52% – женщины. Кроме того, к положительным факторам, характеризующим социально-</w:t>
      </w:r>
      <w:r w:rsidRPr="004541F4">
        <w:rPr>
          <w:rFonts w:ascii="Times New Roman" w:eastAsia="Times New Roman" w:hAnsi="Times New Roman" w:cs="Times New Roman"/>
          <w:sz w:val="28"/>
          <w:szCs w:val="28"/>
          <w:lang w:eastAsia="ru-RU"/>
        </w:rPr>
        <w:lastRenderedPageBreak/>
        <w:t xml:space="preserve">демографические процессы в районе, можно отнести стабильное превышение количества заключаемых браков над количеством расторжения брачных союзов. </w:t>
      </w:r>
    </w:p>
    <w:p w:rsidR="00024206" w:rsidRDefault="00024206" w:rsidP="00024206">
      <w:pPr>
        <w:spacing w:after="0" w:line="240" w:lineRule="auto"/>
        <w:ind w:firstLine="708"/>
        <w:jc w:val="both"/>
        <w:rPr>
          <w:rFonts w:ascii="Times New Roman" w:eastAsia="Times New Roman" w:hAnsi="Times New Roman" w:cs="Times New Roman"/>
          <w:sz w:val="28"/>
          <w:szCs w:val="28"/>
          <w:lang w:eastAsia="ru-RU"/>
        </w:rPr>
      </w:pPr>
      <w:r w:rsidRPr="004541F4">
        <w:rPr>
          <w:rFonts w:ascii="Times New Roman" w:eastAsia="Times New Roman" w:hAnsi="Times New Roman" w:cs="Times New Roman"/>
          <w:sz w:val="28"/>
          <w:szCs w:val="28"/>
          <w:lang w:eastAsia="ru-RU"/>
        </w:rPr>
        <w:t>В отчетном периоде органами записи актов гражданского состояния зарегистрировано 127 браков (2018 год – 149), снижение составило 14,77%. Разводов зарегистрировано 107, по сравнению с прошлым годом показатель снизился на 5 случаев, 51,40% пар от общего количества расторжения браков разводятся в период от 1 года до 7 лет совместной жизни.</w:t>
      </w:r>
    </w:p>
    <w:p w:rsidR="00024206" w:rsidRPr="00F63663" w:rsidRDefault="00024206" w:rsidP="00024206">
      <w:pPr>
        <w:spacing w:after="0" w:line="240" w:lineRule="auto"/>
        <w:ind w:firstLine="708"/>
        <w:jc w:val="both"/>
        <w:rPr>
          <w:rFonts w:ascii="Times New Roman" w:eastAsia="Times New Roman" w:hAnsi="Times New Roman" w:cs="Times New Roman"/>
          <w:sz w:val="28"/>
          <w:szCs w:val="28"/>
          <w:lang w:eastAsia="ru-RU"/>
        </w:rPr>
      </w:pPr>
      <w:r w:rsidRPr="00904DF1">
        <w:rPr>
          <w:rFonts w:ascii="Times New Roman" w:eastAsia="Times New Roman" w:hAnsi="Times New Roman" w:cs="Times New Roman"/>
          <w:sz w:val="28"/>
          <w:szCs w:val="28"/>
          <w:lang w:eastAsia="ru-RU"/>
        </w:rPr>
        <w:t>Сбалансированное демографическое развитие Березовского района будет в определенной мере зависеть от успехов социально-экономического развития территории, возможностей регионального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F502FE" w:rsidRPr="00F502FE" w:rsidRDefault="00F502FE" w:rsidP="00F502FE">
      <w:pPr>
        <w:tabs>
          <w:tab w:val="left" w:pos="709"/>
          <w:tab w:val="center" w:pos="4677"/>
          <w:tab w:val="right" w:pos="9355"/>
        </w:tabs>
        <w:spacing w:after="0" w:line="240" w:lineRule="auto"/>
        <w:ind w:firstLine="567"/>
        <w:jc w:val="both"/>
        <w:rPr>
          <w:rFonts w:ascii="Times New Roman" w:eastAsia="Calibri" w:hAnsi="Times New Roman" w:cs="Times New Roman"/>
          <w:sz w:val="28"/>
          <w:szCs w:val="28"/>
          <w:lang w:eastAsia="ru-RU"/>
        </w:rPr>
      </w:pPr>
    </w:p>
    <w:p w:rsidR="00F502FE" w:rsidRPr="00F502FE" w:rsidRDefault="00F502FE" w:rsidP="00F502FE">
      <w:pPr>
        <w:keepNext/>
        <w:numPr>
          <w:ilvl w:val="0"/>
          <w:numId w:val="42"/>
        </w:numPr>
        <w:suppressAutoHyphens/>
        <w:spacing w:after="0" w:line="240" w:lineRule="auto"/>
        <w:contextualSpacing/>
        <w:jc w:val="center"/>
        <w:outlineLvl w:val="0"/>
        <w:rPr>
          <w:rFonts w:ascii="Times New Roman" w:eastAsia="Calibri" w:hAnsi="Times New Roman" w:cs="Times New Roman"/>
          <w:b/>
          <w:kern w:val="32"/>
          <w:sz w:val="28"/>
          <w:szCs w:val="28"/>
          <w:lang w:eastAsia="ru-RU"/>
        </w:rPr>
      </w:pPr>
      <w:r w:rsidRPr="00F502FE">
        <w:rPr>
          <w:rFonts w:ascii="Times New Roman" w:eastAsia="Calibri" w:hAnsi="Times New Roman" w:cs="Times New Roman"/>
          <w:b/>
          <w:sz w:val="28"/>
          <w:szCs w:val="28"/>
          <w:lang w:eastAsia="ru-RU"/>
        </w:rPr>
        <w:t>Бюджет муниципального образования</w:t>
      </w:r>
    </w:p>
    <w:p w:rsidR="00F502FE" w:rsidRPr="00F502FE" w:rsidRDefault="00F502FE" w:rsidP="00F502FE">
      <w:pPr>
        <w:spacing w:after="0" w:line="240" w:lineRule="auto"/>
        <w:ind w:firstLine="709"/>
        <w:jc w:val="both"/>
        <w:rPr>
          <w:rFonts w:ascii="Times New Roman" w:hAnsi="Times New Roman" w:cs="Times New Roman"/>
          <w:sz w:val="28"/>
          <w:szCs w:val="28"/>
        </w:rPr>
      </w:pPr>
    </w:p>
    <w:p w:rsidR="00661D14" w:rsidRPr="0034664C" w:rsidRDefault="00661D14" w:rsidP="00661D14">
      <w:pPr>
        <w:spacing w:after="0" w:line="240" w:lineRule="auto"/>
        <w:ind w:firstLine="709"/>
        <w:jc w:val="both"/>
        <w:rPr>
          <w:rFonts w:ascii="Times New Roman" w:hAnsi="Times New Roman" w:cs="Times New Roman"/>
          <w:sz w:val="28"/>
          <w:szCs w:val="28"/>
        </w:rPr>
      </w:pPr>
      <w:r w:rsidRPr="0034664C">
        <w:rPr>
          <w:rFonts w:ascii="Times New Roman" w:hAnsi="Times New Roman" w:cs="Times New Roman"/>
          <w:sz w:val="28"/>
          <w:szCs w:val="28"/>
        </w:rPr>
        <w:t>В основу прогноза консолидированного бюджета Березовского района до 2025 года заложены основные показатели базового варианта прогноза социально-экономического развития на очередной финансовый год и плановый период.</w:t>
      </w:r>
    </w:p>
    <w:p w:rsidR="00661D14" w:rsidRPr="0034664C" w:rsidRDefault="00661D14" w:rsidP="00661D14">
      <w:pPr>
        <w:spacing w:after="0" w:line="240" w:lineRule="auto"/>
        <w:ind w:firstLine="709"/>
        <w:jc w:val="both"/>
        <w:rPr>
          <w:rFonts w:ascii="Times New Roman" w:hAnsi="Times New Roman" w:cs="Times New Roman"/>
          <w:sz w:val="28"/>
          <w:szCs w:val="28"/>
        </w:rPr>
      </w:pPr>
      <w:proofErr w:type="gramStart"/>
      <w:r w:rsidRPr="0034664C">
        <w:rPr>
          <w:rFonts w:ascii="Times New Roman" w:hAnsi="Times New Roman" w:cs="Times New Roman"/>
          <w:sz w:val="28"/>
          <w:szCs w:val="28"/>
        </w:rPr>
        <w:t>Бюджетная политика района в прогнозном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района, обеспечение сбалансированности бюджета и бюджетов муниципальных образований района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Российской Федерации, а также законодательством Ханты-Мансийского автономного округа</w:t>
      </w:r>
      <w:proofErr w:type="gramEnd"/>
      <w:r w:rsidRPr="0034664C">
        <w:rPr>
          <w:rFonts w:ascii="Times New Roman" w:hAnsi="Times New Roman" w:cs="Times New Roman"/>
          <w:sz w:val="28"/>
          <w:szCs w:val="28"/>
        </w:rPr>
        <w:t xml:space="preserve"> – Югры, Решением Думы Березовского района от 19.12.2019 № 490 «О бюджете Березовского района на 2020 год и плановый период 2021 и 2022 годов», иных правовых актов, регламентирующих процесс составления бюджета района.</w:t>
      </w:r>
    </w:p>
    <w:p w:rsidR="00661D14" w:rsidRPr="0034664C" w:rsidRDefault="00661D14" w:rsidP="00661D14">
      <w:pPr>
        <w:spacing w:after="0" w:line="240" w:lineRule="auto"/>
        <w:ind w:firstLine="709"/>
        <w:jc w:val="both"/>
        <w:rPr>
          <w:rFonts w:ascii="Times New Roman" w:hAnsi="Times New Roman" w:cs="Times New Roman"/>
          <w:sz w:val="28"/>
          <w:szCs w:val="28"/>
        </w:rPr>
      </w:pPr>
      <w:r w:rsidRPr="0034664C">
        <w:rPr>
          <w:rFonts w:ascii="Times New Roman" w:hAnsi="Times New Roman" w:cs="Times New Roman"/>
          <w:sz w:val="28"/>
          <w:szCs w:val="28"/>
        </w:rPr>
        <w:t>Прогнозирование доходной части консолидированного бюджета муниципального образования базировалось на максимальном приближении к реальной ситуации в экономике</w:t>
      </w:r>
      <w:r w:rsidR="0034664C" w:rsidRPr="0034664C">
        <w:rPr>
          <w:rFonts w:ascii="Times New Roman" w:hAnsi="Times New Roman" w:cs="Times New Roman"/>
          <w:sz w:val="28"/>
          <w:szCs w:val="28"/>
        </w:rPr>
        <w:t xml:space="preserve"> района</w:t>
      </w:r>
      <w:r w:rsidRPr="0034664C">
        <w:rPr>
          <w:rFonts w:ascii="Times New Roman" w:hAnsi="Times New Roman" w:cs="Times New Roman"/>
          <w:sz w:val="28"/>
          <w:szCs w:val="28"/>
        </w:rPr>
        <w:t>, на анализе налоговых, неналоговых и безвозмездных поступлений.</w:t>
      </w:r>
    </w:p>
    <w:p w:rsidR="00661D14" w:rsidRPr="0034664C" w:rsidRDefault="00661D14" w:rsidP="00661D14">
      <w:pPr>
        <w:autoSpaceDE w:val="0"/>
        <w:autoSpaceDN w:val="0"/>
        <w:adjustRightInd w:val="0"/>
        <w:spacing w:after="0" w:line="240" w:lineRule="auto"/>
        <w:ind w:firstLine="709"/>
        <w:jc w:val="both"/>
        <w:rPr>
          <w:rFonts w:ascii="Times New Roman" w:hAnsi="Times New Roman" w:cs="Times New Roman"/>
          <w:sz w:val="28"/>
          <w:szCs w:val="28"/>
        </w:rPr>
      </w:pPr>
      <w:r w:rsidRPr="0034664C">
        <w:rPr>
          <w:rFonts w:ascii="Times New Roman" w:hAnsi="Times New Roman" w:cs="Times New Roman"/>
          <w:sz w:val="28"/>
          <w:szCs w:val="28"/>
        </w:rPr>
        <w:t>В отчетном периоде доходы бюджета Березовского района составили 4 213,73 млн. рублей, плановые назначения исполнены на 95,99%. По сравнению с прошлым периодом доходы бюджета увеличились на 390,78 млн. рублей или на 10,22% за счет увеличения безвозмездных поступлений из бюджета Ханты-Мансийского автономного округа – Югры, роста налоговых и неналоговых доходов.</w:t>
      </w:r>
    </w:p>
    <w:p w:rsidR="00661D14" w:rsidRDefault="00661D14" w:rsidP="00661D14">
      <w:pPr>
        <w:autoSpaceDE w:val="0"/>
        <w:autoSpaceDN w:val="0"/>
        <w:adjustRightInd w:val="0"/>
        <w:spacing w:after="0" w:line="240" w:lineRule="auto"/>
        <w:ind w:firstLine="709"/>
        <w:jc w:val="both"/>
        <w:rPr>
          <w:rFonts w:ascii="Times New Roman" w:hAnsi="Times New Roman" w:cs="Times New Roman"/>
          <w:sz w:val="28"/>
          <w:szCs w:val="28"/>
        </w:rPr>
      </w:pPr>
      <w:r w:rsidRPr="0034664C">
        <w:rPr>
          <w:rFonts w:ascii="Times New Roman" w:hAnsi="Times New Roman" w:cs="Times New Roman"/>
          <w:sz w:val="28"/>
          <w:szCs w:val="28"/>
        </w:rPr>
        <w:t>Ожидаемая оценка исполнения доходной части бюджета района в 2020 году составит 4 364,11 млн. рублей, что выше отчетного года на 3,57%, за счет роста безвозмездных поступлений, на прогнозный период по базовому варианту показатель планируется от 4 417,44 млн. рублей до 4 290,62 млн. рублей к 2025 году.</w:t>
      </w:r>
    </w:p>
    <w:p w:rsidR="00661D14" w:rsidRPr="00F63663" w:rsidRDefault="00661D14" w:rsidP="00661D14">
      <w:pPr>
        <w:autoSpaceDE w:val="0"/>
        <w:autoSpaceDN w:val="0"/>
        <w:adjustRightInd w:val="0"/>
        <w:spacing w:after="0" w:line="240" w:lineRule="auto"/>
        <w:ind w:firstLine="709"/>
        <w:jc w:val="both"/>
        <w:rPr>
          <w:rFonts w:ascii="Times New Roman" w:hAnsi="Times New Roman" w:cs="Times New Roman"/>
          <w:sz w:val="28"/>
          <w:szCs w:val="28"/>
        </w:rPr>
      </w:pPr>
      <w:r w:rsidRPr="0034664C">
        <w:rPr>
          <w:rFonts w:ascii="Times New Roman" w:hAnsi="Times New Roman" w:cs="Times New Roman"/>
          <w:sz w:val="28"/>
          <w:szCs w:val="28"/>
        </w:rPr>
        <w:lastRenderedPageBreak/>
        <w:t xml:space="preserve">Налоговые и неналоговые доходы поступили в сумме 522,00 млн. рублей, рост к уровню прошлого года сложился в сумме 55,23 млн. рублей или на 11,83%, годовой план исполнен на 100,58%. </w:t>
      </w:r>
      <w:r w:rsidR="0034664C" w:rsidRPr="0034664C">
        <w:rPr>
          <w:rFonts w:ascii="Times New Roman" w:hAnsi="Times New Roman" w:cs="Times New Roman"/>
          <w:sz w:val="28"/>
          <w:szCs w:val="28"/>
        </w:rPr>
        <w:t>Прогнозный период сформирован</w:t>
      </w:r>
      <w:r w:rsidRPr="0034664C">
        <w:rPr>
          <w:rFonts w:ascii="Times New Roman" w:hAnsi="Times New Roman" w:cs="Times New Roman"/>
          <w:sz w:val="28"/>
          <w:szCs w:val="28"/>
        </w:rPr>
        <w:t xml:space="preserve"> от 512,99 млн. рублей до 527,95 млн. рублей по базовому варианту к 2025 году.</w:t>
      </w:r>
    </w:p>
    <w:p w:rsidR="00661D14" w:rsidRPr="0034664C" w:rsidRDefault="00661D14" w:rsidP="00661D14">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34664C">
        <w:rPr>
          <w:rFonts w:ascii="Times New Roman" w:hAnsi="Times New Roman" w:cs="Times New Roman"/>
          <w:sz w:val="28"/>
          <w:szCs w:val="28"/>
        </w:rPr>
        <w:t>Наибольший удельный вес в налоговых доходах бюджета района занимает налог на доходы физических лиц (2019 год – 77,15%). В отчетном периоде налог поступил в сумме 356,46 млн. рублей, по сравнению с 2018 годом увеличение составило 32,53 млн. рублей или на 10,04%. О</w:t>
      </w:r>
      <w:r w:rsidRPr="0034664C">
        <w:rPr>
          <w:rFonts w:ascii="Times New Roman" w:hAnsi="Times New Roman" w:cs="Times New Roman"/>
          <w:spacing w:val="2"/>
          <w:sz w:val="28"/>
          <w:szCs w:val="28"/>
        </w:rPr>
        <w:t xml:space="preserve">жидаемая оценка поступления НДФЛ в 2020 году увеличится на </w:t>
      </w:r>
      <w:r w:rsidRPr="0034664C">
        <w:rPr>
          <w:rFonts w:ascii="Times New Roman" w:hAnsi="Times New Roman" w:cs="Times New Roman"/>
          <w:sz w:val="28"/>
          <w:szCs w:val="28"/>
        </w:rPr>
        <w:t>3,45%, и составит 368,75 млн. рублей за счет роста оплаты труда. На п</w:t>
      </w:r>
      <w:r w:rsidRPr="0034664C">
        <w:rPr>
          <w:rFonts w:ascii="Times New Roman" w:hAnsi="Times New Roman" w:cs="Times New Roman"/>
          <w:spacing w:val="2"/>
          <w:sz w:val="28"/>
          <w:szCs w:val="28"/>
        </w:rPr>
        <w:t xml:space="preserve">рогнозный период показатель запланирован </w:t>
      </w:r>
      <w:r w:rsidRPr="0034664C">
        <w:rPr>
          <w:rFonts w:ascii="Times New Roman" w:hAnsi="Times New Roman" w:cs="Times New Roman"/>
          <w:sz w:val="28"/>
          <w:szCs w:val="28"/>
        </w:rPr>
        <w:t>от 362,04 млн. рублей до 378,92 млн. рублей.</w:t>
      </w:r>
    </w:p>
    <w:p w:rsidR="00661D14" w:rsidRPr="0034664C" w:rsidRDefault="00661D14" w:rsidP="00661D14">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34664C">
        <w:rPr>
          <w:rFonts w:ascii="Times New Roman" w:hAnsi="Times New Roman" w:cs="Times New Roman"/>
          <w:sz w:val="28"/>
          <w:szCs w:val="28"/>
        </w:rPr>
        <w:t>Как и прежде, высока зависимость бюджетного потенциала района от федеральной и региональной политики в сфере межбюджетных отношений.</w:t>
      </w:r>
    </w:p>
    <w:p w:rsidR="00661D14" w:rsidRPr="0034664C" w:rsidRDefault="00661D14" w:rsidP="00661D14">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proofErr w:type="gramStart"/>
      <w:r w:rsidRPr="0034664C">
        <w:rPr>
          <w:rFonts w:ascii="Times New Roman" w:hAnsi="Times New Roman" w:cs="Times New Roman"/>
          <w:sz w:val="28"/>
          <w:szCs w:val="28"/>
        </w:rPr>
        <w:t xml:space="preserve">В отчетном периоде поступило безвозмездных поступлений </w:t>
      </w:r>
      <w:r w:rsidRPr="0034664C">
        <w:rPr>
          <w:rFonts w:ascii="Times New Roman" w:hAnsi="Times New Roman" w:cs="Times New Roman"/>
          <w:bCs/>
          <w:sz w:val="28"/>
          <w:szCs w:val="28"/>
        </w:rPr>
        <w:t xml:space="preserve">(с учетом возвратов остатков межбюджетных трансфертов прошлых лет) </w:t>
      </w:r>
      <w:r w:rsidRPr="0034664C">
        <w:rPr>
          <w:rFonts w:ascii="Times New Roman" w:hAnsi="Times New Roman" w:cs="Times New Roman"/>
          <w:sz w:val="28"/>
          <w:szCs w:val="28"/>
        </w:rPr>
        <w:t>в сумме 3 691,73 млн. рублей, рост к 2018 году на 335,58 млн. рублей или 10,0%, за счет увеличения переданных межбюджетных трансфертов из бюджета Ханты-Мансийского автономного округа – Югры в виде дотации на выравнивание бюджетной обеспеченности и субвенций на исполнение государственных полномочий.</w:t>
      </w:r>
      <w:proofErr w:type="gramEnd"/>
    </w:p>
    <w:p w:rsidR="00661D14" w:rsidRPr="0034664C" w:rsidRDefault="00661D14" w:rsidP="00661D14">
      <w:pPr>
        <w:spacing w:after="0" w:line="240" w:lineRule="auto"/>
        <w:ind w:right="-2" w:firstLine="709"/>
        <w:jc w:val="both"/>
        <w:rPr>
          <w:rFonts w:ascii="Times New Roman" w:hAnsi="Times New Roman" w:cs="Times New Roman"/>
          <w:sz w:val="28"/>
          <w:szCs w:val="28"/>
        </w:rPr>
      </w:pPr>
      <w:r w:rsidRPr="0034664C">
        <w:rPr>
          <w:rFonts w:ascii="Times New Roman" w:hAnsi="Times New Roman" w:cs="Times New Roman"/>
          <w:sz w:val="28"/>
          <w:szCs w:val="28"/>
        </w:rPr>
        <w:t xml:space="preserve"> </w:t>
      </w:r>
      <w:proofErr w:type="gramStart"/>
      <w:r w:rsidRPr="0034664C">
        <w:rPr>
          <w:rFonts w:ascii="Times New Roman" w:hAnsi="Times New Roman" w:cs="Times New Roman"/>
          <w:sz w:val="28"/>
          <w:szCs w:val="28"/>
        </w:rPr>
        <w:t>В структуре доходной части консолидированного бюджета района основная доля поступлений в 2020 году сформирована за счет безвозмездных поступлений (субсидий, субвенций, дотаций) в размере 3 850,28 млн. рублей или 88,23% от общих доходов консолидированного бюджета района (с учетом возврата остатков межбюджетных трансфертов, имеющих целевое назначение прошлых лет), которые увеличатся на 4,29%, в сравнении с 2019 годом.</w:t>
      </w:r>
      <w:proofErr w:type="gramEnd"/>
      <w:r w:rsidRPr="0034664C">
        <w:rPr>
          <w:rFonts w:ascii="Times New Roman" w:hAnsi="Times New Roman" w:cs="Times New Roman"/>
          <w:sz w:val="28"/>
          <w:szCs w:val="28"/>
        </w:rPr>
        <w:t xml:space="preserve"> В прогнозн</w:t>
      </w:r>
      <w:r w:rsidR="000A4224">
        <w:rPr>
          <w:rFonts w:ascii="Times New Roman" w:hAnsi="Times New Roman" w:cs="Times New Roman"/>
          <w:sz w:val="28"/>
          <w:szCs w:val="28"/>
        </w:rPr>
        <w:t>ом</w:t>
      </w:r>
      <w:r w:rsidRPr="0034664C">
        <w:rPr>
          <w:rFonts w:ascii="Times New Roman" w:hAnsi="Times New Roman" w:cs="Times New Roman"/>
          <w:sz w:val="28"/>
          <w:szCs w:val="28"/>
        </w:rPr>
        <w:t xml:space="preserve"> период</w:t>
      </w:r>
      <w:r w:rsidR="000A4224">
        <w:rPr>
          <w:rFonts w:ascii="Times New Roman" w:hAnsi="Times New Roman" w:cs="Times New Roman"/>
          <w:sz w:val="28"/>
          <w:szCs w:val="28"/>
        </w:rPr>
        <w:t>е</w:t>
      </w:r>
      <w:r w:rsidRPr="0034664C">
        <w:rPr>
          <w:rFonts w:ascii="Times New Roman" w:hAnsi="Times New Roman" w:cs="Times New Roman"/>
          <w:sz w:val="28"/>
          <w:szCs w:val="28"/>
        </w:rPr>
        <w:t xml:space="preserve"> показатель определен в объеме от 3 904,45</w:t>
      </w:r>
      <w:r w:rsidRPr="0034664C">
        <w:t xml:space="preserve"> </w:t>
      </w:r>
      <w:r w:rsidRPr="0034664C">
        <w:rPr>
          <w:rFonts w:ascii="Times New Roman" w:hAnsi="Times New Roman" w:cs="Times New Roman"/>
          <w:sz w:val="28"/>
          <w:szCs w:val="28"/>
        </w:rPr>
        <w:t>млн. рублей до 3 762,67 млн. рублей.</w:t>
      </w:r>
    </w:p>
    <w:p w:rsidR="00661D14" w:rsidRPr="0034664C" w:rsidRDefault="00661D14" w:rsidP="00661D14">
      <w:pPr>
        <w:spacing w:after="0" w:line="240" w:lineRule="auto"/>
        <w:ind w:firstLine="709"/>
        <w:jc w:val="both"/>
        <w:rPr>
          <w:rFonts w:ascii="Times New Roman" w:hAnsi="Times New Roman" w:cs="Times New Roman"/>
          <w:sz w:val="28"/>
          <w:szCs w:val="28"/>
        </w:rPr>
      </w:pPr>
      <w:r w:rsidRPr="0034664C">
        <w:rPr>
          <w:rFonts w:ascii="Times New Roman" w:hAnsi="Times New Roman" w:cs="Times New Roman"/>
          <w:sz w:val="28"/>
          <w:szCs w:val="28"/>
        </w:rPr>
        <w:t>В целях увеличения поступлений доходов в бюджет Березовского района, на прогнозный период запланирована работа в рамках плана мероприятий по мобилизации дополнительных доходов в консолидированный бюджет муниципального образования Березовский район.</w:t>
      </w:r>
    </w:p>
    <w:p w:rsidR="00661D14" w:rsidRPr="00F63663" w:rsidRDefault="00661D14" w:rsidP="00661D14">
      <w:pPr>
        <w:spacing w:after="0" w:line="240" w:lineRule="auto"/>
        <w:ind w:firstLine="709"/>
        <w:jc w:val="both"/>
        <w:rPr>
          <w:rFonts w:ascii="Times New Roman" w:eastAsia="Calibri" w:hAnsi="Times New Roman" w:cs="Times New Roman"/>
          <w:sz w:val="28"/>
          <w:szCs w:val="28"/>
        </w:rPr>
      </w:pPr>
      <w:proofErr w:type="gramStart"/>
      <w:r w:rsidRPr="0034664C">
        <w:rPr>
          <w:rFonts w:ascii="Times New Roman" w:eastAsia="Calibri" w:hAnsi="Times New Roman" w:cs="Times New Roman"/>
          <w:sz w:val="28"/>
          <w:szCs w:val="28"/>
        </w:rPr>
        <w:t xml:space="preserve">В 2019 году в Березовском районе реализовывалось 20 муниципальных программ, которые </w:t>
      </w:r>
      <w:r w:rsidRPr="0034664C">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Березовского района.</w:t>
      </w:r>
      <w:proofErr w:type="gramEnd"/>
    </w:p>
    <w:p w:rsidR="00661D14" w:rsidRPr="009D151C" w:rsidRDefault="00661D14" w:rsidP="00661D14">
      <w:pPr>
        <w:spacing w:after="0" w:line="240" w:lineRule="auto"/>
        <w:ind w:firstLine="709"/>
        <w:jc w:val="both"/>
        <w:rPr>
          <w:rFonts w:ascii="Times New Roman" w:hAnsi="Times New Roman" w:cs="Times New Roman"/>
          <w:sz w:val="28"/>
          <w:szCs w:val="28"/>
        </w:rPr>
      </w:pPr>
      <w:r w:rsidRPr="009D151C">
        <w:rPr>
          <w:rFonts w:ascii="Times New Roman" w:hAnsi="Times New Roman" w:cs="Times New Roman"/>
          <w:sz w:val="28"/>
          <w:szCs w:val="28"/>
        </w:rPr>
        <w:t>Основными приоритетами бюджетной политики в области расходов в 2021 – 2025 годах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661D14" w:rsidRPr="009D151C" w:rsidRDefault="00661D14" w:rsidP="00661D14">
      <w:pPr>
        <w:spacing w:after="0" w:line="240" w:lineRule="auto"/>
        <w:ind w:firstLine="709"/>
        <w:jc w:val="both"/>
        <w:rPr>
          <w:rFonts w:ascii="Times New Roman" w:hAnsi="Times New Roman" w:cs="Times New Roman"/>
          <w:sz w:val="28"/>
          <w:szCs w:val="28"/>
        </w:rPr>
      </w:pPr>
      <w:r w:rsidRPr="009D151C">
        <w:rPr>
          <w:rFonts w:ascii="Times New Roman" w:hAnsi="Times New Roman" w:cs="Times New Roman"/>
          <w:sz w:val="28"/>
          <w:szCs w:val="28"/>
        </w:rPr>
        <w:t>Расходы консолидированного бюджета района составили 4 083,84 млн. рублей, что выше прошлого года на 272,26 млн. рублей или 7,14%,</w:t>
      </w:r>
      <w:r w:rsidRPr="009D151C">
        <w:t xml:space="preserve"> </w:t>
      </w:r>
      <w:r w:rsidRPr="009D151C">
        <w:rPr>
          <w:rFonts w:ascii="Times New Roman" w:hAnsi="Times New Roman" w:cs="Times New Roman"/>
          <w:sz w:val="28"/>
          <w:szCs w:val="28"/>
        </w:rPr>
        <w:t xml:space="preserve">что обусловлено ростом расходов в сфере образования, жилищно-коммунального </w:t>
      </w:r>
      <w:r w:rsidRPr="009D151C">
        <w:rPr>
          <w:rFonts w:ascii="Times New Roman" w:hAnsi="Times New Roman" w:cs="Times New Roman"/>
          <w:sz w:val="28"/>
          <w:szCs w:val="28"/>
        </w:rPr>
        <w:lastRenderedPageBreak/>
        <w:t>хозяйства, физической культуры и спорта.  Установленные плановые показатели бюджета на 2019 год исполнены на 92,26%.</w:t>
      </w:r>
    </w:p>
    <w:p w:rsidR="00661D14" w:rsidRPr="009D151C" w:rsidRDefault="00661D14" w:rsidP="00661D14">
      <w:pPr>
        <w:spacing w:after="0" w:line="240" w:lineRule="auto"/>
        <w:ind w:firstLine="709"/>
        <w:jc w:val="both"/>
        <w:rPr>
          <w:rFonts w:ascii="Times New Roman" w:hAnsi="Times New Roman" w:cs="Times New Roman"/>
          <w:sz w:val="28"/>
          <w:szCs w:val="28"/>
        </w:rPr>
      </w:pPr>
      <w:r w:rsidRPr="009D151C">
        <w:rPr>
          <w:rFonts w:ascii="Times New Roman" w:hAnsi="Times New Roman" w:cs="Times New Roman"/>
          <w:sz w:val="28"/>
          <w:szCs w:val="28"/>
        </w:rPr>
        <w:t xml:space="preserve">Основными статьями расходов в отчетном периоде в общей сумме расходов являлись: «образование» - 43,06%, «жилищно-коммунальное хозяйство» - 20,24%, «общегосударственные вопросы» - 15,43%, «национальная экономика» - 8,12%. </w:t>
      </w:r>
    </w:p>
    <w:p w:rsidR="00661D14" w:rsidRPr="009D151C" w:rsidRDefault="00661D14" w:rsidP="00661D14">
      <w:pPr>
        <w:spacing w:after="0" w:line="240" w:lineRule="auto"/>
        <w:ind w:firstLine="709"/>
        <w:jc w:val="both"/>
        <w:rPr>
          <w:rFonts w:ascii="Times New Roman" w:hAnsi="Times New Roman" w:cs="Times New Roman"/>
          <w:sz w:val="28"/>
          <w:szCs w:val="28"/>
        </w:rPr>
      </w:pPr>
      <w:r w:rsidRPr="009D151C">
        <w:rPr>
          <w:rFonts w:ascii="Times New Roman" w:hAnsi="Times New Roman" w:cs="Times New Roman"/>
          <w:sz w:val="28"/>
          <w:szCs w:val="28"/>
        </w:rPr>
        <w:t>Большая часть расходов бюджета 2 230,68 млн. рублей или 57,49% направлена на финансирование социально-культурной сферы: образование, культура, социальная политика, физическая культура и спорт, здравоохранение.</w:t>
      </w:r>
    </w:p>
    <w:p w:rsidR="00661D14" w:rsidRPr="009D151C" w:rsidRDefault="00661D14" w:rsidP="00661D14">
      <w:pPr>
        <w:spacing w:after="0" w:line="240" w:lineRule="auto"/>
        <w:ind w:firstLine="709"/>
        <w:jc w:val="both"/>
        <w:rPr>
          <w:rFonts w:ascii="Times New Roman" w:hAnsi="Times New Roman" w:cs="Times New Roman"/>
          <w:sz w:val="28"/>
          <w:szCs w:val="28"/>
        </w:rPr>
      </w:pPr>
      <w:r w:rsidRPr="009D151C">
        <w:rPr>
          <w:rFonts w:ascii="Times New Roman" w:hAnsi="Times New Roman" w:cs="Times New Roman"/>
          <w:sz w:val="28"/>
          <w:szCs w:val="28"/>
        </w:rPr>
        <w:t>По оценке 2020 года объем данных расходов увеличится до 2 594,75 млн. рублей или на 16,32% к уровню 2019 года, на прогнозный период по базовому варианту показатель определен от 2 568,98 млн. рублей до 2 349,06 млн. рублей к 2025 году.</w:t>
      </w:r>
    </w:p>
    <w:p w:rsidR="00661D14" w:rsidRPr="009D151C" w:rsidRDefault="00661D14" w:rsidP="00661D14">
      <w:pPr>
        <w:spacing w:after="0" w:line="240" w:lineRule="auto"/>
        <w:ind w:firstLine="709"/>
        <w:jc w:val="both"/>
        <w:rPr>
          <w:rFonts w:ascii="Times New Roman" w:hAnsi="Times New Roman" w:cs="Times New Roman"/>
          <w:sz w:val="28"/>
          <w:szCs w:val="28"/>
        </w:rPr>
      </w:pPr>
      <w:r w:rsidRPr="009D151C">
        <w:rPr>
          <w:rFonts w:ascii="Times New Roman" w:hAnsi="Times New Roman" w:cs="Times New Roman"/>
          <w:sz w:val="28"/>
          <w:szCs w:val="28"/>
        </w:rPr>
        <w:t xml:space="preserve">Профицит консолидированного бюджета Березовского района за 2019 год составил 129,89 млн. рублей, что выше показателя прошлого года на 118,52 млн. рублей или в 11,4 раза. По оценке 2020 года </w:t>
      </w:r>
      <w:r w:rsidR="00EF5212">
        <w:rPr>
          <w:rFonts w:ascii="Times New Roman" w:hAnsi="Times New Roman" w:cs="Times New Roman"/>
          <w:sz w:val="28"/>
          <w:szCs w:val="28"/>
        </w:rPr>
        <w:t>дефицит бюджета</w:t>
      </w:r>
      <w:r w:rsidRPr="009D151C">
        <w:rPr>
          <w:rFonts w:ascii="Times New Roman" w:hAnsi="Times New Roman" w:cs="Times New Roman"/>
          <w:sz w:val="28"/>
          <w:szCs w:val="28"/>
        </w:rPr>
        <w:t xml:space="preserve"> составит (- 141,08) млн. рублей, на прогнозный период по базовому варианту запланирован сбалансированный бюджет.</w:t>
      </w:r>
    </w:p>
    <w:p w:rsidR="00661D14" w:rsidRPr="009D151C" w:rsidRDefault="00661D14" w:rsidP="00661D14">
      <w:pPr>
        <w:shd w:val="clear" w:color="auto" w:fill="FFFFFF"/>
        <w:spacing w:after="0" w:line="240" w:lineRule="auto"/>
        <w:ind w:firstLine="709"/>
        <w:jc w:val="both"/>
        <w:rPr>
          <w:rFonts w:ascii="Times New Roman" w:eastAsia="Calibri" w:hAnsi="Times New Roman" w:cs="Times New Roman"/>
          <w:sz w:val="28"/>
          <w:szCs w:val="28"/>
        </w:rPr>
      </w:pPr>
      <w:proofErr w:type="gramStart"/>
      <w:r w:rsidRPr="009D151C">
        <w:rPr>
          <w:rFonts w:ascii="Times New Roman" w:eastAsia="Calibri" w:hAnsi="Times New Roman" w:cs="Times New Roman"/>
          <w:sz w:val="28"/>
          <w:szCs w:val="28"/>
        </w:rPr>
        <w:t xml:space="preserve">Муниципальный долг района образован, как разница между полученными и погашенными муниципальным образованием бюджетными кредитами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из средств бюджета Ханты-Мансийского автономного округа – Югры на государственную финансовую поддержку досрочного завоза. </w:t>
      </w:r>
      <w:proofErr w:type="gramEnd"/>
    </w:p>
    <w:p w:rsidR="00661D14" w:rsidRPr="009D151C" w:rsidRDefault="00661D14" w:rsidP="00661D14">
      <w:pPr>
        <w:spacing w:after="0" w:line="240" w:lineRule="auto"/>
        <w:ind w:firstLine="709"/>
        <w:jc w:val="both"/>
        <w:rPr>
          <w:rFonts w:ascii="Times New Roman" w:eastAsia="Calibri" w:hAnsi="Times New Roman" w:cs="Times New Roman"/>
          <w:sz w:val="28"/>
          <w:szCs w:val="28"/>
        </w:rPr>
      </w:pPr>
      <w:r w:rsidRPr="009D151C">
        <w:rPr>
          <w:rFonts w:ascii="Times New Roman" w:eastAsia="Calibri" w:hAnsi="Times New Roman" w:cs="Times New Roman"/>
          <w:sz w:val="28"/>
          <w:szCs w:val="28"/>
        </w:rPr>
        <w:t>В 2019 году муниципальный долг района составил 154,82 млн. рублей, в 2020 году показатель запланирован в размере 164,15 млн. рублей, в прогнозируемый период от 150,00 млн. рублей до 140,00 млн. рублей. Рост показателя в 2020 году на 6,03% обусловлен увеличением бюджетного кредита (рост цен на каменный уголь), полученного из бюджета Ханты-Мансийского автономного округа – Югры на финансирование мероприятий по осуществлению досрочного завоза топлива в навигацию 2020 года.</w:t>
      </w:r>
    </w:p>
    <w:p w:rsidR="00661D14" w:rsidRPr="009D151C" w:rsidRDefault="00661D14" w:rsidP="00661D14">
      <w:pPr>
        <w:spacing w:after="0" w:line="240" w:lineRule="auto"/>
        <w:ind w:firstLine="709"/>
        <w:jc w:val="both"/>
        <w:rPr>
          <w:rFonts w:ascii="Times New Roman" w:eastAsia="Times New Roman" w:hAnsi="Times New Roman" w:cs="Times New Roman"/>
          <w:sz w:val="28"/>
          <w:szCs w:val="28"/>
        </w:rPr>
      </w:pPr>
      <w:r w:rsidRPr="009D151C">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rsidR="00661D14" w:rsidRPr="00113359" w:rsidRDefault="00661D14" w:rsidP="00661D14">
      <w:pPr>
        <w:spacing w:after="0" w:line="0" w:lineRule="atLeast"/>
        <w:ind w:firstLine="709"/>
        <w:jc w:val="both"/>
        <w:rPr>
          <w:rFonts w:ascii="Times New Roman" w:eastAsia="Calibri" w:hAnsi="Times New Roman" w:cs="Times New Roman"/>
          <w:sz w:val="28"/>
          <w:szCs w:val="28"/>
        </w:rPr>
        <w:sectPr w:rsidR="00661D14" w:rsidRPr="00113359" w:rsidSect="00421692">
          <w:pgSz w:w="11906" w:h="16838"/>
          <w:pgMar w:top="1134" w:right="567" w:bottom="709" w:left="1418" w:header="709" w:footer="709" w:gutter="0"/>
          <w:cols w:space="708"/>
          <w:titlePg/>
          <w:docGrid w:linePitch="360"/>
        </w:sectPr>
      </w:pPr>
      <w:r w:rsidRPr="009D151C">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 изыскание внутренних резервов для увеличения доходов бюджета и принятие мер по эффективности использования бюджетных ресурсов.</w:t>
      </w:r>
    </w:p>
    <w:p w:rsidR="00F502FE" w:rsidRPr="00CA5CC3" w:rsidRDefault="00F502FE" w:rsidP="002772D8">
      <w:pPr>
        <w:keepNext/>
        <w:spacing w:before="240" w:after="0" w:line="0" w:lineRule="atLeast"/>
        <w:ind w:firstLine="708"/>
        <w:jc w:val="center"/>
        <w:outlineLvl w:val="3"/>
        <w:rPr>
          <w:rFonts w:ascii="Times New Roman" w:eastAsia="Times New Roman" w:hAnsi="Times New Roman" w:cs="Times New Roman"/>
          <w:b/>
          <w:sz w:val="28"/>
          <w:szCs w:val="28"/>
          <w:lang w:eastAsia="ru-RU"/>
        </w:rPr>
      </w:pPr>
      <w:r w:rsidRPr="00CA5CC3">
        <w:rPr>
          <w:rFonts w:ascii="Times New Roman" w:eastAsia="Times New Roman" w:hAnsi="Times New Roman" w:cs="Times New Roman"/>
          <w:b/>
          <w:sz w:val="28"/>
          <w:szCs w:val="28"/>
          <w:lang w:eastAsia="ru-RU"/>
        </w:rPr>
        <w:lastRenderedPageBreak/>
        <w:t>10. Социальная сфера</w:t>
      </w:r>
    </w:p>
    <w:p w:rsidR="00F502FE" w:rsidRPr="00CA5CC3" w:rsidRDefault="00F502FE" w:rsidP="002772D8">
      <w:pPr>
        <w:tabs>
          <w:tab w:val="left" w:pos="540"/>
        </w:tabs>
        <w:spacing w:after="0" w:line="0" w:lineRule="atLeast"/>
        <w:ind w:firstLine="709"/>
        <w:jc w:val="both"/>
        <w:rPr>
          <w:rFonts w:ascii="Times New Roman" w:eastAsia="Times New Roman" w:hAnsi="Times New Roman" w:cs="Times New Roman"/>
          <w:sz w:val="28"/>
          <w:szCs w:val="28"/>
          <w:lang w:eastAsia="ru-RU"/>
        </w:rPr>
      </w:pPr>
    </w:p>
    <w:p w:rsidR="00F502FE" w:rsidRPr="00CA5CC3" w:rsidRDefault="00F502FE" w:rsidP="002772D8">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CA5CC3">
        <w:rPr>
          <w:rFonts w:ascii="Times New Roman" w:eastAsia="Times New Roman" w:hAnsi="Times New Roman" w:cs="Times New Roman"/>
          <w:sz w:val="28"/>
          <w:szCs w:val="28"/>
          <w:lang w:eastAsia="ru-RU"/>
        </w:rPr>
        <w:t>Развитие сферы социальных услуг в прогнозном периоде рассматривается как фактор, повышающий привлекательность проживания на территории района, и как одно из направлений инновационного развития.</w:t>
      </w:r>
    </w:p>
    <w:p w:rsidR="00F502FE" w:rsidRPr="00CA5CC3"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CA5CC3">
        <w:rPr>
          <w:rFonts w:ascii="Times New Roman" w:eastAsia="Times New Roman" w:hAnsi="Times New Roman" w:cs="Times New Roman"/>
          <w:sz w:val="28"/>
          <w:szCs w:val="28"/>
          <w:lang w:eastAsia="ru-RU"/>
        </w:rPr>
        <w:t xml:space="preserve">Политика прогнозного периода будет направлена не только на </w:t>
      </w:r>
      <w:r w:rsidRPr="00CA5CC3">
        <w:rPr>
          <w:rFonts w:ascii="Times New Roman" w:hAnsi="Times New Roman" w:cs="Times New Roman"/>
          <w:color w:val="000000"/>
          <w:sz w:val="28"/>
          <w:szCs w:val="28"/>
        </w:rPr>
        <w:t>сохранение доли расходов бюджета для развития человеческого капитала, но и на формирование новых экономических моделей, которые будут способствовать устойчивому экономическому росту, развитию человеческого потенциала.</w:t>
      </w:r>
    </w:p>
    <w:p w:rsidR="00F502FE" w:rsidRPr="00CA5CC3"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CA5CC3">
        <w:rPr>
          <w:rFonts w:ascii="Times New Roman" w:hAnsi="Times New Roman" w:cs="Times New Roman"/>
          <w:color w:val="000000"/>
          <w:sz w:val="28"/>
          <w:szCs w:val="28"/>
        </w:rPr>
        <w:t>Для развития социальных подходов, усиливающих экономическую динамику, станет продолжение реализации проектного управления, эффективность управленческих решений и привлечение в сферу оказания услуг социальной сферы негосударственных организаций (коммерческих, некоммерческих), в том числе социально-ориентированных некоммерческих организаций.</w:t>
      </w:r>
    </w:p>
    <w:p w:rsidR="00F502FE" w:rsidRPr="00CA5CC3" w:rsidRDefault="00F502FE" w:rsidP="00F502FE">
      <w:pPr>
        <w:tabs>
          <w:tab w:val="left" w:pos="540"/>
        </w:tabs>
        <w:spacing w:after="0" w:line="240" w:lineRule="auto"/>
        <w:ind w:firstLine="709"/>
        <w:jc w:val="both"/>
        <w:rPr>
          <w:rFonts w:ascii="Times New Roman" w:hAnsi="Times New Roman" w:cs="Times New Roman"/>
          <w:color w:val="000000"/>
          <w:sz w:val="28"/>
          <w:szCs w:val="28"/>
        </w:rPr>
      </w:pPr>
      <w:r w:rsidRPr="00CA5CC3">
        <w:rPr>
          <w:rFonts w:ascii="Times New Roman" w:hAnsi="Times New Roman" w:cs="Times New Roman"/>
          <w:color w:val="000000"/>
          <w:sz w:val="28"/>
          <w:szCs w:val="28"/>
        </w:rPr>
        <w:t xml:space="preserve">Необходимо направить усилия на развитие социального предпринимательства. </w:t>
      </w:r>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roofErr w:type="gramStart"/>
      <w:r w:rsidRPr="00CA5CC3">
        <w:rPr>
          <w:rFonts w:ascii="Times New Roman" w:hAnsi="Times New Roman" w:cs="Times New Roman"/>
          <w:color w:val="000000"/>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Березовского района от 31 августа 2016 года № 451-р утвержден план мероприятий («дорожная карта») </w:t>
      </w:r>
      <w:r w:rsidRPr="00CA5CC3">
        <w:rPr>
          <w:rFonts w:ascii="Times New Roman" w:eastAsia="Calibri" w:hAnsi="Times New Roman" w:cs="Times New Roman"/>
          <w:bCs/>
          <w:sz w:val="28"/>
          <w:szCs w:val="28"/>
        </w:rPr>
        <w:t>по поддержке доступа негосударственных организаций (коммерческих, некоммерческих) к предоставлению услуг в социальной сфере в Березовском районе на 2016 – 2020 годы</w:t>
      </w:r>
      <w:r w:rsidR="0069156E" w:rsidRPr="00CA5CC3">
        <w:rPr>
          <w:rFonts w:ascii="Times New Roman" w:eastAsia="Calibri" w:hAnsi="Times New Roman" w:cs="Times New Roman"/>
          <w:bCs/>
          <w:sz w:val="28"/>
          <w:szCs w:val="28"/>
        </w:rPr>
        <w:t xml:space="preserve"> (с изменениями)</w:t>
      </w:r>
      <w:r w:rsidRPr="00CA5CC3">
        <w:rPr>
          <w:rFonts w:ascii="Times New Roman" w:eastAsia="Calibri" w:hAnsi="Times New Roman" w:cs="Times New Roman"/>
          <w:bCs/>
          <w:sz w:val="28"/>
          <w:szCs w:val="28"/>
        </w:rPr>
        <w:t>.</w:t>
      </w:r>
      <w:proofErr w:type="gramEnd"/>
      <w:r w:rsidRPr="00CA5CC3">
        <w:rPr>
          <w:rFonts w:ascii="Times New Roman" w:eastAsia="Calibri" w:hAnsi="Times New Roman" w:cs="Times New Roman"/>
          <w:bCs/>
          <w:sz w:val="28"/>
          <w:szCs w:val="28"/>
        </w:rPr>
        <w:t xml:space="preserve"> </w:t>
      </w:r>
      <w:r w:rsidRPr="00CA5CC3">
        <w:rPr>
          <w:rFonts w:ascii="Times New Roman" w:hAnsi="Times New Roman" w:cs="Times New Roman"/>
          <w:color w:val="000000"/>
          <w:sz w:val="28"/>
          <w:szCs w:val="28"/>
        </w:rPr>
        <w:t>Реализация меро</w:t>
      </w:r>
      <w:r w:rsidR="0069156E" w:rsidRPr="00CA5CC3">
        <w:rPr>
          <w:rFonts w:ascii="Times New Roman" w:hAnsi="Times New Roman" w:cs="Times New Roman"/>
          <w:color w:val="000000"/>
          <w:sz w:val="28"/>
          <w:szCs w:val="28"/>
        </w:rPr>
        <w:t>приятий «дорожной карты» позволяет привлекать</w:t>
      </w:r>
      <w:r w:rsidRPr="00CA5CC3">
        <w:rPr>
          <w:rFonts w:ascii="Times New Roman" w:hAnsi="Times New Roman" w:cs="Times New Roman"/>
          <w:color w:val="000000"/>
          <w:sz w:val="28"/>
          <w:szCs w:val="28"/>
        </w:rPr>
        <w:t xml:space="preserve"> дополнительные инвестиции за счет внебюджетных источников на решение социально значимых проблем.</w:t>
      </w:r>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roofErr w:type="gramStart"/>
      <w:r w:rsidRPr="00CA5CC3">
        <w:rPr>
          <w:rFonts w:ascii="Times New Roman" w:hAnsi="Times New Roman" w:cs="Times New Roman"/>
          <w:color w:val="000000"/>
          <w:sz w:val="28"/>
          <w:szCs w:val="28"/>
        </w:rPr>
        <w:t>В прогнозном периоде в социальной сфере района будут продолжены преобразования, определенные в документах стратегического планирования Российской Федерации, Ханты-Мансийского автономного округа – Югры, Березовского района, в майских указах Президента Российской Федерации 2012 и 2018 годов, национальных проектах по развитию  образования, здравоохранения, культуры, демографии, физической культуре и спорту, в рамках государственных программ Ханты-Мансийского автономного округа – Югры и муниципальных программ Березовского района.</w:t>
      </w:r>
      <w:r w:rsidRPr="00F502FE">
        <w:rPr>
          <w:rFonts w:ascii="Times New Roman" w:hAnsi="Times New Roman" w:cs="Times New Roman"/>
          <w:color w:val="000000"/>
          <w:sz w:val="28"/>
          <w:szCs w:val="28"/>
        </w:rPr>
        <w:t xml:space="preserve"> </w:t>
      </w:r>
      <w:proofErr w:type="gramEnd"/>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b/>
          <w:color w:val="000000"/>
          <w:sz w:val="28"/>
          <w:szCs w:val="28"/>
          <w:u w:val="single"/>
        </w:rPr>
      </w:pPr>
    </w:p>
    <w:p w:rsidR="00F502FE" w:rsidRPr="00747733" w:rsidRDefault="00F502FE" w:rsidP="00F502FE">
      <w:pPr>
        <w:autoSpaceDE w:val="0"/>
        <w:autoSpaceDN w:val="0"/>
        <w:spacing w:after="0" w:line="240" w:lineRule="auto"/>
        <w:ind w:firstLine="709"/>
        <w:contextualSpacing/>
        <w:jc w:val="both"/>
        <w:rPr>
          <w:rFonts w:ascii="Times New Roman" w:hAnsi="Times New Roman" w:cs="Times New Roman"/>
          <w:b/>
          <w:color w:val="000000"/>
          <w:sz w:val="28"/>
          <w:szCs w:val="28"/>
        </w:rPr>
      </w:pPr>
      <w:r w:rsidRPr="00747733">
        <w:rPr>
          <w:rFonts w:ascii="Times New Roman" w:hAnsi="Times New Roman" w:cs="Times New Roman"/>
          <w:b/>
          <w:color w:val="000000"/>
          <w:sz w:val="28"/>
          <w:szCs w:val="28"/>
        </w:rPr>
        <w:t>10.1. Образование</w:t>
      </w:r>
    </w:p>
    <w:p w:rsidR="00F502FE" w:rsidRPr="00747733" w:rsidRDefault="00F502FE" w:rsidP="00F502FE">
      <w:pPr>
        <w:widowControl w:val="0"/>
        <w:tabs>
          <w:tab w:val="left" w:pos="540"/>
          <w:tab w:val="left" w:pos="1300"/>
        </w:tabs>
        <w:spacing w:after="0" w:line="240" w:lineRule="auto"/>
        <w:ind w:firstLine="709"/>
        <w:jc w:val="both"/>
        <w:rPr>
          <w:rFonts w:ascii="Times New Roman" w:hAnsi="Times New Roman" w:cs="Times New Roman"/>
          <w:sz w:val="28"/>
          <w:szCs w:val="28"/>
        </w:rPr>
      </w:pPr>
      <w:r w:rsidRPr="00747733">
        <w:rPr>
          <w:rFonts w:ascii="Times New Roman" w:hAnsi="Times New Roman" w:cs="Times New Roman"/>
          <w:sz w:val="28"/>
          <w:szCs w:val="28"/>
        </w:rPr>
        <w:t>По состоянию на 01.01.20</w:t>
      </w:r>
      <w:r w:rsidR="0069156E" w:rsidRPr="00747733">
        <w:rPr>
          <w:rFonts w:ascii="Times New Roman" w:hAnsi="Times New Roman" w:cs="Times New Roman"/>
          <w:sz w:val="28"/>
          <w:szCs w:val="28"/>
        </w:rPr>
        <w:t>20</w:t>
      </w:r>
      <w:r w:rsidRPr="00747733">
        <w:rPr>
          <w:rFonts w:ascii="Times New Roman" w:hAnsi="Times New Roman" w:cs="Times New Roman"/>
          <w:sz w:val="28"/>
          <w:szCs w:val="28"/>
        </w:rPr>
        <w:t xml:space="preserve"> на территории района функционирует </w:t>
      </w:r>
      <w:r w:rsidR="0069156E" w:rsidRPr="00747733">
        <w:rPr>
          <w:rFonts w:ascii="Times New Roman" w:hAnsi="Times New Roman" w:cs="Times New Roman"/>
          <w:sz w:val="28"/>
          <w:szCs w:val="28"/>
        </w:rPr>
        <w:t>27</w:t>
      </w:r>
      <w:r w:rsidRPr="00747733">
        <w:rPr>
          <w:rFonts w:ascii="Times New Roman" w:hAnsi="Times New Roman" w:cs="Times New Roman"/>
          <w:sz w:val="28"/>
          <w:szCs w:val="28"/>
        </w:rPr>
        <w:t xml:space="preserve"> образовательных организаций, в том числе 2</w:t>
      </w:r>
      <w:r w:rsidR="0069156E" w:rsidRPr="00747733">
        <w:rPr>
          <w:rFonts w:ascii="Times New Roman" w:hAnsi="Times New Roman" w:cs="Times New Roman"/>
          <w:sz w:val="28"/>
          <w:szCs w:val="28"/>
        </w:rPr>
        <w:t>5</w:t>
      </w:r>
      <w:r w:rsidRPr="00747733">
        <w:rPr>
          <w:rFonts w:ascii="Times New Roman" w:hAnsi="Times New Roman" w:cs="Times New Roman"/>
          <w:sz w:val="28"/>
          <w:szCs w:val="28"/>
        </w:rPr>
        <w:t xml:space="preserve"> муниципальных и 2 государственные</w:t>
      </w:r>
      <w:r w:rsidR="00735D38">
        <w:rPr>
          <w:rFonts w:ascii="Times New Roman" w:hAnsi="Times New Roman" w:cs="Times New Roman"/>
          <w:sz w:val="28"/>
          <w:szCs w:val="28"/>
        </w:rPr>
        <w:t>.</w:t>
      </w:r>
      <w:r w:rsidRPr="00747733">
        <w:rPr>
          <w:rFonts w:ascii="Times New Roman" w:hAnsi="Times New Roman" w:cs="Times New Roman"/>
          <w:sz w:val="28"/>
          <w:szCs w:val="28"/>
        </w:rPr>
        <w:t xml:space="preserve"> </w:t>
      </w:r>
    </w:p>
    <w:p w:rsidR="0069156E" w:rsidRPr="00747733" w:rsidRDefault="0069156E" w:rsidP="0069156E">
      <w:pPr>
        <w:widowControl w:val="0"/>
        <w:tabs>
          <w:tab w:val="left" w:pos="540"/>
          <w:tab w:val="left" w:pos="1300"/>
        </w:tabs>
        <w:spacing w:after="0" w:line="240" w:lineRule="auto"/>
        <w:ind w:firstLine="709"/>
        <w:jc w:val="both"/>
        <w:rPr>
          <w:rFonts w:ascii="Times New Roman" w:hAnsi="Times New Roman" w:cs="Times New Roman"/>
          <w:b/>
          <w:sz w:val="24"/>
          <w:szCs w:val="24"/>
        </w:rPr>
      </w:pPr>
      <w:r w:rsidRPr="00747733">
        <w:rPr>
          <w:rFonts w:ascii="Times New Roman" w:hAnsi="Times New Roman" w:cs="Times New Roman"/>
          <w:sz w:val="28"/>
          <w:szCs w:val="28"/>
        </w:rPr>
        <w:t>С целью проведения мероприятий, связанных с эффективностью расходования бюджетных средств, в 2019 году проведена реорганизация МБДОУ детский сад «Светлячок» путем присоединения к МБДОУ детский сад «Малышок».</w:t>
      </w:r>
      <w:r w:rsidRPr="00747733">
        <w:rPr>
          <w:rFonts w:ascii="Times New Roman" w:hAnsi="Times New Roman" w:cs="Times New Roman"/>
          <w:b/>
          <w:sz w:val="24"/>
          <w:szCs w:val="24"/>
        </w:rPr>
        <w:t xml:space="preserve"> </w:t>
      </w:r>
    </w:p>
    <w:p w:rsidR="00F502FE" w:rsidRPr="00747733" w:rsidRDefault="00F502FE" w:rsidP="00F502FE">
      <w:pPr>
        <w:widowControl w:val="0"/>
        <w:autoSpaceDE w:val="0"/>
        <w:autoSpaceDN w:val="0"/>
        <w:spacing w:after="0" w:line="240" w:lineRule="auto"/>
        <w:ind w:firstLine="708"/>
        <w:jc w:val="both"/>
        <w:outlineLvl w:val="1"/>
        <w:rPr>
          <w:rFonts w:ascii="Times New Roman" w:eastAsia="Calibri" w:hAnsi="Times New Roman" w:cs="Times New Roman"/>
          <w:sz w:val="28"/>
          <w:szCs w:val="28"/>
        </w:rPr>
      </w:pPr>
      <w:proofErr w:type="gramStart"/>
      <w:r w:rsidRPr="00747733">
        <w:rPr>
          <w:rFonts w:ascii="Times New Roman" w:hAnsi="Times New Roman" w:cs="Times New Roman"/>
          <w:color w:val="000000"/>
          <w:sz w:val="28"/>
          <w:szCs w:val="28"/>
        </w:rPr>
        <w:t xml:space="preserve">Основным инструментом достижения целей, поставленных Указом </w:t>
      </w:r>
      <w:r w:rsidRPr="00747733">
        <w:rPr>
          <w:rFonts w:ascii="Times New Roman" w:hAnsi="Times New Roman" w:cs="Times New Roman"/>
          <w:color w:val="000000"/>
          <w:sz w:val="28"/>
          <w:szCs w:val="28"/>
        </w:rPr>
        <w:lastRenderedPageBreak/>
        <w:t xml:space="preserve">Президента Российской Федерации от 7 мая 2018 года № 204 «О национальных целях и стратегических задачах развития Российской Федерации на период до 2024 года» является муниципальная программа </w:t>
      </w:r>
      <w:r w:rsidRPr="00747733">
        <w:rPr>
          <w:rFonts w:ascii="Times New Roman" w:hAnsi="Times New Roman" w:cs="Times New Roman"/>
          <w:sz w:val="28"/>
          <w:szCs w:val="28"/>
        </w:rPr>
        <w:t xml:space="preserve">«Развитие образования в Березовском районе» (постановление администрации Березовского района от 08.11.2018 № 980), которая направлена на </w:t>
      </w:r>
      <w:r w:rsidRPr="00747733">
        <w:rPr>
          <w:rFonts w:ascii="Times New Roman" w:eastAsia="Calibri" w:hAnsi="Times New Roman" w:cs="Times New Roman"/>
          <w:sz w:val="28"/>
          <w:szCs w:val="28"/>
        </w:rPr>
        <w:t>обеспечение доступности качественного образования,</w:t>
      </w:r>
      <w:r w:rsidR="00BB43B5" w:rsidRPr="00747733">
        <w:rPr>
          <w:rFonts w:ascii="Times New Roman" w:eastAsia="Calibri" w:hAnsi="Times New Roman" w:cs="Times New Roman"/>
          <w:sz w:val="28"/>
          <w:szCs w:val="28"/>
        </w:rPr>
        <w:t xml:space="preserve"> в том числе через организации негосударственного сектора в</w:t>
      </w:r>
      <w:r w:rsidRPr="00747733">
        <w:rPr>
          <w:rFonts w:ascii="Times New Roman" w:eastAsia="Calibri" w:hAnsi="Times New Roman" w:cs="Times New Roman"/>
          <w:sz w:val="28"/>
          <w:szCs w:val="28"/>
        </w:rPr>
        <w:t xml:space="preserve"> соответств</w:t>
      </w:r>
      <w:r w:rsidR="00BB43B5" w:rsidRPr="00747733">
        <w:rPr>
          <w:rFonts w:ascii="Times New Roman" w:eastAsia="Calibri" w:hAnsi="Times New Roman" w:cs="Times New Roman"/>
          <w:sz w:val="28"/>
          <w:szCs w:val="28"/>
        </w:rPr>
        <w:t>ии</w:t>
      </w:r>
      <w:proofErr w:type="gramEnd"/>
      <w:r w:rsidR="00BB43B5" w:rsidRPr="00747733">
        <w:rPr>
          <w:rFonts w:ascii="Times New Roman" w:eastAsia="Calibri" w:hAnsi="Times New Roman" w:cs="Times New Roman"/>
          <w:sz w:val="28"/>
          <w:szCs w:val="28"/>
        </w:rPr>
        <w:t xml:space="preserve"> с</w:t>
      </w:r>
      <w:r w:rsidRPr="00747733">
        <w:rPr>
          <w:rFonts w:ascii="Times New Roman" w:eastAsia="Calibri" w:hAnsi="Times New Roman" w:cs="Times New Roman"/>
          <w:sz w:val="28"/>
          <w:szCs w:val="28"/>
        </w:rPr>
        <w:t xml:space="preserve"> требованиям</w:t>
      </w:r>
      <w:r w:rsidR="00BB43B5" w:rsidRPr="00747733">
        <w:rPr>
          <w:rFonts w:ascii="Times New Roman" w:eastAsia="Calibri" w:hAnsi="Times New Roman" w:cs="Times New Roman"/>
          <w:sz w:val="28"/>
          <w:szCs w:val="28"/>
        </w:rPr>
        <w:t>и</w:t>
      </w:r>
      <w:r w:rsidRPr="00747733">
        <w:rPr>
          <w:rFonts w:ascii="Times New Roman" w:eastAsia="Calibri" w:hAnsi="Times New Roman" w:cs="Times New Roman"/>
          <w:sz w:val="28"/>
          <w:szCs w:val="28"/>
        </w:rPr>
        <w:t xml:space="preserve"> инновационного развития экономики, современным потребностям общества и каждого жителя Березо</w:t>
      </w:r>
      <w:r w:rsidR="00BB43B5" w:rsidRPr="00747733">
        <w:rPr>
          <w:rFonts w:ascii="Times New Roman" w:eastAsia="Calibri" w:hAnsi="Times New Roman" w:cs="Times New Roman"/>
          <w:sz w:val="28"/>
          <w:szCs w:val="28"/>
        </w:rPr>
        <w:t>вского района.</w:t>
      </w:r>
    </w:p>
    <w:p w:rsidR="00F502FE" w:rsidRPr="00747733" w:rsidRDefault="00F502FE" w:rsidP="00F502FE">
      <w:pPr>
        <w:spacing w:after="0" w:line="240" w:lineRule="auto"/>
        <w:ind w:firstLine="708"/>
        <w:jc w:val="both"/>
        <w:rPr>
          <w:rFonts w:ascii="Times New Roman" w:hAnsi="Times New Roman" w:cs="Times New Roman"/>
          <w:sz w:val="28"/>
          <w:szCs w:val="28"/>
        </w:rPr>
      </w:pPr>
      <w:r w:rsidRPr="00747733">
        <w:rPr>
          <w:rFonts w:ascii="Times New Roman" w:hAnsi="Times New Roman" w:cs="Times New Roman"/>
          <w:sz w:val="28"/>
          <w:szCs w:val="28"/>
        </w:rPr>
        <w:t>В рамках программы будут реализованы региональные проекты: у</w:t>
      </w:r>
      <w:r w:rsidRPr="00747733">
        <w:rPr>
          <w:rFonts w:ascii="Times New Roman" w:eastAsia="Arial Unicode MS" w:hAnsi="Times New Roman" w:cs="Times New Roman"/>
          <w:color w:val="000000"/>
          <w:sz w:val="28"/>
          <w:szCs w:val="28"/>
        </w:rPr>
        <w:t xml:space="preserve">спех каждого ребенка, </w:t>
      </w:r>
      <w:r w:rsidRPr="00747733">
        <w:rPr>
          <w:rFonts w:ascii="Times New Roman" w:hAnsi="Times New Roman" w:cs="Times New Roman"/>
          <w:sz w:val="28"/>
          <w:szCs w:val="28"/>
        </w:rPr>
        <w:t>цифровая образовательная среда, современная школа, поддержка семей, имеющих детей, социальная активность и учитель будущего.</w:t>
      </w:r>
    </w:p>
    <w:p w:rsidR="00F502FE" w:rsidRPr="00747733" w:rsidRDefault="00735D38" w:rsidP="00F502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 «Современная школа»</w:t>
      </w:r>
      <w:r w:rsidR="00F502FE" w:rsidRPr="00747733">
        <w:rPr>
          <w:rFonts w:ascii="Times New Roman" w:hAnsi="Times New Roman" w:cs="Times New Roman"/>
          <w:sz w:val="28"/>
          <w:szCs w:val="28"/>
        </w:rPr>
        <w:t xml:space="preserve"> направлен на внедрение новых методов обучения, воспитания, образовательных технологий, повышение мотивации к обучению каждого ребенка, получение качественного современного образования.</w:t>
      </w:r>
    </w:p>
    <w:p w:rsidR="00F502FE" w:rsidRPr="00747733" w:rsidRDefault="00F502FE" w:rsidP="00F502FE">
      <w:pPr>
        <w:spacing w:after="0" w:line="240" w:lineRule="auto"/>
        <w:ind w:firstLine="708"/>
        <w:jc w:val="both"/>
        <w:rPr>
          <w:rFonts w:ascii="Times New Roman" w:hAnsi="Times New Roman" w:cs="Times New Roman"/>
          <w:sz w:val="28"/>
          <w:szCs w:val="28"/>
        </w:rPr>
      </w:pPr>
      <w:r w:rsidRPr="00747733">
        <w:rPr>
          <w:rFonts w:ascii="Times New Roman" w:hAnsi="Times New Roman" w:cs="Times New Roman"/>
          <w:sz w:val="28"/>
          <w:szCs w:val="28"/>
        </w:rPr>
        <w:t xml:space="preserve">В ходе реализации проекта «Цифровая образовательная среда» все образовательные организации района будут обеспечены </w:t>
      </w:r>
      <w:proofErr w:type="gramStart"/>
      <w:r w:rsidRPr="00747733">
        <w:rPr>
          <w:rFonts w:ascii="Times New Roman" w:hAnsi="Times New Roman" w:cs="Times New Roman"/>
          <w:sz w:val="28"/>
          <w:szCs w:val="28"/>
        </w:rPr>
        <w:t>стабильным</w:t>
      </w:r>
      <w:proofErr w:type="gramEnd"/>
      <w:r w:rsidRPr="00747733">
        <w:rPr>
          <w:rFonts w:ascii="Times New Roman" w:hAnsi="Times New Roman" w:cs="Times New Roman"/>
          <w:sz w:val="28"/>
          <w:szCs w:val="28"/>
        </w:rPr>
        <w:t xml:space="preserve"> и скоростным </w:t>
      </w:r>
      <w:proofErr w:type="spellStart"/>
      <w:r w:rsidRPr="00747733">
        <w:rPr>
          <w:rFonts w:ascii="Times New Roman" w:hAnsi="Times New Roman" w:cs="Times New Roman"/>
          <w:sz w:val="28"/>
          <w:szCs w:val="28"/>
        </w:rPr>
        <w:t>интернет-соединением</w:t>
      </w:r>
      <w:proofErr w:type="spellEnd"/>
      <w:r w:rsidRPr="00747733">
        <w:rPr>
          <w:rFonts w:ascii="Times New Roman" w:hAnsi="Times New Roman" w:cs="Times New Roman"/>
          <w:sz w:val="28"/>
          <w:szCs w:val="28"/>
        </w:rPr>
        <w:t xml:space="preserve">. </w:t>
      </w:r>
      <w:r w:rsidR="00C733E4">
        <w:rPr>
          <w:rFonts w:ascii="Times New Roman" w:hAnsi="Times New Roman" w:cs="Times New Roman"/>
          <w:sz w:val="28"/>
          <w:szCs w:val="28"/>
        </w:rPr>
        <w:t>З</w:t>
      </w:r>
      <w:r w:rsidRPr="00747733">
        <w:rPr>
          <w:rFonts w:ascii="Times New Roman" w:hAnsi="Times New Roman" w:cs="Times New Roman"/>
          <w:sz w:val="28"/>
          <w:szCs w:val="28"/>
        </w:rPr>
        <w:t>апланировано 100% внедрение единой цифровой образоват</w:t>
      </w:r>
      <w:r w:rsidR="00735D38">
        <w:rPr>
          <w:rFonts w:ascii="Times New Roman" w:hAnsi="Times New Roman" w:cs="Times New Roman"/>
          <w:sz w:val="28"/>
          <w:szCs w:val="28"/>
        </w:rPr>
        <w:t>ельной платформы, обеспечивающей</w:t>
      </w:r>
      <w:r w:rsidRPr="00747733">
        <w:rPr>
          <w:rFonts w:ascii="Times New Roman" w:hAnsi="Times New Roman" w:cs="Times New Roman"/>
          <w:sz w:val="28"/>
          <w:szCs w:val="28"/>
        </w:rPr>
        <w:t xml:space="preserve"> </w:t>
      </w:r>
      <w:proofErr w:type="spellStart"/>
      <w:r w:rsidRPr="00747733">
        <w:rPr>
          <w:rFonts w:ascii="Times New Roman" w:hAnsi="Times New Roman" w:cs="Times New Roman"/>
          <w:sz w:val="28"/>
          <w:szCs w:val="28"/>
        </w:rPr>
        <w:t>цифровизацию</w:t>
      </w:r>
      <w:proofErr w:type="spellEnd"/>
      <w:r w:rsidRPr="00747733">
        <w:rPr>
          <w:rFonts w:ascii="Times New Roman" w:hAnsi="Times New Roman" w:cs="Times New Roman"/>
          <w:sz w:val="28"/>
          <w:szCs w:val="28"/>
        </w:rPr>
        <w:t xml:space="preserve"> государственного управления сферой образования, повышение ее открытости, высокое качество и доступность образования всех видов и уровней.</w:t>
      </w:r>
    </w:p>
    <w:p w:rsidR="00F502FE" w:rsidRPr="00747733" w:rsidRDefault="00F502FE" w:rsidP="00F502FE">
      <w:pPr>
        <w:spacing w:after="0" w:line="240" w:lineRule="auto"/>
        <w:jc w:val="both"/>
        <w:rPr>
          <w:rFonts w:ascii="Times New Roman" w:hAnsi="Times New Roman" w:cs="Times New Roman"/>
          <w:sz w:val="28"/>
          <w:szCs w:val="28"/>
        </w:rPr>
      </w:pPr>
      <w:r w:rsidRPr="00747733">
        <w:rPr>
          <w:rFonts w:ascii="Times New Roman" w:hAnsi="Times New Roman" w:cs="Times New Roman"/>
          <w:sz w:val="28"/>
          <w:szCs w:val="28"/>
        </w:rPr>
        <w:tab/>
        <w:t>Развитие кадрового потенциала общего образования будет решаться в соответствии с мероприятиями проекта «Учитель будущего», который внедряет новые системы учительского роста, обновление системы аттестации и повышения квалификации, и как результат формирование нового формата педагога – лидера инноваций в образовании, высококвалифицированного специалиста, ответственного за результаты обучения школьников.</w:t>
      </w:r>
    </w:p>
    <w:p w:rsidR="00F502FE" w:rsidRPr="00747733" w:rsidRDefault="00F502FE" w:rsidP="00F502FE">
      <w:pPr>
        <w:spacing w:after="0" w:line="240" w:lineRule="auto"/>
        <w:jc w:val="both"/>
        <w:rPr>
          <w:rFonts w:ascii="Times New Roman" w:hAnsi="Times New Roman" w:cs="Times New Roman"/>
          <w:sz w:val="28"/>
          <w:szCs w:val="28"/>
        </w:rPr>
      </w:pPr>
      <w:r w:rsidRPr="00747733">
        <w:rPr>
          <w:rFonts w:ascii="Times New Roman" w:hAnsi="Times New Roman" w:cs="Times New Roman"/>
          <w:sz w:val="28"/>
          <w:szCs w:val="28"/>
        </w:rPr>
        <w:tab/>
        <w:t xml:space="preserve">Мероприятия проекта «Поддержка семей, имеющих детей» позволят оказать всем родителям информационно-просветительскую поддержку, оказание содействия в формировании индивидуальной образовательной траектории ребенка. </w:t>
      </w:r>
    </w:p>
    <w:p w:rsidR="00F502FE" w:rsidRPr="00747733" w:rsidRDefault="00F502FE" w:rsidP="00F502FE">
      <w:pPr>
        <w:spacing w:after="0" w:line="240" w:lineRule="auto"/>
        <w:jc w:val="both"/>
        <w:rPr>
          <w:rFonts w:ascii="Times New Roman" w:hAnsi="Times New Roman"/>
          <w:sz w:val="24"/>
          <w:szCs w:val="24"/>
        </w:rPr>
      </w:pPr>
      <w:r w:rsidRPr="00747733">
        <w:rPr>
          <w:rFonts w:ascii="Times New Roman" w:hAnsi="Times New Roman" w:cs="Times New Roman"/>
          <w:sz w:val="28"/>
          <w:szCs w:val="28"/>
        </w:rPr>
        <w:tab/>
        <w:t xml:space="preserve">В прогнозном периоде будет продолжена работа по дополнительному образованию и сопровождению талантливых детей, создавая условия для раскрытия способностей каждого ребенка. </w:t>
      </w:r>
      <w:r w:rsidRPr="00747733">
        <w:rPr>
          <w:rFonts w:ascii="Times New Roman" w:hAnsi="Times New Roman" w:cs="Times New Roman"/>
          <w:bCs/>
          <w:sz w:val="28"/>
          <w:szCs w:val="28"/>
        </w:rPr>
        <w:t xml:space="preserve">Работа в данном направлении носит системный характер. Тем не менее, на протяжении ряда лет не наблюдается существенного увеличения охвата учащихся общеобразовательных организаций олимпиадным движением. Необходимо изменение образовательного процесса традиционных общеобразовательных организаций, что позволит создать условия для более широкого проявления детских талантов в разных сферах деятельности. В процессе внедрения новых стандартов необходимо модернизировать работу общеобразовательных организаций, создав условия не только для проявления одаренности, но, в первую очередь, для ее развития в образовательной деятельности. Охват детей в возрасте 5-18 лет дополнительным образованием составляет лишь </w:t>
      </w:r>
      <w:r w:rsidR="00F377C9" w:rsidRPr="00747733">
        <w:rPr>
          <w:rFonts w:ascii="Times New Roman" w:hAnsi="Times New Roman" w:cs="Times New Roman"/>
          <w:bCs/>
          <w:sz w:val="28"/>
          <w:szCs w:val="28"/>
        </w:rPr>
        <w:t>56,1</w:t>
      </w:r>
      <w:r w:rsidRPr="00747733">
        <w:rPr>
          <w:rFonts w:ascii="Times New Roman" w:hAnsi="Times New Roman" w:cs="Times New Roman"/>
          <w:bCs/>
          <w:sz w:val="28"/>
          <w:szCs w:val="28"/>
        </w:rPr>
        <w:t xml:space="preserve">%. </w:t>
      </w:r>
      <w:r w:rsidRPr="00747733">
        <w:rPr>
          <w:rFonts w:ascii="Times New Roman" w:hAnsi="Times New Roman"/>
          <w:sz w:val="28"/>
          <w:szCs w:val="28"/>
        </w:rPr>
        <w:t xml:space="preserve">Благодаря «Сертификату дополнительного образования детей» в реализацию программ открытого образования будут активно включаться </w:t>
      </w:r>
      <w:r w:rsidRPr="00747733">
        <w:rPr>
          <w:rFonts w:ascii="Times New Roman" w:hAnsi="Times New Roman"/>
          <w:sz w:val="28"/>
          <w:szCs w:val="28"/>
        </w:rPr>
        <w:lastRenderedPageBreak/>
        <w:t>коммерческие и некоммерческие организации, осуществляющие образовательную деятельность. Прогноз показателя доведен до 80% к 202</w:t>
      </w:r>
      <w:r w:rsidR="00C733E4">
        <w:rPr>
          <w:rFonts w:ascii="Times New Roman" w:hAnsi="Times New Roman"/>
          <w:sz w:val="28"/>
          <w:szCs w:val="28"/>
        </w:rPr>
        <w:t>5</w:t>
      </w:r>
      <w:r w:rsidRPr="00747733">
        <w:rPr>
          <w:rFonts w:ascii="Times New Roman" w:hAnsi="Times New Roman"/>
          <w:sz w:val="28"/>
          <w:szCs w:val="28"/>
        </w:rPr>
        <w:t xml:space="preserve"> год</w:t>
      </w:r>
      <w:r w:rsidR="00C733E4">
        <w:rPr>
          <w:rFonts w:ascii="Times New Roman" w:hAnsi="Times New Roman"/>
          <w:sz w:val="28"/>
          <w:szCs w:val="28"/>
        </w:rPr>
        <w:t>у</w:t>
      </w:r>
      <w:r w:rsidRPr="00747733">
        <w:rPr>
          <w:rFonts w:ascii="Times New Roman" w:hAnsi="Times New Roman"/>
          <w:sz w:val="28"/>
          <w:szCs w:val="28"/>
        </w:rPr>
        <w:t>.</w:t>
      </w:r>
    </w:p>
    <w:p w:rsidR="00F502FE" w:rsidRPr="00747733" w:rsidRDefault="00F502FE" w:rsidP="00F502FE">
      <w:pPr>
        <w:spacing w:after="0" w:line="240" w:lineRule="auto"/>
        <w:ind w:firstLine="708"/>
        <w:jc w:val="both"/>
        <w:rPr>
          <w:rFonts w:ascii="Times New Roman" w:hAnsi="Times New Roman" w:cs="Times New Roman"/>
          <w:sz w:val="28"/>
          <w:szCs w:val="28"/>
        </w:rPr>
      </w:pPr>
      <w:r w:rsidRPr="00747733">
        <w:rPr>
          <w:rFonts w:ascii="Times New Roman" w:hAnsi="Times New Roman" w:cs="Times New Roman"/>
          <w:bCs/>
          <w:sz w:val="28"/>
          <w:szCs w:val="28"/>
        </w:rPr>
        <w:t>На территории района сохраняется</w:t>
      </w:r>
      <w:r w:rsidRPr="00747733">
        <w:rPr>
          <w:rFonts w:ascii="Times New Roman" w:hAnsi="Times New Roman" w:cs="Times New Roman"/>
          <w:sz w:val="28"/>
          <w:szCs w:val="28"/>
        </w:rPr>
        <w:t xml:space="preserve"> неразрешенная проблема предоставления услуг дополнительного образования детям в сельских поселениях района, где отсутствуют учреждения дополнительного образования.</w:t>
      </w:r>
    </w:p>
    <w:p w:rsidR="00F502FE" w:rsidRPr="00747733" w:rsidRDefault="00F502FE" w:rsidP="00F502FE">
      <w:pPr>
        <w:spacing w:after="0" w:line="240" w:lineRule="auto"/>
        <w:ind w:firstLine="708"/>
        <w:jc w:val="both"/>
        <w:rPr>
          <w:rFonts w:ascii="Times New Roman" w:hAnsi="Times New Roman" w:cs="Times New Roman"/>
          <w:sz w:val="28"/>
          <w:szCs w:val="28"/>
        </w:rPr>
      </w:pPr>
      <w:r w:rsidRPr="00747733">
        <w:rPr>
          <w:rFonts w:ascii="Times New Roman" w:hAnsi="Times New Roman" w:cs="Times New Roman"/>
          <w:sz w:val="28"/>
          <w:szCs w:val="28"/>
        </w:rPr>
        <w:t>В прогнозн</w:t>
      </w:r>
      <w:r w:rsidR="00A9094C">
        <w:rPr>
          <w:rFonts w:ascii="Times New Roman" w:hAnsi="Times New Roman" w:cs="Times New Roman"/>
          <w:sz w:val="28"/>
          <w:szCs w:val="28"/>
        </w:rPr>
        <w:t>ом</w:t>
      </w:r>
      <w:r w:rsidRPr="00747733">
        <w:rPr>
          <w:rFonts w:ascii="Times New Roman" w:hAnsi="Times New Roman" w:cs="Times New Roman"/>
          <w:sz w:val="28"/>
          <w:szCs w:val="28"/>
        </w:rPr>
        <w:t xml:space="preserve"> период</w:t>
      </w:r>
      <w:r w:rsidR="00A9094C">
        <w:rPr>
          <w:rFonts w:ascii="Times New Roman" w:hAnsi="Times New Roman" w:cs="Times New Roman"/>
          <w:sz w:val="28"/>
          <w:szCs w:val="28"/>
        </w:rPr>
        <w:t>е</w:t>
      </w:r>
      <w:r w:rsidRPr="00747733">
        <w:rPr>
          <w:rFonts w:ascii="Times New Roman" w:hAnsi="Times New Roman" w:cs="Times New Roman"/>
          <w:sz w:val="28"/>
          <w:szCs w:val="28"/>
        </w:rPr>
        <w:t xml:space="preserve"> в рамках муниципальной программы «Развитие образования в Березовском районе» будет выполнено строительство:</w:t>
      </w:r>
    </w:p>
    <w:p w:rsidR="00F502FE" w:rsidRPr="00747733" w:rsidRDefault="00F502FE" w:rsidP="00F502FE">
      <w:pPr>
        <w:spacing w:after="0" w:line="240" w:lineRule="auto"/>
        <w:ind w:firstLine="708"/>
        <w:jc w:val="both"/>
        <w:rPr>
          <w:rFonts w:ascii="Times New Roman" w:hAnsi="Times New Roman" w:cs="Times New Roman"/>
          <w:snapToGrid w:val="0"/>
          <w:sz w:val="28"/>
          <w:szCs w:val="28"/>
        </w:rPr>
      </w:pPr>
      <w:r w:rsidRPr="00747733">
        <w:rPr>
          <w:rFonts w:ascii="Times New Roman" w:hAnsi="Times New Roman" w:cs="Times New Roman"/>
          <w:sz w:val="28"/>
          <w:szCs w:val="28"/>
        </w:rPr>
        <w:t xml:space="preserve">- детского сада в </w:t>
      </w:r>
      <w:proofErr w:type="spellStart"/>
      <w:r w:rsidRPr="00747733">
        <w:rPr>
          <w:rFonts w:ascii="Times New Roman" w:hAnsi="Times New Roman" w:cs="Times New Roman"/>
          <w:sz w:val="28"/>
          <w:szCs w:val="28"/>
        </w:rPr>
        <w:t>пгт</w:t>
      </w:r>
      <w:proofErr w:type="spellEnd"/>
      <w:r w:rsidRPr="00747733">
        <w:rPr>
          <w:rFonts w:ascii="Times New Roman" w:hAnsi="Times New Roman" w:cs="Times New Roman"/>
          <w:sz w:val="28"/>
          <w:szCs w:val="28"/>
        </w:rPr>
        <w:t xml:space="preserve">. </w:t>
      </w:r>
      <w:proofErr w:type="spellStart"/>
      <w:r w:rsidRPr="00747733">
        <w:rPr>
          <w:rFonts w:ascii="Times New Roman" w:hAnsi="Times New Roman" w:cs="Times New Roman"/>
          <w:sz w:val="28"/>
          <w:szCs w:val="28"/>
        </w:rPr>
        <w:t>Игрим</w:t>
      </w:r>
      <w:proofErr w:type="spellEnd"/>
      <w:r w:rsidRPr="00747733">
        <w:rPr>
          <w:rFonts w:ascii="Times New Roman" w:hAnsi="Times New Roman" w:cs="Times New Roman"/>
          <w:sz w:val="28"/>
          <w:szCs w:val="28"/>
        </w:rPr>
        <w:t>;</w:t>
      </w:r>
    </w:p>
    <w:p w:rsidR="00F502FE" w:rsidRPr="00747733" w:rsidRDefault="00F502FE" w:rsidP="00F502FE">
      <w:pPr>
        <w:spacing w:after="0" w:line="240" w:lineRule="auto"/>
        <w:ind w:firstLine="709"/>
        <w:jc w:val="both"/>
        <w:rPr>
          <w:rFonts w:ascii="Times New Roman" w:hAnsi="Times New Roman" w:cs="Times New Roman"/>
          <w:sz w:val="28"/>
          <w:szCs w:val="28"/>
        </w:rPr>
      </w:pPr>
      <w:r w:rsidRPr="00747733">
        <w:rPr>
          <w:rFonts w:ascii="Times New Roman" w:hAnsi="Times New Roman" w:cs="Times New Roman"/>
          <w:bCs/>
          <w:iCs/>
          <w:sz w:val="28"/>
          <w:szCs w:val="28"/>
        </w:rPr>
        <w:t xml:space="preserve">- образовательно-культурного комплекса в д. </w:t>
      </w:r>
      <w:proofErr w:type="spellStart"/>
      <w:r w:rsidRPr="00747733">
        <w:rPr>
          <w:rFonts w:ascii="Times New Roman" w:hAnsi="Times New Roman" w:cs="Times New Roman"/>
          <w:bCs/>
          <w:iCs/>
          <w:sz w:val="28"/>
          <w:szCs w:val="28"/>
        </w:rPr>
        <w:t>Хулимсунт</w:t>
      </w:r>
      <w:proofErr w:type="spellEnd"/>
      <w:r w:rsidRPr="00747733">
        <w:rPr>
          <w:rFonts w:ascii="Times New Roman" w:hAnsi="Times New Roman" w:cs="Times New Roman"/>
          <w:bCs/>
          <w:iCs/>
          <w:sz w:val="28"/>
          <w:szCs w:val="28"/>
        </w:rPr>
        <w:t xml:space="preserve"> (школа на 140 учащихся)</w:t>
      </w:r>
      <w:r w:rsidRPr="00747733">
        <w:rPr>
          <w:rFonts w:ascii="Times New Roman" w:hAnsi="Times New Roman" w:cs="Times New Roman"/>
          <w:sz w:val="28"/>
          <w:szCs w:val="28"/>
        </w:rPr>
        <w:t>;</w:t>
      </w:r>
    </w:p>
    <w:p w:rsidR="00F502FE" w:rsidRPr="00747733" w:rsidRDefault="00F502FE" w:rsidP="00F502FE">
      <w:pPr>
        <w:autoSpaceDE w:val="0"/>
        <w:autoSpaceDN w:val="0"/>
        <w:adjustRightInd w:val="0"/>
        <w:spacing w:after="0" w:line="240" w:lineRule="auto"/>
        <w:ind w:firstLine="709"/>
        <w:jc w:val="both"/>
        <w:rPr>
          <w:rFonts w:ascii="Times New Roman" w:hAnsi="Times New Roman" w:cs="Times New Roman"/>
          <w:sz w:val="28"/>
          <w:szCs w:val="28"/>
        </w:rPr>
      </w:pPr>
      <w:r w:rsidRPr="00747733">
        <w:rPr>
          <w:rFonts w:ascii="Times New Roman" w:hAnsi="Times New Roman" w:cs="Times New Roman"/>
          <w:sz w:val="28"/>
          <w:szCs w:val="28"/>
        </w:rPr>
        <w:t xml:space="preserve">- </w:t>
      </w:r>
      <w:r w:rsidRPr="00747733">
        <w:rPr>
          <w:rFonts w:ascii="Times New Roman" w:hAnsi="Times New Roman" w:cs="Times New Roman"/>
          <w:bCs/>
          <w:iCs/>
          <w:sz w:val="28"/>
          <w:szCs w:val="28"/>
        </w:rPr>
        <w:t>образовательно-культурного комплекса в с. Теги</w:t>
      </w:r>
      <w:r w:rsidRPr="00747733">
        <w:rPr>
          <w:rFonts w:ascii="Times New Roman" w:hAnsi="Times New Roman" w:cs="Times New Roman"/>
          <w:sz w:val="28"/>
          <w:szCs w:val="28"/>
        </w:rPr>
        <w:t xml:space="preserve"> (школа на 100 учащихся);</w:t>
      </w:r>
    </w:p>
    <w:p w:rsidR="00F502FE" w:rsidRPr="00747733" w:rsidRDefault="00F502FE" w:rsidP="00F502FE">
      <w:pPr>
        <w:spacing w:after="0" w:line="240" w:lineRule="auto"/>
        <w:ind w:firstLine="709"/>
        <w:jc w:val="both"/>
        <w:rPr>
          <w:rFonts w:ascii="Times New Roman" w:hAnsi="Times New Roman" w:cs="Times New Roman"/>
          <w:color w:val="000000"/>
          <w:sz w:val="28"/>
          <w:szCs w:val="28"/>
          <w:shd w:val="clear" w:color="auto" w:fill="FFFFFF"/>
        </w:rPr>
      </w:pPr>
      <w:r w:rsidRPr="00747733">
        <w:rPr>
          <w:rFonts w:ascii="Times New Roman" w:hAnsi="Times New Roman" w:cs="Times New Roman"/>
          <w:color w:val="000000"/>
          <w:sz w:val="28"/>
          <w:szCs w:val="28"/>
          <w:shd w:val="clear" w:color="auto" w:fill="FFFFFF"/>
        </w:rPr>
        <w:t xml:space="preserve">- школы п. </w:t>
      </w:r>
      <w:proofErr w:type="gramStart"/>
      <w:r w:rsidRPr="00747733">
        <w:rPr>
          <w:rFonts w:ascii="Times New Roman" w:hAnsi="Times New Roman" w:cs="Times New Roman"/>
          <w:color w:val="000000"/>
          <w:sz w:val="28"/>
          <w:szCs w:val="28"/>
          <w:shd w:val="clear" w:color="auto" w:fill="FFFFFF"/>
        </w:rPr>
        <w:t>Приполярный</w:t>
      </w:r>
      <w:proofErr w:type="gramEnd"/>
      <w:r w:rsidRPr="00747733">
        <w:rPr>
          <w:rFonts w:ascii="Times New Roman" w:hAnsi="Times New Roman" w:cs="Times New Roman"/>
          <w:color w:val="000000"/>
          <w:sz w:val="28"/>
          <w:szCs w:val="28"/>
          <w:shd w:val="clear" w:color="auto" w:fill="FFFFFF"/>
        </w:rPr>
        <w:t>;</w:t>
      </w:r>
    </w:p>
    <w:p w:rsidR="00F502FE" w:rsidRPr="00747733" w:rsidRDefault="00F502FE" w:rsidP="00F502FE">
      <w:pPr>
        <w:spacing w:after="0" w:line="240" w:lineRule="auto"/>
        <w:ind w:firstLine="708"/>
        <w:jc w:val="both"/>
        <w:rPr>
          <w:rFonts w:ascii="Times New Roman" w:hAnsi="Times New Roman" w:cs="Times New Roman"/>
          <w:sz w:val="28"/>
          <w:szCs w:val="28"/>
        </w:rPr>
      </w:pPr>
      <w:r w:rsidRPr="00747733">
        <w:rPr>
          <w:rFonts w:ascii="Times New Roman" w:hAnsi="Times New Roman" w:cs="Times New Roman"/>
          <w:color w:val="000000"/>
          <w:sz w:val="28"/>
          <w:szCs w:val="28"/>
          <w:shd w:val="clear" w:color="auto" w:fill="FFFFFF"/>
        </w:rPr>
        <w:t>-</w:t>
      </w:r>
      <w:r w:rsidRPr="00747733">
        <w:rPr>
          <w:rFonts w:ascii="Times New Roman" w:hAnsi="Times New Roman" w:cs="Times New Roman"/>
          <w:sz w:val="28"/>
          <w:szCs w:val="28"/>
        </w:rPr>
        <w:t xml:space="preserve">школы в </w:t>
      </w:r>
      <w:proofErr w:type="spellStart"/>
      <w:r w:rsidRPr="00747733">
        <w:rPr>
          <w:rFonts w:ascii="Times New Roman" w:hAnsi="Times New Roman" w:cs="Times New Roman"/>
          <w:sz w:val="28"/>
          <w:szCs w:val="28"/>
        </w:rPr>
        <w:t>пгт</w:t>
      </w:r>
      <w:proofErr w:type="spellEnd"/>
      <w:r w:rsidRPr="00747733">
        <w:rPr>
          <w:rFonts w:ascii="Times New Roman" w:hAnsi="Times New Roman" w:cs="Times New Roman"/>
          <w:sz w:val="28"/>
          <w:szCs w:val="28"/>
        </w:rPr>
        <w:t>. Березово;</w:t>
      </w:r>
    </w:p>
    <w:p w:rsidR="00F502FE" w:rsidRPr="00747733" w:rsidRDefault="00F502FE" w:rsidP="00F502FE">
      <w:pPr>
        <w:spacing w:after="0" w:line="240" w:lineRule="auto"/>
        <w:ind w:firstLine="708"/>
        <w:jc w:val="both"/>
        <w:rPr>
          <w:rFonts w:ascii="Times New Roman" w:hAnsi="Times New Roman" w:cs="Times New Roman"/>
          <w:sz w:val="28"/>
          <w:szCs w:val="28"/>
        </w:rPr>
      </w:pPr>
      <w:r w:rsidRPr="00747733">
        <w:rPr>
          <w:rFonts w:ascii="Times New Roman" w:hAnsi="Times New Roman" w:cs="Times New Roman"/>
          <w:snapToGrid w:val="0"/>
          <w:sz w:val="28"/>
          <w:szCs w:val="28"/>
        </w:rPr>
        <w:t>-</w:t>
      </w:r>
      <w:r w:rsidRPr="00747733">
        <w:rPr>
          <w:rFonts w:ascii="Times New Roman" w:hAnsi="Times New Roman" w:cs="Times New Roman"/>
          <w:sz w:val="28"/>
          <w:szCs w:val="28"/>
        </w:rPr>
        <w:t xml:space="preserve">проведение </w:t>
      </w:r>
      <w:r w:rsidRPr="00747733">
        <w:rPr>
          <w:rFonts w:ascii="Times New Roman" w:hAnsi="Times New Roman" w:cs="Times New Roman"/>
          <w:snapToGrid w:val="0"/>
          <w:sz w:val="28"/>
          <w:szCs w:val="28"/>
        </w:rPr>
        <w:t>р</w:t>
      </w:r>
      <w:r w:rsidRPr="00747733">
        <w:rPr>
          <w:rFonts w:ascii="Times New Roman" w:hAnsi="Times New Roman" w:cs="Times New Roman"/>
          <w:sz w:val="28"/>
          <w:szCs w:val="28"/>
        </w:rPr>
        <w:t xml:space="preserve">еконструкции здания больницы в с. </w:t>
      </w:r>
      <w:proofErr w:type="spellStart"/>
      <w:r w:rsidRPr="00747733">
        <w:rPr>
          <w:rFonts w:ascii="Times New Roman" w:hAnsi="Times New Roman" w:cs="Times New Roman"/>
          <w:sz w:val="28"/>
          <w:szCs w:val="28"/>
        </w:rPr>
        <w:t>Няксимволь</w:t>
      </w:r>
      <w:proofErr w:type="spellEnd"/>
      <w:r w:rsidRPr="00747733">
        <w:rPr>
          <w:rFonts w:ascii="Times New Roman" w:hAnsi="Times New Roman" w:cs="Times New Roman"/>
          <w:sz w:val="28"/>
          <w:szCs w:val="28"/>
        </w:rPr>
        <w:t xml:space="preserve"> для размещения детского сада «</w:t>
      </w:r>
      <w:proofErr w:type="spellStart"/>
      <w:r w:rsidRPr="00747733">
        <w:rPr>
          <w:rFonts w:ascii="Times New Roman" w:hAnsi="Times New Roman" w:cs="Times New Roman"/>
          <w:sz w:val="28"/>
          <w:szCs w:val="28"/>
        </w:rPr>
        <w:t>Северяночка</w:t>
      </w:r>
      <w:proofErr w:type="spellEnd"/>
      <w:r w:rsidRPr="00747733">
        <w:rPr>
          <w:rFonts w:ascii="Times New Roman" w:hAnsi="Times New Roman" w:cs="Times New Roman"/>
          <w:sz w:val="28"/>
          <w:szCs w:val="28"/>
        </w:rPr>
        <w:t xml:space="preserve">» на 35 мест и здания средней общеобразовательной школы в п. </w:t>
      </w:r>
      <w:proofErr w:type="spellStart"/>
      <w:r w:rsidRPr="00747733">
        <w:rPr>
          <w:rFonts w:ascii="Times New Roman" w:hAnsi="Times New Roman" w:cs="Times New Roman"/>
          <w:sz w:val="28"/>
          <w:szCs w:val="28"/>
        </w:rPr>
        <w:t>Ванзетур</w:t>
      </w:r>
      <w:proofErr w:type="spellEnd"/>
      <w:r w:rsidRPr="00747733">
        <w:rPr>
          <w:rFonts w:ascii="Times New Roman" w:hAnsi="Times New Roman" w:cs="Times New Roman"/>
          <w:sz w:val="28"/>
          <w:szCs w:val="28"/>
        </w:rPr>
        <w:t xml:space="preserve"> для размещения детского сада «Капелька» на 40 мест.</w:t>
      </w:r>
    </w:p>
    <w:p w:rsidR="00F502FE" w:rsidRPr="00747733" w:rsidRDefault="00F502FE" w:rsidP="00F502FE">
      <w:pPr>
        <w:keepNext/>
        <w:spacing w:after="0" w:line="240" w:lineRule="auto"/>
        <w:ind w:firstLine="708"/>
        <w:jc w:val="both"/>
        <w:outlineLvl w:val="6"/>
        <w:rPr>
          <w:rFonts w:ascii="Times New Roman" w:eastAsia="Times New Roman" w:hAnsi="Times New Roman" w:cs="Times New Roman"/>
          <w:b/>
          <w:iCs/>
          <w:sz w:val="28"/>
          <w:szCs w:val="28"/>
          <w:u w:val="single"/>
          <w:lang w:eastAsia="ru-RU"/>
        </w:rPr>
      </w:pPr>
    </w:p>
    <w:p w:rsidR="00F502FE" w:rsidRPr="00747733" w:rsidRDefault="00F502FE" w:rsidP="00F502FE">
      <w:pPr>
        <w:keepNext/>
        <w:spacing w:after="0" w:line="240" w:lineRule="auto"/>
        <w:ind w:firstLine="708"/>
        <w:jc w:val="both"/>
        <w:outlineLvl w:val="6"/>
        <w:rPr>
          <w:rFonts w:ascii="Times New Roman" w:eastAsia="Times New Roman" w:hAnsi="Times New Roman" w:cs="Times New Roman"/>
          <w:b/>
          <w:iCs/>
          <w:sz w:val="28"/>
          <w:szCs w:val="28"/>
          <w:lang w:eastAsia="ru-RU"/>
        </w:rPr>
      </w:pPr>
      <w:r w:rsidRPr="00747733">
        <w:rPr>
          <w:rFonts w:ascii="Times New Roman" w:eastAsia="Times New Roman" w:hAnsi="Times New Roman" w:cs="Times New Roman"/>
          <w:b/>
          <w:iCs/>
          <w:sz w:val="28"/>
          <w:szCs w:val="28"/>
          <w:lang w:eastAsia="ru-RU"/>
        </w:rPr>
        <w:t>10.2. Здравоохранение</w:t>
      </w:r>
    </w:p>
    <w:p w:rsidR="00F502FE" w:rsidRPr="00747733" w:rsidRDefault="00F502FE" w:rsidP="00F502FE">
      <w:pPr>
        <w:spacing w:after="0" w:line="0" w:lineRule="atLeast"/>
        <w:ind w:firstLine="709"/>
        <w:jc w:val="both"/>
        <w:rPr>
          <w:rFonts w:ascii="Times New Roman" w:hAnsi="Times New Roman" w:cs="Times New Roman"/>
          <w:sz w:val="28"/>
          <w:szCs w:val="28"/>
        </w:rPr>
      </w:pPr>
      <w:r w:rsidRPr="00747733">
        <w:rPr>
          <w:rFonts w:ascii="Times New Roman" w:hAnsi="Times New Roman" w:cs="Times New Roman"/>
          <w:sz w:val="28"/>
          <w:szCs w:val="28"/>
        </w:rPr>
        <w:t>Здравоохранение Березовского района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F502FE" w:rsidRPr="00747733" w:rsidRDefault="00F502FE" w:rsidP="00F502FE">
      <w:pPr>
        <w:spacing w:after="0" w:line="0" w:lineRule="atLeast"/>
        <w:ind w:firstLine="709"/>
        <w:jc w:val="both"/>
        <w:rPr>
          <w:rFonts w:ascii="Times New Roman" w:hAnsi="Times New Roman" w:cs="Times New Roman"/>
          <w:sz w:val="28"/>
          <w:szCs w:val="28"/>
        </w:rPr>
      </w:pPr>
      <w:proofErr w:type="gramStart"/>
      <w:r w:rsidRPr="00747733">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23" w:history="1">
        <w:r w:rsidRPr="00747733">
          <w:rPr>
            <w:rFonts w:ascii="Times New Roman" w:hAnsi="Times New Roman" w:cs="Times New Roman"/>
            <w:sz w:val="28"/>
            <w:szCs w:val="28"/>
          </w:rPr>
          <w:t>№ 597</w:t>
        </w:r>
      </w:hyperlink>
      <w:r w:rsidRPr="00747733">
        <w:rPr>
          <w:rFonts w:ascii="Times New Roman" w:hAnsi="Times New Roman" w:cs="Times New Roman"/>
          <w:sz w:val="28"/>
          <w:szCs w:val="28"/>
        </w:rPr>
        <w:t xml:space="preserve"> «О мероприятиях по реализации государственной социальной политики» и </w:t>
      </w:r>
      <w:hyperlink r:id="rId24" w:history="1">
        <w:r w:rsidRPr="00747733">
          <w:rPr>
            <w:rFonts w:ascii="Times New Roman" w:hAnsi="Times New Roman" w:cs="Times New Roman"/>
            <w:sz w:val="28"/>
            <w:szCs w:val="28"/>
          </w:rPr>
          <w:t>№ 598</w:t>
        </w:r>
      </w:hyperlink>
      <w:r w:rsidRPr="00747733">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25" w:history="1">
        <w:r w:rsidRPr="00747733">
          <w:rPr>
            <w:rFonts w:ascii="Times New Roman" w:hAnsi="Times New Roman" w:cs="Times New Roman"/>
            <w:sz w:val="28"/>
            <w:szCs w:val="28"/>
          </w:rPr>
          <w:t>Об основах</w:t>
        </w:r>
      </w:hyperlink>
      <w:r w:rsidRPr="00747733">
        <w:rPr>
          <w:rFonts w:ascii="Times New Roman" w:hAnsi="Times New Roman" w:cs="Times New Roman"/>
          <w:sz w:val="28"/>
          <w:szCs w:val="28"/>
        </w:rPr>
        <w:t xml:space="preserve"> охраны здоровья граждан в Российской Федерации» и «</w:t>
      </w:r>
      <w:hyperlink r:id="rId26" w:history="1">
        <w:r w:rsidRPr="00747733">
          <w:rPr>
            <w:rFonts w:ascii="Times New Roman" w:hAnsi="Times New Roman" w:cs="Times New Roman"/>
            <w:sz w:val="28"/>
            <w:szCs w:val="28"/>
          </w:rPr>
          <w:t>Об обязательном медицинском страховании</w:t>
        </w:r>
      </w:hyperlink>
      <w:r w:rsidRPr="00747733">
        <w:rPr>
          <w:rFonts w:ascii="Times New Roman" w:hAnsi="Times New Roman" w:cs="Times New Roman"/>
          <w:sz w:val="28"/>
          <w:szCs w:val="28"/>
        </w:rPr>
        <w:t xml:space="preserve"> в Российской Федерации», </w:t>
      </w:r>
      <w:hyperlink r:id="rId27" w:history="1">
        <w:r w:rsidRPr="00747733">
          <w:rPr>
            <w:rFonts w:ascii="Times New Roman" w:hAnsi="Times New Roman" w:cs="Times New Roman"/>
            <w:sz w:val="28"/>
            <w:szCs w:val="28"/>
          </w:rPr>
          <w:t>планом</w:t>
        </w:r>
      </w:hyperlink>
      <w:r w:rsidRPr="00747733">
        <w:rPr>
          <w:rFonts w:ascii="Times New Roman" w:hAnsi="Times New Roman" w:cs="Times New Roman"/>
          <w:sz w:val="28"/>
          <w:szCs w:val="28"/>
        </w:rPr>
        <w:t xml:space="preserve"> мероприятий («дорожной картой</w:t>
      </w:r>
      <w:proofErr w:type="gramEnd"/>
      <w:r w:rsidRPr="00747733">
        <w:rPr>
          <w:rFonts w:ascii="Times New Roman" w:hAnsi="Times New Roman" w:cs="Times New Roman"/>
          <w:sz w:val="28"/>
          <w:szCs w:val="28"/>
        </w:rPr>
        <w:t xml:space="preserve">») «Изменения в отраслях социальной сферы, направленные на повышение эффективности здравоохранения </w:t>
      </w:r>
      <w:proofErr w:type="gramStart"/>
      <w:r w:rsidRPr="00747733">
        <w:rPr>
          <w:rFonts w:ascii="Times New Roman" w:hAnsi="Times New Roman" w:cs="Times New Roman"/>
          <w:sz w:val="28"/>
          <w:szCs w:val="28"/>
        </w:rPr>
        <w:t>в</w:t>
      </w:r>
      <w:proofErr w:type="gramEnd"/>
      <w:r w:rsidRPr="00747733">
        <w:rPr>
          <w:rFonts w:ascii="Times New Roman" w:hAnsi="Times New Roman" w:cs="Times New Roman"/>
          <w:sz w:val="28"/>
          <w:szCs w:val="28"/>
        </w:rPr>
        <w:t xml:space="preserve"> </w:t>
      </w:r>
      <w:proofErr w:type="gramStart"/>
      <w:r w:rsidRPr="00747733">
        <w:rPr>
          <w:rFonts w:ascii="Times New Roman" w:hAnsi="Times New Roman" w:cs="Times New Roman"/>
          <w:sz w:val="28"/>
          <w:szCs w:val="28"/>
        </w:rPr>
        <w:t>Ханты-Мансийском</w:t>
      </w:r>
      <w:proofErr w:type="gramEnd"/>
      <w:r w:rsidRPr="00747733">
        <w:rPr>
          <w:rFonts w:ascii="Times New Roman" w:hAnsi="Times New Roman" w:cs="Times New Roman"/>
          <w:sz w:val="28"/>
          <w:szCs w:val="28"/>
        </w:rPr>
        <w:t xml:space="preserve"> автономном округе – Югре».</w:t>
      </w:r>
    </w:p>
    <w:p w:rsidR="00F502FE" w:rsidRPr="00747733" w:rsidRDefault="00F502FE" w:rsidP="00F502FE">
      <w:pPr>
        <w:tabs>
          <w:tab w:val="left" w:pos="540"/>
        </w:tabs>
        <w:spacing w:after="0" w:line="0" w:lineRule="atLeast"/>
        <w:ind w:firstLine="709"/>
        <w:jc w:val="both"/>
        <w:rPr>
          <w:rFonts w:ascii="Times New Roman" w:hAnsi="Times New Roman" w:cs="Times New Roman"/>
          <w:sz w:val="28"/>
          <w:szCs w:val="28"/>
        </w:rPr>
      </w:pPr>
      <w:r w:rsidRPr="00747733">
        <w:rPr>
          <w:rFonts w:ascii="Times New Roman" w:hAnsi="Times New Roman" w:cs="Times New Roman"/>
          <w:sz w:val="28"/>
          <w:szCs w:val="28"/>
        </w:rPr>
        <w:t>Медицин</w:t>
      </w:r>
      <w:r w:rsidR="00747733" w:rsidRPr="00747733">
        <w:rPr>
          <w:rFonts w:ascii="Times New Roman" w:hAnsi="Times New Roman" w:cs="Times New Roman"/>
          <w:sz w:val="28"/>
          <w:szCs w:val="28"/>
        </w:rPr>
        <w:t>скую помощь в районе оказывают 3</w:t>
      </w:r>
      <w:r w:rsidRPr="00747733">
        <w:rPr>
          <w:rFonts w:ascii="Times New Roman" w:hAnsi="Times New Roman" w:cs="Times New Roman"/>
          <w:sz w:val="28"/>
          <w:szCs w:val="28"/>
        </w:rPr>
        <w:t xml:space="preserve"> учреждени</w:t>
      </w:r>
      <w:r w:rsidR="00747733" w:rsidRPr="00747733">
        <w:rPr>
          <w:rFonts w:ascii="Times New Roman" w:hAnsi="Times New Roman" w:cs="Times New Roman"/>
          <w:sz w:val="28"/>
          <w:szCs w:val="28"/>
        </w:rPr>
        <w:t>я</w:t>
      </w:r>
      <w:r w:rsidRPr="00747733">
        <w:rPr>
          <w:rFonts w:ascii="Times New Roman" w:hAnsi="Times New Roman" w:cs="Times New Roman"/>
          <w:sz w:val="28"/>
          <w:szCs w:val="28"/>
        </w:rPr>
        <w:t xml:space="preserve"> здравоохранения: 2 районные больницы в </w:t>
      </w:r>
      <w:proofErr w:type="spellStart"/>
      <w:r w:rsidRPr="00747733">
        <w:rPr>
          <w:rFonts w:ascii="Times New Roman" w:hAnsi="Times New Roman" w:cs="Times New Roman"/>
          <w:sz w:val="28"/>
          <w:szCs w:val="28"/>
        </w:rPr>
        <w:t>пгт</w:t>
      </w:r>
      <w:proofErr w:type="spellEnd"/>
      <w:r w:rsidRPr="00747733">
        <w:rPr>
          <w:rFonts w:ascii="Times New Roman" w:hAnsi="Times New Roman" w:cs="Times New Roman"/>
          <w:sz w:val="28"/>
          <w:szCs w:val="28"/>
        </w:rPr>
        <w:t xml:space="preserve">. </w:t>
      </w:r>
      <w:proofErr w:type="spellStart"/>
      <w:r w:rsidRPr="00747733">
        <w:rPr>
          <w:rFonts w:ascii="Times New Roman" w:hAnsi="Times New Roman" w:cs="Times New Roman"/>
          <w:sz w:val="28"/>
          <w:szCs w:val="28"/>
        </w:rPr>
        <w:t>Игрим</w:t>
      </w:r>
      <w:proofErr w:type="spellEnd"/>
      <w:r w:rsidRPr="00747733">
        <w:rPr>
          <w:rFonts w:ascii="Times New Roman" w:hAnsi="Times New Roman" w:cs="Times New Roman"/>
          <w:sz w:val="28"/>
          <w:szCs w:val="28"/>
        </w:rPr>
        <w:t xml:space="preserve"> и </w:t>
      </w:r>
      <w:proofErr w:type="spellStart"/>
      <w:r w:rsidRPr="00747733">
        <w:rPr>
          <w:rFonts w:ascii="Times New Roman" w:hAnsi="Times New Roman" w:cs="Times New Roman"/>
          <w:sz w:val="28"/>
          <w:szCs w:val="28"/>
        </w:rPr>
        <w:t>пгт</w:t>
      </w:r>
      <w:proofErr w:type="spellEnd"/>
      <w:r w:rsidRPr="00747733">
        <w:rPr>
          <w:rFonts w:ascii="Times New Roman" w:hAnsi="Times New Roman" w:cs="Times New Roman"/>
          <w:sz w:val="28"/>
          <w:szCs w:val="28"/>
        </w:rPr>
        <w:t xml:space="preserve">. Березово с филиалом БУ «Березовская районная больница» в с. </w:t>
      </w:r>
      <w:proofErr w:type="spellStart"/>
      <w:r w:rsidRPr="00747733">
        <w:rPr>
          <w:rFonts w:ascii="Times New Roman" w:hAnsi="Times New Roman" w:cs="Times New Roman"/>
          <w:sz w:val="28"/>
          <w:szCs w:val="28"/>
        </w:rPr>
        <w:t>Саранпауль</w:t>
      </w:r>
      <w:proofErr w:type="spellEnd"/>
      <w:r w:rsidRPr="00747733">
        <w:rPr>
          <w:rFonts w:ascii="Times New Roman" w:hAnsi="Times New Roman" w:cs="Times New Roman"/>
          <w:sz w:val="28"/>
          <w:szCs w:val="28"/>
        </w:rPr>
        <w:t xml:space="preserve">, 1 окружное учреждение – противотуберкулезный диспансер в </w:t>
      </w:r>
      <w:proofErr w:type="spellStart"/>
      <w:r w:rsidRPr="00747733">
        <w:rPr>
          <w:rFonts w:ascii="Times New Roman" w:hAnsi="Times New Roman" w:cs="Times New Roman"/>
          <w:sz w:val="28"/>
          <w:szCs w:val="28"/>
        </w:rPr>
        <w:t>пгт</w:t>
      </w:r>
      <w:proofErr w:type="spellEnd"/>
      <w:r w:rsidRPr="00747733">
        <w:rPr>
          <w:rFonts w:ascii="Times New Roman" w:hAnsi="Times New Roman" w:cs="Times New Roman"/>
          <w:sz w:val="28"/>
          <w:szCs w:val="28"/>
        </w:rPr>
        <w:t xml:space="preserve">. Березово, рассчитанный на 90 </w:t>
      </w:r>
      <w:proofErr w:type="gramStart"/>
      <w:r w:rsidRPr="00747733">
        <w:rPr>
          <w:rFonts w:ascii="Times New Roman" w:hAnsi="Times New Roman" w:cs="Times New Roman"/>
          <w:sz w:val="28"/>
          <w:szCs w:val="28"/>
        </w:rPr>
        <w:t>койко/мест</w:t>
      </w:r>
      <w:proofErr w:type="gramEnd"/>
      <w:r w:rsidRPr="00747733">
        <w:rPr>
          <w:rFonts w:ascii="Times New Roman" w:hAnsi="Times New Roman" w:cs="Times New Roman"/>
          <w:sz w:val="28"/>
          <w:szCs w:val="28"/>
        </w:rPr>
        <w:t xml:space="preserve">., 6 </w:t>
      </w:r>
      <w:proofErr w:type="spellStart"/>
      <w:r w:rsidRPr="00747733">
        <w:rPr>
          <w:rFonts w:ascii="Times New Roman" w:hAnsi="Times New Roman" w:cs="Times New Roman"/>
          <w:sz w:val="28"/>
          <w:szCs w:val="28"/>
        </w:rPr>
        <w:t>ФАПов</w:t>
      </w:r>
      <w:proofErr w:type="spellEnd"/>
      <w:r w:rsidRPr="00747733">
        <w:rPr>
          <w:rFonts w:ascii="Times New Roman" w:hAnsi="Times New Roman" w:cs="Times New Roman"/>
          <w:sz w:val="28"/>
          <w:szCs w:val="28"/>
        </w:rPr>
        <w:t xml:space="preserve"> и 35 медицинских кабинетов образовательных учреждений.</w:t>
      </w:r>
    </w:p>
    <w:p w:rsidR="00F502FE" w:rsidRPr="00F502FE" w:rsidRDefault="00F502FE" w:rsidP="00F502FE">
      <w:pPr>
        <w:tabs>
          <w:tab w:val="left" w:pos="540"/>
        </w:tabs>
        <w:spacing w:after="0" w:line="0" w:lineRule="atLeast"/>
        <w:ind w:firstLine="709"/>
        <w:jc w:val="both"/>
        <w:rPr>
          <w:rFonts w:ascii="Times New Roman" w:hAnsi="Times New Roman" w:cs="Times New Roman"/>
          <w:sz w:val="28"/>
          <w:szCs w:val="28"/>
        </w:rPr>
      </w:pPr>
      <w:r w:rsidRPr="00747733">
        <w:rPr>
          <w:rFonts w:ascii="Times New Roman" w:hAnsi="Times New Roman" w:cs="Times New Roman"/>
          <w:sz w:val="28"/>
          <w:szCs w:val="28"/>
        </w:rPr>
        <w:t xml:space="preserve">На территории района функционирует 2 отделения скорой медицинской помощи в </w:t>
      </w:r>
      <w:proofErr w:type="spellStart"/>
      <w:r w:rsidRPr="00747733">
        <w:rPr>
          <w:rFonts w:ascii="Times New Roman" w:hAnsi="Times New Roman" w:cs="Times New Roman"/>
          <w:sz w:val="28"/>
          <w:szCs w:val="28"/>
        </w:rPr>
        <w:t>пгт</w:t>
      </w:r>
      <w:proofErr w:type="spellEnd"/>
      <w:r w:rsidRPr="00747733">
        <w:rPr>
          <w:rFonts w:ascii="Times New Roman" w:hAnsi="Times New Roman" w:cs="Times New Roman"/>
          <w:sz w:val="28"/>
          <w:szCs w:val="28"/>
        </w:rPr>
        <w:t xml:space="preserve">. Березово, </w:t>
      </w:r>
      <w:proofErr w:type="spellStart"/>
      <w:r w:rsidRPr="00747733">
        <w:rPr>
          <w:rFonts w:ascii="Times New Roman" w:hAnsi="Times New Roman" w:cs="Times New Roman"/>
          <w:sz w:val="28"/>
          <w:szCs w:val="28"/>
        </w:rPr>
        <w:t>пгт</w:t>
      </w:r>
      <w:proofErr w:type="spellEnd"/>
      <w:r w:rsidRPr="00747733">
        <w:rPr>
          <w:rFonts w:ascii="Times New Roman" w:hAnsi="Times New Roman" w:cs="Times New Roman"/>
          <w:sz w:val="28"/>
          <w:szCs w:val="28"/>
        </w:rPr>
        <w:t xml:space="preserve">. </w:t>
      </w:r>
      <w:proofErr w:type="spellStart"/>
      <w:r w:rsidRPr="00747733">
        <w:rPr>
          <w:rFonts w:ascii="Times New Roman" w:hAnsi="Times New Roman" w:cs="Times New Roman"/>
          <w:sz w:val="28"/>
          <w:szCs w:val="28"/>
        </w:rPr>
        <w:t>Игрим</w:t>
      </w:r>
      <w:proofErr w:type="spellEnd"/>
      <w:r w:rsidRPr="00747733">
        <w:rPr>
          <w:rFonts w:ascii="Times New Roman" w:hAnsi="Times New Roman" w:cs="Times New Roman"/>
          <w:sz w:val="28"/>
          <w:szCs w:val="28"/>
        </w:rPr>
        <w:t xml:space="preserve">, Центр медицины катастроф окружного подчинения в </w:t>
      </w:r>
      <w:proofErr w:type="spellStart"/>
      <w:r w:rsidRPr="00747733">
        <w:rPr>
          <w:rFonts w:ascii="Times New Roman" w:hAnsi="Times New Roman" w:cs="Times New Roman"/>
          <w:sz w:val="28"/>
          <w:szCs w:val="28"/>
        </w:rPr>
        <w:t>пгт</w:t>
      </w:r>
      <w:proofErr w:type="spellEnd"/>
      <w:r w:rsidRPr="00747733">
        <w:rPr>
          <w:rFonts w:ascii="Times New Roman" w:hAnsi="Times New Roman" w:cs="Times New Roman"/>
          <w:sz w:val="28"/>
          <w:szCs w:val="28"/>
        </w:rPr>
        <w:t>. Березово.</w:t>
      </w:r>
    </w:p>
    <w:p w:rsidR="00F502FE" w:rsidRPr="00C733E4" w:rsidRDefault="00F502FE" w:rsidP="00F502FE">
      <w:pPr>
        <w:spacing w:after="0" w:line="240" w:lineRule="auto"/>
        <w:ind w:firstLine="708"/>
        <w:jc w:val="both"/>
        <w:rPr>
          <w:rFonts w:ascii="Times New Roman" w:hAnsi="Times New Roman"/>
          <w:sz w:val="28"/>
          <w:szCs w:val="28"/>
        </w:rPr>
      </w:pPr>
      <w:r w:rsidRPr="00C733E4">
        <w:rPr>
          <w:rFonts w:ascii="Times New Roman" w:hAnsi="Times New Roman"/>
          <w:sz w:val="28"/>
          <w:szCs w:val="28"/>
        </w:rPr>
        <w:lastRenderedPageBreak/>
        <w:t xml:space="preserve">Важным фактором успешного функционирования отрасли остается информатизация. В прогнозном периоде в рамках государственной программы «Развитие здравоохранения»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(единого цифрового контура). Реализация Регионального проекта единый цифровой контур позволит во всех медицинских организациях Ханты-Мансийского автономного округа – Югры, в том числе в Березовском районе внедрить медицинские информационные системы, соответствующие требованиям Минздрава Российской Федерации, создать единый цифровой архив медицинских изображений, лабораторных исследований и т.д. </w:t>
      </w:r>
    </w:p>
    <w:p w:rsidR="00F502FE" w:rsidRPr="00C733E4" w:rsidRDefault="00F502FE" w:rsidP="00F502FE">
      <w:pPr>
        <w:spacing w:after="0" w:line="240" w:lineRule="auto"/>
        <w:ind w:firstLine="708"/>
        <w:jc w:val="both"/>
        <w:rPr>
          <w:rFonts w:ascii="Times New Roman" w:hAnsi="Times New Roman"/>
          <w:sz w:val="28"/>
          <w:szCs w:val="28"/>
        </w:rPr>
      </w:pPr>
      <w:proofErr w:type="gramStart"/>
      <w:r w:rsidRPr="00C733E4">
        <w:rPr>
          <w:rFonts w:ascii="Times New Roman" w:hAnsi="Times New Roman"/>
          <w:sz w:val="28"/>
          <w:szCs w:val="28"/>
        </w:rPr>
        <w:t>К 2023 году будет осуществлен переход к ведению медицинской документации в электронном виде с возможностью передачи электронной медицинской карты, справок и других медицинских документов в Личный кабинет пациента «Мое здоровье» на Едином портале государственных и муниципальных услуг, а также будет обеспечена возможность передачи электронных медицинских документов в другие отраслевые и ведомственные информацион</w:t>
      </w:r>
      <w:r w:rsidR="003B7AE4">
        <w:rPr>
          <w:rFonts w:ascii="Times New Roman" w:hAnsi="Times New Roman"/>
          <w:sz w:val="28"/>
          <w:szCs w:val="28"/>
        </w:rPr>
        <w:t>ные системы, в том числе в Фонд</w:t>
      </w:r>
      <w:r w:rsidRPr="00C733E4">
        <w:rPr>
          <w:rFonts w:ascii="Times New Roman" w:hAnsi="Times New Roman"/>
          <w:sz w:val="28"/>
          <w:szCs w:val="28"/>
        </w:rPr>
        <w:t xml:space="preserve"> социального страхования</w:t>
      </w:r>
      <w:proofErr w:type="gramEnd"/>
      <w:r w:rsidRPr="00C733E4">
        <w:rPr>
          <w:rFonts w:ascii="Times New Roman" w:hAnsi="Times New Roman"/>
          <w:sz w:val="28"/>
          <w:szCs w:val="28"/>
        </w:rPr>
        <w:t xml:space="preserve"> Российской Федерации и Федерального государственного бюджетного учреждения «Федеральное бюро </w:t>
      </w:r>
      <w:proofErr w:type="gramStart"/>
      <w:r w:rsidRPr="00C733E4">
        <w:rPr>
          <w:rFonts w:ascii="Times New Roman" w:hAnsi="Times New Roman"/>
          <w:sz w:val="28"/>
          <w:szCs w:val="28"/>
        </w:rPr>
        <w:t>медико-социальной</w:t>
      </w:r>
      <w:proofErr w:type="gramEnd"/>
      <w:r w:rsidRPr="00C733E4">
        <w:rPr>
          <w:rFonts w:ascii="Times New Roman" w:hAnsi="Times New Roman"/>
          <w:sz w:val="28"/>
          <w:szCs w:val="28"/>
        </w:rPr>
        <w:t xml:space="preserve"> экспертизы» Министерства труда и социальной защиты РФ. </w:t>
      </w:r>
    </w:p>
    <w:p w:rsidR="00F502FE" w:rsidRPr="00C733E4" w:rsidRDefault="00F502FE" w:rsidP="00F502FE">
      <w:pPr>
        <w:spacing w:after="0" w:line="240" w:lineRule="auto"/>
        <w:ind w:firstLine="708"/>
        <w:jc w:val="both"/>
        <w:rPr>
          <w:rFonts w:ascii="Times New Roman" w:hAnsi="Times New Roman"/>
          <w:sz w:val="28"/>
          <w:szCs w:val="28"/>
        </w:rPr>
      </w:pPr>
      <w:r w:rsidRPr="00C733E4">
        <w:rPr>
          <w:rFonts w:ascii="Times New Roman" w:hAnsi="Times New Roman"/>
          <w:sz w:val="28"/>
          <w:szCs w:val="28"/>
        </w:rPr>
        <w:t>К 202</w:t>
      </w:r>
      <w:r w:rsidR="00C733E4" w:rsidRPr="00C733E4">
        <w:rPr>
          <w:rFonts w:ascii="Times New Roman" w:hAnsi="Times New Roman"/>
          <w:sz w:val="28"/>
          <w:szCs w:val="28"/>
        </w:rPr>
        <w:t>5</w:t>
      </w:r>
      <w:r w:rsidRPr="00C733E4">
        <w:rPr>
          <w:rFonts w:ascii="Times New Roman" w:hAnsi="Times New Roman"/>
          <w:sz w:val="28"/>
          <w:szCs w:val="28"/>
        </w:rPr>
        <w:t xml:space="preserve"> год</w:t>
      </w:r>
      <w:r w:rsidR="00C733E4" w:rsidRPr="00C733E4">
        <w:rPr>
          <w:rFonts w:ascii="Times New Roman" w:hAnsi="Times New Roman"/>
          <w:sz w:val="28"/>
          <w:szCs w:val="28"/>
        </w:rPr>
        <w:t>у</w:t>
      </w:r>
      <w:r w:rsidRPr="00C733E4">
        <w:rPr>
          <w:rFonts w:ascii="Times New Roman" w:hAnsi="Times New Roman"/>
          <w:sz w:val="28"/>
          <w:szCs w:val="28"/>
        </w:rPr>
        <w:t xml:space="preserve"> электронные услуги (сервисы) в Личном кабинете пациента «Мое здоровье» на ЕПГУ будут доступны для всех жителей Березовского района.</w:t>
      </w:r>
    </w:p>
    <w:p w:rsidR="00F502FE" w:rsidRDefault="00F502FE" w:rsidP="00F502FE">
      <w:pPr>
        <w:spacing w:after="0" w:line="240" w:lineRule="auto"/>
        <w:ind w:firstLine="708"/>
        <w:jc w:val="both"/>
        <w:rPr>
          <w:rFonts w:ascii="Times New Roman" w:hAnsi="Times New Roman"/>
          <w:sz w:val="28"/>
          <w:szCs w:val="28"/>
        </w:rPr>
      </w:pPr>
      <w:r w:rsidRPr="00C733E4">
        <w:rPr>
          <w:rFonts w:ascii="Times New Roman" w:hAnsi="Times New Roman"/>
          <w:sz w:val="28"/>
          <w:szCs w:val="28"/>
        </w:rPr>
        <w:t>В прогнозн</w:t>
      </w:r>
      <w:r w:rsidR="002C54C4">
        <w:rPr>
          <w:rFonts w:ascii="Times New Roman" w:hAnsi="Times New Roman"/>
          <w:sz w:val="28"/>
          <w:szCs w:val="28"/>
        </w:rPr>
        <w:t>ом</w:t>
      </w:r>
      <w:r w:rsidRPr="00C733E4">
        <w:rPr>
          <w:rFonts w:ascii="Times New Roman" w:hAnsi="Times New Roman"/>
          <w:sz w:val="28"/>
          <w:szCs w:val="28"/>
        </w:rPr>
        <w:t xml:space="preserve"> период</w:t>
      </w:r>
      <w:r w:rsidR="002C54C4">
        <w:rPr>
          <w:rFonts w:ascii="Times New Roman" w:hAnsi="Times New Roman"/>
          <w:sz w:val="28"/>
          <w:szCs w:val="28"/>
        </w:rPr>
        <w:t>е</w:t>
      </w:r>
      <w:r w:rsidRPr="00C733E4">
        <w:rPr>
          <w:rFonts w:ascii="Times New Roman" w:hAnsi="Times New Roman"/>
          <w:sz w:val="28"/>
          <w:szCs w:val="28"/>
        </w:rPr>
        <w:t xml:space="preserve"> продолжится развитие услуги интернет – регистратуры, позволяющей максимально сократить время ожидания в очереди при обращении граждан.</w:t>
      </w:r>
      <w:r w:rsidRPr="00F502FE">
        <w:rPr>
          <w:rFonts w:ascii="Times New Roman" w:hAnsi="Times New Roman"/>
          <w:sz w:val="28"/>
          <w:szCs w:val="28"/>
        </w:rPr>
        <w:t xml:space="preserve"> </w:t>
      </w:r>
    </w:p>
    <w:p w:rsidR="005260EF" w:rsidRPr="00C733E4" w:rsidRDefault="005260EF" w:rsidP="00F502FE">
      <w:pPr>
        <w:spacing w:after="0" w:line="240" w:lineRule="auto"/>
        <w:ind w:firstLine="708"/>
        <w:jc w:val="both"/>
        <w:rPr>
          <w:rFonts w:ascii="Times New Roman" w:hAnsi="Times New Roman"/>
          <w:sz w:val="28"/>
          <w:szCs w:val="28"/>
        </w:rPr>
      </w:pPr>
      <w:r w:rsidRPr="00C733E4">
        <w:rPr>
          <w:rFonts w:ascii="Times New Roman" w:hAnsi="Times New Roman"/>
          <w:sz w:val="28"/>
          <w:szCs w:val="28"/>
        </w:rPr>
        <w:t>Одним из ключевых показателей будет являться обеспечение охвата всех граждан профилактическими медицинскими осмотрами не реже 1 раз</w:t>
      </w:r>
      <w:r w:rsidR="003B7AE4">
        <w:rPr>
          <w:rFonts w:ascii="Times New Roman" w:hAnsi="Times New Roman"/>
          <w:sz w:val="28"/>
          <w:szCs w:val="28"/>
        </w:rPr>
        <w:t>а</w:t>
      </w:r>
      <w:r w:rsidRPr="00C733E4">
        <w:rPr>
          <w:rFonts w:ascii="Times New Roman" w:hAnsi="Times New Roman"/>
          <w:sz w:val="28"/>
          <w:szCs w:val="28"/>
        </w:rPr>
        <w:t xml:space="preserve"> в год.</w:t>
      </w:r>
    </w:p>
    <w:p w:rsidR="004A1FD3" w:rsidRPr="00C733E4" w:rsidRDefault="00F502FE" w:rsidP="0023567C">
      <w:pPr>
        <w:spacing w:after="0" w:line="240" w:lineRule="auto"/>
        <w:ind w:firstLine="709"/>
        <w:jc w:val="both"/>
        <w:rPr>
          <w:rFonts w:ascii="Times New Roman" w:hAnsi="Times New Roman" w:cs="Times New Roman"/>
          <w:sz w:val="28"/>
          <w:szCs w:val="28"/>
        </w:rPr>
      </w:pPr>
      <w:r w:rsidRPr="00C733E4">
        <w:rPr>
          <w:rFonts w:ascii="Times New Roman" w:hAnsi="Times New Roman"/>
          <w:sz w:val="28"/>
          <w:szCs w:val="28"/>
        </w:rPr>
        <w:t>В 201</w:t>
      </w:r>
      <w:r w:rsidR="0069156E" w:rsidRPr="00C733E4">
        <w:rPr>
          <w:rFonts w:ascii="Times New Roman" w:hAnsi="Times New Roman"/>
          <w:sz w:val="28"/>
          <w:szCs w:val="28"/>
        </w:rPr>
        <w:t>9</w:t>
      </w:r>
      <w:r w:rsidRPr="00C733E4">
        <w:rPr>
          <w:rFonts w:ascii="Times New Roman" w:hAnsi="Times New Roman"/>
          <w:sz w:val="28"/>
          <w:szCs w:val="28"/>
        </w:rPr>
        <w:t xml:space="preserve"> году была продолжена работа по преобразованию системы здравоохранения – повышение эффективности использования ресурсов. За счет средств региональной программы «Развитие здравоохранения</w:t>
      </w:r>
      <w:r w:rsidR="001968B3" w:rsidRPr="00C733E4">
        <w:rPr>
          <w:rFonts w:ascii="Times New Roman" w:hAnsi="Times New Roman"/>
          <w:sz w:val="28"/>
          <w:szCs w:val="28"/>
        </w:rPr>
        <w:t>»</w:t>
      </w:r>
      <w:r w:rsidRPr="00C733E4">
        <w:rPr>
          <w:rFonts w:ascii="Times New Roman" w:hAnsi="Times New Roman"/>
          <w:sz w:val="28"/>
          <w:szCs w:val="28"/>
        </w:rPr>
        <w:t xml:space="preserve"> </w:t>
      </w:r>
      <w:r w:rsidR="0023567C" w:rsidRPr="00C733E4">
        <w:rPr>
          <w:rFonts w:ascii="Times New Roman" w:hAnsi="Times New Roman" w:cs="Times New Roman"/>
          <w:sz w:val="28"/>
          <w:szCs w:val="28"/>
        </w:rPr>
        <w:t>для нужд</w:t>
      </w:r>
      <w:r w:rsidR="004A1FD3" w:rsidRPr="00C733E4">
        <w:rPr>
          <w:rFonts w:ascii="Times New Roman" w:hAnsi="Times New Roman" w:cs="Times New Roman"/>
          <w:sz w:val="28"/>
          <w:szCs w:val="28"/>
        </w:rPr>
        <w:t>:</w:t>
      </w:r>
    </w:p>
    <w:p w:rsidR="005260EF" w:rsidRPr="00C733E4" w:rsidRDefault="004A1FD3" w:rsidP="0023567C">
      <w:pPr>
        <w:spacing w:after="0" w:line="240" w:lineRule="auto"/>
        <w:ind w:firstLine="709"/>
        <w:jc w:val="both"/>
        <w:rPr>
          <w:rFonts w:ascii="Times New Roman" w:hAnsi="Times New Roman" w:cs="Times New Roman"/>
          <w:sz w:val="28"/>
          <w:szCs w:val="28"/>
        </w:rPr>
      </w:pPr>
      <w:r w:rsidRPr="00C733E4">
        <w:rPr>
          <w:rFonts w:ascii="Times New Roman" w:hAnsi="Times New Roman" w:cs="Times New Roman"/>
          <w:sz w:val="28"/>
          <w:szCs w:val="28"/>
        </w:rPr>
        <w:t>1.</w:t>
      </w:r>
      <w:r w:rsidR="0023567C" w:rsidRPr="00C733E4">
        <w:rPr>
          <w:rFonts w:ascii="Times New Roman" w:hAnsi="Times New Roman" w:cs="Times New Roman"/>
          <w:sz w:val="28"/>
          <w:szCs w:val="28"/>
        </w:rPr>
        <w:t xml:space="preserve"> </w:t>
      </w:r>
      <w:proofErr w:type="gramStart"/>
      <w:r w:rsidR="0023567C" w:rsidRPr="00C733E4">
        <w:rPr>
          <w:rFonts w:ascii="Times New Roman" w:hAnsi="Times New Roman" w:cs="Times New Roman"/>
          <w:sz w:val="28"/>
          <w:szCs w:val="28"/>
        </w:rPr>
        <w:t xml:space="preserve">БУ </w:t>
      </w:r>
      <w:r w:rsidRPr="00C733E4">
        <w:rPr>
          <w:rFonts w:ascii="Times New Roman" w:hAnsi="Times New Roman" w:cs="Times New Roman"/>
          <w:sz w:val="28"/>
          <w:szCs w:val="28"/>
        </w:rPr>
        <w:t xml:space="preserve">ХМАО - Югры </w:t>
      </w:r>
      <w:r w:rsidR="0023567C" w:rsidRPr="00C733E4">
        <w:rPr>
          <w:rFonts w:ascii="Times New Roman" w:hAnsi="Times New Roman" w:cs="Times New Roman"/>
          <w:sz w:val="28"/>
          <w:szCs w:val="28"/>
        </w:rPr>
        <w:t>«Березовская районная больница»</w:t>
      </w:r>
      <w:r w:rsidR="00EE446D" w:rsidRPr="00C733E4">
        <w:rPr>
          <w:rFonts w:ascii="Times New Roman" w:hAnsi="Times New Roman" w:cs="Times New Roman"/>
          <w:sz w:val="28"/>
          <w:szCs w:val="28"/>
        </w:rPr>
        <w:t xml:space="preserve"> (</w:t>
      </w:r>
      <w:proofErr w:type="spellStart"/>
      <w:r w:rsidR="00EE446D" w:rsidRPr="00C733E4">
        <w:rPr>
          <w:rFonts w:ascii="Times New Roman" w:hAnsi="Times New Roman" w:cs="Times New Roman"/>
          <w:sz w:val="28"/>
          <w:szCs w:val="28"/>
        </w:rPr>
        <w:t>пгт</w:t>
      </w:r>
      <w:proofErr w:type="spellEnd"/>
      <w:r w:rsidR="00EE446D" w:rsidRPr="00C733E4">
        <w:rPr>
          <w:rFonts w:ascii="Times New Roman" w:hAnsi="Times New Roman" w:cs="Times New Roman"/>
          <w:sz w:val="28"/>
          <w:szCs w:val="28"/>
        </w:rPr>
        <w:t>.</w:t>
      </w:r>
      <w:proofErr w:type="gramEnd"/>
      <w:r w:rsidR="00EE446D" w:rsidRPr="00C733E4">
        <w:rPr>
          <w:rFonts w:ascii="Times New Roman" w:hAnsi="Times New Roman" w:cs="Times New Roman"/>
          <w:sz w:val="28"/>
          <w:szCs w:val="28"/>
        </w:rPr>
        <w:t xml:space="preserve"> </w:t>
      </w:r>
      <w:proofErr w:type="gramStart"/>
      <w:r w:rsidR="00EE446D" w:rsidRPr="00C733E4">
        <w:rPr>
          <w:rFonts w:ascii="Times New Roman" w:hAnsi="Times New Roman" w:cs="Times New Roman"/>
          <w:sz w:val="28"/>
          <w:szCs w:val="28"/>
        </w:rPr>
        <w:t>Березово)</w:t>
      </w:r>
      <w:r w:rsidR="0023567C" w:rsidRPr="00C733E4">
        <w:rPr>
          <w:rFonts w:ascii="Times New Roman" w:hAnsi="Times New Roman" w:cs="Times New Roman"/>
          <w:sz w:val="28"/>
          <w:szCs w:val="28"/>
        </w:rPr>
        <w:t xml:space="preserve"> </w:t>
      </w:r>
      <w:r w:rsidR="001968B3" w:rsidRPr="00C733E4">
        <w:rPr>
          <w:rFonts w:ascii="Times New Roman" w:hAnsi="Times New Roman" w:cs="Times New Roman"/>
          <w:sz w:val="28"/>
          <w:szCs w:val="28"/>
        </w:rPr>
        <w:t>выполнен</w:t>
      </w:r>
      <w:r w:rsidR="005260EF" w:rsidRPr="00C733E4">
        <w:rPr>
          <w:rFonts w:ascii="Times New Roman" w:hAnsi="Times New Roman" w:cs="Times New Roman"/>
          <w:sz w:val="28"/>
          <w:szCs w:val="28"/>
        </w:rPr>
        <w:t>о:</w:t>
      </w:r>
      <w:r w:rsidR="0023567C" w:rsidRPr="00C733E4">
        <w:rPr>
          <w:rFonts w:ascii="Times New Roman" w:hAnsi="Times New Roman" w:cs="Times New Roman"/>
          <w:sz w:val="28"/>
          <w:szCs w:val="28"/>
        </w:rPr>
        <w:t xml:space="preserve"> </w:t>
      </w:r>
      <w:proofErr w:type="gramEnd"/>
    </w:p>
    <w:p w:rsidR="0023567C" w:rsidRPr="00C733E4" w:rsidRDefault="0023567C" w:rsidP="0023567C">
      <w:pPr>
        <w:spacing w:after="0" w:line="240" w:lineRule="auto"/>
        <w:ind w:firstLine="709"/>
        <w:jc w:val="both"/>
        <w:rPr>
          <w:rFonts w:ascii="Times New Roman" w:eastAsia="Calibri" w:hAnsi="Times New Roman" w:cs="Times New Roman"/>
          <w:sz w:val="28"/>
          <w:szCs w:val="28"/>
        </w:rPr>
      </w:pPr>
      <w:r w:rsidRPr="00C733E4">
        <w:rPr>
          <w:rFonts w:ascii="Times New Roman" w:hAnsi="Times New Roman" w:cs="Times New Roman"/>
          <w:sz w:val="28"/>
          <w:szCs w:val="28"/>
        </w:rPr>
        <w:t xml:space="preserve">- </w:t>
      </w:r>
      <w:r w:rsidR="005260EF" w:rsidRPr="00C733E4">
        <w:rPr>
          <w:rFonts w:ascii="Times New Roman" w:eastAsia="Calibri" w:hAnsi="Times New Roman" w:cs="Times New Roman"/>
          <w:sz w:val="28"/>
          <w:szCs w:val="28"/>
        </w:rPr>
        <w:t>сметный</w:t>
      </w:r>
      <w:r w:rsidRPr="00C733E4">
        <w:rPr>
          <w:rFonts w:ascii="Times New Roman" w:eastAsia="Calibri" w:hAnsi="Times New Roman" w:cs="Times New Roman"/>
          <w:sz w:val="28"/>
          <w:szCs w:val="28"/>
        </w:rPr>
        <w:t xml:space="preserve"> расчет для проведения капитального ремонта инфекционного отделения</w:t>
      </w:r>
      <w:r w:rsidR="008622D6" w:rsidRPr="00C733E4">
        <w:rPr>
          <w:rFonts w:ascii="Times New Roman" w:eastAsia="Calibri" w:hAnsi="Times New Roman" w:cs="Times New Roman"/>
          <w:sz w:val="28"/>
          <w:szCs w:val="28"/>
        </w:rPr>
        <w:t>.</w:t>
      </w:r>
      <w:r w:rsidR="008622D6" w:rsidRPr="00C733E4">
        <w:rPr>
          <w:rFonts w:ascii="Times New Roman" w:hAnsi="Times New Roman" w:cs="Times New Roman"/>
          <w:sz w:val="28"/>
          <w:szCs w:val="28"/>
        </w:rPr>
        <w:t xml:space="preserve"> Срок проведения ремонта – 2020 год</w:t>
      </w:r>
      <w:r w:rsidRPr="00C733E4">
        <w:rPr>
          <w:rFonts w:ascii="Times New Roman" w:eastAsia="Calibri" w:hAnsi="Times New Roman" w:cs="Times New Roman"/>
          <w:sz w:val="28"/>
          <w:szCs w:val="28"/>
        </w:rPr>
        <w:t>;</w:t>
      </w:r>
    </w:p>
    <w:p w:rsidR="0023567C" w:rsidRPr="003B7AE4" w:rsidRDefault="0023567C" w:rsidP="0023567C">
      <w:pPr>
        <w:spacing w:after="0" w:line="240" w:lineRule="auto"/>
        <w:ind w:firstLine="708"/>
        <w:jc w:val="both"/>
        <w:rPr>
          <w:rFonts w:ascii="Times New Roman" w:hAnsi="Times New Roman" w:cs="Times New Roman"/>
          <w:sz w:val="28"/>
          <w:szCs w:val="28"/>
        </w:rPr>
      </w:pPr>
      <w:r w:rsidRPr="003B7AE4">
        <w:rPr>
          <w:rFonts w:ascii="Times New Roman" w:eastAsia="Calibri" w:hAnsi="Times New Roman" w:cs="Times New Roman"/>
          <w:sz w:val="28"/>
          <w:szCs w:val="28"/>
        </w:rPr>
        <w:t>- закуп материалов для проведения ремонта прачечной</w:t>
      </w:r>
      <w:r w:rsidRPr="003B7AE4">
        <w:rPr>
          <w:rFonts w:ascii="Times New Roman" w:hAnsi="Times New Roman" w:cs="Times New Roman"/>
          <w:sz w:val="28"/>
          <w:szCs w:val="28"/>
        </w:rPr>
        <w:t>. Срок проведения ремонта – 2020 год.</w:t>
      </w:r>
    </w:p>
    <w:p w:rsidR="00EE446D" w:rsidRPr="003B7AE4" w:rsidRDefault="00EE446D" w:rsidP="0023567C">
      <w:pPr>
        <w:spacing w:after="0" w:line="240" w:lineRule="auto"/>
        <w:ind w:firstLine="708"/>
        <w:jc w:val="both"/>
        <w:rPr>
          <w:rFonts w:ascii="Times New Roman" w:hAnsi="Times New Roman" w:cs="Times New Roman"/>
          <w:sz w:val="28"/>
          <w:szCs w:val="28"/>
        </w:rPr>
      </w:pPr>
      <w:r w:rsidRPr="003B7AE4">
        <w:rPr>
          <w:rFonts w:ascii="Times New Roman" w:hAnsi="Times New Roman" w:cs="Times New Roman"/>
          <w:sz w:val="28"/>
          <w:szCs w:val="28"/>
        </w:rPr>
        <w:t>В прогнозн</w:t>
      </w:r>
      <w:r w:rsidR="002C54C4">
        <w:rPr>
          <w:rFonts w:ascii="Times New Roman" w:hAnsi="Times New Roman" w:cs="Times New Roman"/>
          <w:sz w:val="28"/>
          <w:szCs w:val="28"/>
        </w:rPr>
        <w:t xml:space="preserve">ом </w:t>
      </w:r>
      <w:r w:rsidRPr="003B7AE4">
        <w:rPr>
          <w:rFonts w:ascii="Times New Roman" w:hAnsi="Times New Roman" w:cs="Times New Roman"/>
          <w:sz w:val="28"/>
          <w:szCs w:val="28"/>
        </w:rPr>
        <w:t>период</w:t>
      </w:r>
      <w:r w:rsidR="002C54C4">
        <w:rPr>
          <w:rFonts w:ascii="Times New Roman" w:hAnsi="Times New Roman" w:cs="Times New Roman"/>
          <w:sz w:val="28"/>
          <w:szCs w:val="28"/>
        </w:rPr>
        <w:t>е</w:t>
      </w:r>
      <w:r w:rsidRPr="003B7AE4">
        <w:rPr>
          <w:rFonts w:ascii="Times New Roman" w:hAnsi="Times New Roman" w:cs="Times New Roman"/>
          <w:sz w:val="28"/>
          <w:szCs w:val="28"/>
        </w:rPr>
        <w:t xml:space="preserve"> запланировано:</w:t>
      </w:r>
    </w:p>
    <w:p w:rsidR="00EE446D" w:rsidRPr="003B7AE4" w:rsidRDefault="00EE446D" w:rsidP="0023567C">
      <w:pPr>
        <w:spacing w:after="0" w:line="240" w:lineRule="auto"/>
        <w:ind w:firstLine="708"/>
        <w:jc w:val="both"/>
        <w:rPr>
          <w:rFonts w:ascii="Times New Roman" w:hAnsi="Times New Roman" w:cs="Times New Roman"/>
          <w:sz w:val="28"/>
          <w:szCs w:val="28"/>
        </w:rPr>
      </w:pPr>
      <w:r w:rsidRPr="003B7AE4">
        <w:rPr>
          <w:rFonts w:ascii="Times New Roman" w:hAnsi="Times New Roman" w:cs="Times New Roman"/>
          <w:sz w:val="28"/>
          <w:szCs w:val="28"/>
        </w:rPr>
        <w:t>- приобретение модульного здания для размещения амбулатории в п. Сосьва;</w:t>
      </w:r>
    </w:p>
    <w:p w:rsidR="00EE446D" w:rsidRPr="00C733E4" w:rsidRDefault="00EE446D" w:rsidP="0023567C">
      <w:pPr>
        <w:spacing w:after="0" w:line="240" w:lineRule="auto"/>
        <w:ind w:firstLine="708"/>
        <w:jc w:val="both"/>
        <w:rPr>
          <w:rFonts w:ascii="Times New Roman" w:hAnsi="Times New Roman" w:cs="Times New Roman"/>
          <w:sz w:val="28"/>
          <w:szCs w:val="28"/>
        </w:rPr>
      </w:pPr>
      <w:r w:rsidRPr="003B7AE4">
        <w:rPr>
          <w:rFonts w:ascii="Times New Roman" w:hAnsi="Times New Roman" w:cs="Times New Roman"/>
          <w:sz w:val="28"/>
          <w:szCs w:val="28"/>
        </w:rPr>
        <w:t xml:space="preserve">-   выполнение капитального ремонта участковых больниц в с. </w:t>
      </w:r>
      <w:proofErr w:type="spellStart"/>
      <w:r w:rsidRPr="003B7AE4">
        <w:rPr>
          <w:rFonts w:ascii="Times New Roman" w:hAnsi="Times New Roman" w:cs="Times New Roman"/>
          <w:sz w:val="28"/>
          <w:szCs w:val="28"/>
        </w:rPr>
        <w:t>Саранпауль</w:t>
      </w:r>
      <w:proofErr w:type="spellEnd"/>
      <w:r w:rsidRPr="003B7AE4">
        <w:rPr>
          <w:rFonts w:ascii="Times New Roman" w:hAnsi="Times New Roman" w:cs="Times New Roman"/>
          <w:sz w:val="28"/>
          <w:szCs w:val="28"/>
        </w:rPr>
        <w:t xml:space="preserve"> и д. </w:t>
      </w:r>
      <w:proofErr w:type="spellStart"/>
      <w:r w:rsidRPr="003B7AE4">
        <w:rPr>
          <w:rFonts w:ascii="Times New Roman" w:hAnsi="Times New Roman" w:cs="Times New Roman"/>
          <w:sz w:val="28"/>
          <w:szCs w:val="28"/>
        </w:rPr>
        <w:t>Хулимсунт</w:t>
      </w:r>
      <w:proofErr w:type="spellEnd"/>
      <w:r w:rsidRPr="003B7AE4">
        <w:rPr>
          <w:rFonts w:ascii="Times New Roman" w:hAnsi="Times New Roman" w:cs="Times New Roman"/>
          <w:sz w:val="28"/>
          <w:szCs w:val="28"/>
        </w:rPr>
        <w:t>;</w:t>
      </w:r>
    </w:p>
    <w:p w:rsidR="00EE446D" w:rsidRPr="00C733E4" w:rsidRDefault="00EE446D" w:rsidP="0023567C">
      <w:pPr>
        <w:spacing w:after="0" w:line="240" w:lineRule="auto"/>
        <w:ind w:firstLine="708"/>
        <w:jc w:val="both"/>
        <w:rPr>
          <w:rFonts w:ascii="Times New Roman" w:hAnsi="Times New Roman" w:cs="Times New Roman"/>
          <w:sz w:val="28"/>
          <w:szCs w:val="28"/>
        </w:rPr>
      </w:pPr>
      <w:r w:rsidRPr="00C733E4">
        <w:rPr>
          <w:rFonts w:ascii="Times New Roman" w:hAnsi="Times New Roman" w:cs="Times New Roman"/>
          <w:sz w:val="28"/>
          <w:szCs w:val="28"/>
        </w:rPr>
        <w:lastRenderedPageBreak/>
        <w:t xml:space="preserve">- проведения процедуры согласования </w:t>
      </w:r>
      <w:r w:rsidR="00C733E4" w:rsidRPr="00C733E4">
        <w:rPr>
          <w:rFonts w:ascii="Times New Roman" w:hAnsi="Times New Roman" w:cs="Times New Roman"/>
          <w:sz w:val="28"/>
          <w:szCs w:val="28"/>
        </w:rPr>
        <w:t xml:space="preserve">документации </w:t>
      </w:r>
      <w:r w:rsidRPr="00C733E4">
        <w:rPr>
          <w:rFonts w:ascii="Times New Roman" w:hAnsi="Times New Roman" w:cs="Times New Roman"/>
          <w:sz w:val="28"/>
          <w:szCs w:val="28"/>
        </w:rPr>
        <w:t xml:space="preserve">для строительства 3 (мансардного) этажа в здании поликлиники и ремонт фасада стационара в </w:t>
      </w:r>
      <w:proofErr w:type="spellStart"/>
      <w:r w:rsidRPr="00C733E4">
        <w:rPr>
          <w:rFonts w:ascii="Times New Roman" w:hAnsi="Times New Roman" w:cs="Times New Roman"/>
          <w:sz w:val="28"/>
          <w:szCs w:val="28"/>
        </w:rPr>
        <w:t>пгт</w:t>
      </w:r>
      <w:proofErr w:type="spellEnd"/>
      <w:r w:rsidRPr="00C733E4">
        <w:rPr>
          <w:rFonts w:ascii="Times New Roman" w:hAnsi="Times New Roman" w:cs="Times New Roman"/>
          <w:sz w:val="28"/>
          <w:szCs w:val="28"/>
        </w:rPr>
        <w:t>. Березово;</w:t>
      </w:r>
    </w:p>
    <w:p w:rsidR="00EE446D" w:rsidRPr="00C733E4" w:rsidRDefault="00EE446D" w:rsidP="0023567C">
      <w:pPr>
        <w:spacing w:after="0" w:line="240" w:lineRule="auto"/>
        <w:ind w:firstLine="708"/>
        <w:jc w:val="both"/>
        <w:rPr>
          <w:rFonts w:ascii="Times New Roman" w:hAnsi="Times New Roman" w:cs="Times New Roman"/>
          <w:sz w:val="28"/>
          <w:szCs w:val="28"/>
        </w:rPr>
      </w:pPr>
      <w:r w:rsidRPr="00C733E4">
        <w:rPr>
          <w:rFonts w:ascii="Times New Roman" w:hAnsi="Times New Roman" w:cs="Times New Roman"/>
          <w:sz w:val="28"/>
          <w:szCs w:val="28"/>
        </w:rPr>
        <w:t>- приобретение 5 автомобилей.</w:t>
      </w:r>
    </w:p>
    <w:p w:rsidR="00F502FE" w:rsidRPr="00C733E4" w:rsidRDefault="00F502FE" w:rsidP="00F502FE">
      <w:pPr>
        <w:spacing w:after="0" w:line="240" w:lineRule="auto"/>
        <w:ind w:firstLine="708"/>
        <w:jc w:val="both"/>
        <w:rPr>
          <w:rFonts w:ascii="Times New Roman" w:hAnsi="Times New Roman"/>
          <w:sz w:val="28"/>
          <w:szCs w:val="28"/>
        </w:rPr>
      </w:pPr>
      <w:r w:rsidRPr="00C733E4">
        <w:rPr>
          <w:rFonts w:ascii="Times New Roman" w:hAnsi="Times New Roman"/>
          <w:sz w:val="28"/>
          <w:szCs w:val="28"/>
        </w:rPr>
        <w:t>2.</w:t>
      </w:r>
      <w:r w:rsidR="004A1FD3" w:rsidRPr="00C733E4">
        <w:rPr>
          <w:rFonts w:ascii="Times New Roman" w:hAnsi="Times New Roman"/>
          <w:sz w:val="28"/>
          <w:szCs w:val="28"/>
        </w:rPr>
        <w:t xml:space="preserve"> БУ ХМАО - Югры</w:t>
      </w:r>
      <w:r w:rsidRPr="00C733E4">
        <w:rPr>
          <w:rFonts w:ascii="Times New Roman" w:hAnsi="Times New Roman"/>
          <w:sz w:val="28"/>
          <w:szCs w:val="28"/>
        </w:rPr>
        <w:t xml:space="preserve"> </w:t>
      </w:r>
      <w:r w:rsidR="004A1FD3" w:rsidRPr="00C733E4">
        <w:rPr>
          <w:rFonts w:ascii="Times New Roman" w:hAnsi="Times New Roman"/>
          <w:sz w:val="28"/>
          <w:szCs w:val="28"/>
        </w:rPr>
        <w:t>«</w:t>
      </w:r>
      <w:proofErr w:type="spellStart"/>
      <w:r w:rsidR="004A1FD3" w:rsidRPr="00C733E4">
        <w:rPr>
          <w:rFonts w:ascii="Times New Roman" w:hAnsi="Times New Roman"/>
          <w:sz w:val="28"/>
          <w:szCs w:val="28"/>
        </w:rPr>
        <w:t>Игримская</w:t>
      </w:r>
      <w:proofErr w:type="spellEnd"/>
      <w:r w:rsidRPr="00C733E4">
        <w:rPr>
          <w:rFonts w:ascii="Times New Roman" w:hAnsi="Times New Roman"/>
          <w:sz w:val="28"/>
          <w:szCs w:val="28"/>
        </w:rPr>
        <w:t xml:space="preserve"> районн</w:t>
      </w:r>
      <w:r w:rsidR="004A1FD3" w:rsidRPr="00C733E4">
        <w:rPr>
          <w:rFonts w:ascii="Times New Roman" w:hAnsi="Times New Roman"/>
          <w:sz w:val="28"/>
          <w:szCs w:val="28"/>
        </w:rPr>
        <w:t>ая</w:t>
      </w:r>
      <w:r w:rsidRPr="00C733E4">
        <w:rPr>
          <w:rFonts w:ascii="Times New Roman" w:hAnsi="Times New Roman"/>
          <w:sz w:val="28"/>
          <w:szCs w:val="28"/>
        </w:rPr>
        <w:t xml:space="preserve"> больниц</w:t>
      </w:r>
      <w:r w:rsidR="004A1FD3" w:rsidRPr="00C733E4">
        <w:rPr>
          <w:rFonts w:ascii="Times New Roman" w:hAnsi="Times New Roman"/>
          <w:sz w:val="28"/>
          <w:szCs w:val="28"/>
        </w:rPr>
        <w:t>а»</w:t>
      </w:r>
      <w:r w:rsidRPr="00C733E4">
        <w:rPr>
          <w:rFonts w:ascii="Times New Roman" w:hAnsi="Times New Roman"/>
          <w:sz w:val="28"/>
          <w:szCs w:val="28"/>
        </w:rPr>
        <w:t xml:space="preserve">:  </w:t>
      </w:r>
    </w:p>
    <w:p w:rsidR="00F502FE" w:rsidRPr="00C733E4" w:rsidRDefault="00F502FE" w:rsidP="00F502FE">
      <w:pPr>
        <w:spacing w:after="0" w:line="240" w:lineRule="auto"/>
        <w:ind w:firstLine="709"/>
        <w:jc w:val="both"/>
        <w:rPr>
          <w:rFonts w:ascii="Times New Roman" w:hAnsi="Times New Roman"/>
          <w:sz w:val="28"/>
          <w:szCs w:val="28"/>
        </w:rPr>
      </w:pPr>
      <w:r w:rsidRPr="00C733E4">
        <w:rPr>
          <w:rFonts w:ascii="Times New Roman" w:hAnsi="Times New Roman"/>
          <w:sz w:val="28"/>
          <w:szCs w:val="28"/>
        </w:rPr>
        <w:t xml:space="preserve">- </w:t>
      </w:r>
      <w:r w:rsidR="004A1FD3" w:rsidRPr="00C733E4">
        <w:rPr>
          <w:rFonts w:ascii="Times New Roman" w:hAnsi="Times New Roman"/>
          <w:sz w:val="28"/>
          <w:szCs w:val="28"/>
        </w:rPr>
        <w:t xml:space="preserve">в отчетном 2019 году </w:t>
      </w:r>
      <w:r w:rsidRPr="00C733E4">
        <w:rPr>
          <w:rFonts w:ascii="Times New Roman" w:hAnsi="Times New Roman"/>
          <w:sz w:val="28"/>
          <w:szCs w:val="28"/>
        </w:rPr>
        <w:t>установлена систем</w:t>
      </w:r>
      <w:r w:rsidR="004A1FD3" w:rsidRPr="00C733E4">
        <w:rPr>
          <w:rFonts w:ascii="Times New Roman" w:hAnsi="Times New Roman"/>
          <w:sz w:val="28"/>
          <w:szCs w:val="28"/>
        </w:rPr>
        <w:t>а</w:t>
      </w:r>
      <w:r w:rsidRPr="00C733E4">
        <w:rPr>
          <w:rFonts w:ascii="Times New Roman" w:hAnsi="Times New Roman"/>
          <w:sz w:val="28"/>
          <w:szCs w:val="28"/>
        </w:rPr>
        <w:t xml:space="preserve"> видеонаблюдения, видеодомофоны на здании больницы и на шлагбауме;</w:t>
      </w:r>
    </w:p>
    <w:p w:rsidR="00F502FE" w:rsidRPr="00C733E4" w:rsidRDefault="00F502FE" w:rsidP="00F502FE">
      <w:pPr>
        <w:spacing w:after="0" w:line="240" w:lineRule="auto"/>
        <w:ind w:firstLine="709"/>
        <w:jc w:val="both"/>
        <w:rPr>
          <w:rFonts w:ascii="Times New Roman" w:hAnsi="Times New Roman"/>
          <w:sz w:val="28"/>
          <w:szCs w:val="28"/>
        </w:rPr>
      </w:pPr>
      <w:r w:rsidRPr="00C733E4">
        <w:rPr>
          <w:rFonts w:ascii="Times New Roman" w:hAnsi="Times New Roman"/>
          <w:sz w:val="28"/>
          <w:szCs w:val="28"/>
        </w:rPr>
        <w:t xml:space="preserve">- приобретено 3 машины скорой помощи, мебель для стационара, компьютерная техника (для </w:t>
      </w:r>
      <w:r w:rsidR="003B7AE4" w:rsidRPr="00C733E4">
        <w:rPr>
          <w:rFonts w:ascii="Times New Roman" w:hAnsi="Times New Roman"/>
          <w:sz w:val="28"/>
          <w:szCs w:val="28"/>
        </w:rPr>
        <w:t>персонала</w:t>
      </w:r>
      <w:r w:rsidRPr="00C733E4">
        <w:rPr>
          <w:rFonts w:ascii="Times New Roman" w:hAnsi="Times New Roman"/>
          <w:sz w:val="28"/>
          <w:szCs w:val="28"/>
        </w:rPr>
        <w:t xml:space="preserve">), </w:t>
      </w:r>
      <w:proofErr w:type="spellStart"/>
      <w:r w:rsidRPr="00C733E4">
        <w:rPr>
          <w:rFonts w:ascii="Times New Roman" w:hAnsi="Times New Roman"/>
          <w:sz w:val="28"/>
          <w:szCs w:val="28"/>
        </w:rPr>
        <w:t>электроэнцефалограф</w:t>
      </w:r>
      <w:proofErr w:type="spellEnd"/>
      <w:r w:rsidRPr="00C733E4">
        <w:rPr>
          <w:rFonts w:ascii="Times New Roman" w:hAnsi="Times New Roman"/>
          <w:sz w:val="28"/>
          <w:szCs w:val="28"/>
        </w:rPr>
        <w:t xml:space="preserve">, тактильный стенд с наличием шрифта Брайля – 6 шт., кардиограф, аппарат ЭКГ, </w:t>
      </w:r>
      <w:proofErr w:type="spellStart"/>
      <w:r w:rsidRPr="00C733E4">
        <w:rPr>
          <w:rFonts w:ascii="Times New Roman" w:hAnsi="Times New Roman"/>
          <w:sz w:val="28"/>
          <w:szCs w:val="28"/>
        </w:rPr>
        <w:t>холтер</w:t>
      </w:r>
      <w:proofErr w:type="spellEnd"/>
      <w:r w:rsidRPr="00C733E4">
        <w:rPr>
          <w:rFonts w:ascii="Times New Roman" w:hAnsi="Times New Roman"/>
          <w:sz w:val="28"/>
          <w:szCs w:val="28"/>
        </w:rPr>
        <w:t xml:space="preserve">, аппарат суточного </w:t>
      </w:r>
      <w:proofErr w:type="spellStart"/>
      <w:r w:rsidRPr="00C733E4">
        <w:rPr>
          <w:rFonts w:ascii="Times New Roman" w:hAnsi="Times New Roman"/>
          <w:sz w:val="28"/>
          <w:szCs w:val="28"/>
        </w:rPr>
        <w:t>мониторирования</w:t>
      </w:r>
      <w:proofErr w:type="spellEnd"/>
      <w:r w:rsidRPr="00C733E4">
        <w:rPr>
          <w:rFonts w:ascii="Times New Roman" w:hAnsi="Times New Roman"/>
          <w:sz w:val="28"/>
          <w:szCs w:val="28"/>
        </w:rPr>
        <w:t>, спирограф и аппарат УЗИ;</w:t>
      </w:r>
    </w:p>
    <w:p w:rsidR="00F502FE" w:rsidRDefault="00F502FE" w:rsidP="00F502FE">
      <w:pPr>
        <w:spacing w:after="0" w:line="240" w:lineRule="auto"/>
        <w:ind w:firstLine="709"/>
        <w:jc w:val="both"/>
        <w:rPr>
          <w:rFonts w:ascii="Times New Roman" w:hAnsi="Times New Roman"/>
          <w:sz w:val="28"/>
          <w:szCs w:val="28"/>
        </w:rPr>
      </w:pPr>
      <w:r w:rsidRPr="00C733E4">
        <w:rPr>
          <w:rFonts w:ascii="Times New Roman" w:hAnsi="Times New Roman"/>
          <w:sz w:val="28"/>
          <w:szCs w:val="28"/>
        </w:rPr>
        <w:t>- выполнен текущий ремонт 2 этажа стационара.</w:t>
      </w:r>
      <w:r w:rsidRPr="00F502FE">
        <w:rPr>
          <w:rFonts w:ascii="Times New Roman" w:hAnsi="Times New Roman"/>
          <w:sz w:val="28"/>
          <w:szCs w:val="28"/>
        </w:rPr>
        <w:t xml:space="preserve"> </w:t>
      </w:r>
    </w:p>
    <w:p w:rsidR="004A1FD3" w:rsidRPr="00C733E4" w:rsidRDefault="004A1FD3" w:rsidP="00F502FE">
      <w:pPr>
        <w:spacing w:after="0" w:line="240" w:lineRule="auto"/>
        <w:ind w:firstLine="709"/>
        <w:jc w:val="both"/>
        <w:rPr>
          <w:rFonts w:ascii="Times New Roman" w:hAnsi="Times New Roman"/>
          <w:sz w:val="28"/>
          <w:szCs w:val="28"/>
        </w:rPr>
      </w:pPr>
      <w:r w:rsidRPr="00C733E4">
        <w:rPr>
          <w:rFonts w:ascii="Times New Roman" w:hAnsi="Times New Roman"/>
          <w:sz w:val="28"/>
          <w:szCs w:val="28"/>
        </w:rPr>
        <w:t>В 2020 году запланировано приобрет</w:t>
      </w:r>
      <w:r w:rsidR="00DF6FCC" w:rsidRPr="00C733E4">
        <w:rPr>
          <w:rFonts w:ascii="Times New Roman" w:hAnsi="Times New Roman"/>
          <w:sz w:val="28"/>
          <w:szCs w:val="28"/>
        </w:rPr>
        <w:t>ение медицинского оборудования (</w:t>
      </w:r>
      <w:proofErr w:type="spellStart"/>
      <w:r w:rsidRPr="00C733E4">
        <w:rPr>
          <w:rFonts w:ascii="Times New Roman" w:hAnsi="Times New Roman"/>
          <w:sz w:val="28"/>
          <w:szCs w:val="28"/>
        </w:rPr>
        <w:t>мамограф</w:t>
      </w:r>
      <w:proofErr w:type="spellEnd"/>
      <w:r w:rsidRPr="00C733E4">
        <w:rPr>
          <w:rFonts w:ascii="Times New Roman" w:hAnsi="Times New Roman"/>
          <w:sz w:val="28"/>
          <w:szCs w:val="28"/>
        </w:rPr>
        <w:t xml:space="preserve">, </w:t>
      </w:r>
      <w:proofErr w:type="spellStart"/>
      <w:r w:rsidRPr="00C733E4">
        <w:rPr>
          <w:rFonts w:ascii="Times New Roman" w:hAnsi="Times New Roman"/>
          <w:sz w:val="28"/>
          <w:szCs w:val="28"/>
        </w:rPr>
        <w:t>р</w:t>
      </w:r>
      <w:r w:rsidR="00DF6FCC" w:rsidRPr="00C733E4">
        <w:rPr>
          <w:rFonts w:ascii="Times New Roman" w:hAnsi="Times New Roman"/>
          <w:sz w:val="28"/>
          <w:szCs w:val="28"/>
        </w:rPr>
        <w:t>енгенкомплекс</w:t>
      </w:r>
      <w:proofErr w:type="spellEnd"/>
      <w:r w:rsidR="00DF6FCC" w:rsidRPr="00C733E4">
        <w:rPr>
          <w:rFonts w:ascii="Times New Roman" w:hAnsi="Times New Roman"/>
          <w:sz w:val="28"/>
          <w:szCs w:val="28"/>
        </w:rPr>
        <w:t xml:space="preserve"> для стационара, оснащение кабинета ЭКГ), автомобилей для хозяйственного обслуживания, проведение капитального ремонта инфекционного отделения.</w:t>
      </w:r>
    </w:p>
    <w:p w:rsidR="00F502FE" w:rsidRPr="00C733E4" w:rsidRDefault="00F502FE" w:rsidP="00F502FE">
      <w:pPr>
        <w:spacing w:after="0" w:line="240" w:lineRule="auto"/>
        <w:ind w:firstLine="709"/>
        <w:jc w:val="both"/>
        <w:rPr>
          <w:rFonts w:ascii="Times New Roman" w:hAnsi="Times New Roman"/>
          <w:sz w:val="28"/>
          <w:szCs w:val="28"/>
        </w:rPr>
      </w:pPr>
      <w:r w:rsidRPr="00C733E4">
        <w:rPr>
          <w:rFonts w:ascii="Times New Roman" w:hAnsi="Times New Roman"/>
          <w:sz w:val="28"/>
          <w:szCs w:val="28"/>
        </w:rPr>
        <w:t>С целью привлечения специалистов в сферу здравоохранения для работы на территории Берез</w:t>
      </w:r>
      <w:r w:rsidR="0069156E" w:rsidRPr="00C733E4">
        <w:rPr>
          <w:rFonts w:ascii="Times New Roman" w:hAnsi="Times New Roman"/>
          <w:sz w:val="28"/>
          <w:szCs w:val="28"/>
        </w:rPr>
        <w:t>овского района в 2019</w:t>
      </w:r>
      <w:r w:rsidRPr="00C733E4">
        <w:rPr>
          <w:rFonts w:ascii="Times New Roman" w:hAnsi="Times New Roman"/>
          <w:sz w:val="28"/>
          <w:szCs w:val="28"/>
        </w:rPr>
        <w:t xml:space="preserve"> году выделено </w:t>
      </w:r>
      <w:r w:rsidR="0023567C" w:rsidRPr="00C733E4">
        <w:rPr>
          <w:rFonts w:ascii="Times New Roman" w:hAnsi="Times New Roman"/>
          <w:sz w:val="28"/>
          <w:szCs w:val="28"/>
        </w:rPr>
        <w:t>4</w:t>
      </w:r>
      <w:r w:rsidRPr="00C733E4">
        <w:rPr>
          <w:rFonts w:ascii="Times New Roman" w:hAnsi="Times New Roman"/>
          <w:sz w:val="28"/>
          <w:szCs w:val="28"/>
        </w:rPr>
        <w:t xml:space="preserve"> квартир</w:t>
      </w:r>
      <w:r w:rsidR="0023567C" w:rsidRPr="00C733E4">
        <w:rPr>
          <w:rFonts w:ascii="Times New Roman" w:hAnsi="Times New Roman"/>
          <w:sz w:val="28"/>
          <w:szCs w:val="28"/>
        </w:rPr>
        <w:t>ы</w:t>
      </w:r>
      <w:r w:rsidRPr="00C733E4">
        <w:rPr>
          <w:rFonts w:ascii="Times New Roman" w:hAnsi="Times New Roman"/>
          <w:sz w:val="28"/>
          <w:szCs w:val="28"/>
        </w:rPr>
        <w:t xml:space="preserve"> для медицинских сотрудников  (201</w:t>
      </w:r>
      <w:r w:rsidR="0069156E" w:rsidRPr="00C733E4">
        <w:rPr>
          <w:rFonts w:ascii="Times New Roman" w:hAnsi="Times New Roman"/>
          <w:sz w:val="28"/>
          <w:szCs w:val="28"/>
        </w:rPr>
        <w:t>8</w:t>
      </w:r>
      <w:r w:rsidRPr="00C733E4">
        <w:rPr>
          <w:rFonts w:ascii="Times New Roman" w:hAnsi="Times New Roman"/>
          <w:sz w:val="28"/>
          <w:szCs w:val="28"/>
        </w:rPr>
        <w:t xml:space="preserve"> – </w:t>
      </w:r>
      <w:r w:rsidR="0069156E" w:rsidRPr="00C733E4">
        <w:rPr>
          <w:rFonts w:ascii="Times New Roman" w:hAnsi="Times New Roman"/>
          <w:sz w:val="28"/>
          <w:szCs w:val="28"/>
        </w:rPr>
        <w:t>6</w:t>
      </w:r>
      <w:r w:rsidRPr="00C733E4">
        <w:rPr>
          <w:rFonts w:ascii="Times New Roman" w:hAnsi="Times New Roman"/>
          <w:sz w:val="28"/>
          <w:szCs w:val="28"/>
        </w:rPr>
        <w:t xml:space="preserve"> квартир). </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C733E4">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rsidR="00F502FE" w:rsidRPr="00F502FE" w:rsidRDefault="00F502FE" w:rsidP="00F502FE">
      <w:pPr>
        <w:spacing w:after="0" w:line="240" w:lineRule="auto"/>
        <w:ind w:firstLine="709"/>
        <w:jc w:val="both"/>
        <w:rPr>
          <w:rFonts w:ascii="Times New Roman" w:hAnsi="Times New Roman" w:cs="Times New Roman"/>
          <w:sz w:val="28"/>
          <w:szCs w:val="28"/>
        </w:rPr>
      </w:pPr>
    </w:p>
    <w:p w:rsidR="00F502FE" w:rsidRPr="00AB563E" w:rsidRDefault="00F502FE" w:rsidP="00F502FE">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AB563E">
        <w:rPr>
          <w:rFonts w:ascii="Times New Roman" w:eastAsia="Times New Roman" w:hAnsi="Times New Roman" w:cs="Times New Roman"/>
          <w:b/>
          <w:bCs/>
          <w:iCs/>
          <w:sz w:val="28"/>
          <w:szCs w:val="28"/>
          <w:lang w:eastAsia="ru-RU"/>
        </w:rPr>
        <w:t>10.3. Культура</w:t>
      </w:r>
    </w:p>
    <w:p w:rsidR="00F502FE" w:rsidRPr="00AB563E" w:rsidRDefault="00F502FE" w:rsidP="00F502FE">
      <w:pPr>
        <w:spacing w:after="0" w:line="0" w:lineRule="atLeast"/>
        <w:ind w:firstLine="709"/>
        <w:jc w:val="both"/>
        <w:rPr>
          <w:rFonts w:ascii="Times New Roman" w:eastAsia="Times New Roman" w:hAnsi="Times New Roman" w:cs="Times New Roman"/>
          <w:sz w:val="28"/>
          <w:szCs w:val="28"/>
          <w:lang w:eastAsia="ru-RU"/>
        </w:rPr>
      </w:pPr>
      <w:proofErr w:type="gramStart"/>
      <w:r w:rsidRPr="00AB563E">
        <w:rPr>
          <w:rFonts w:ascii="Times New Roman" w:eastAsia="Times New Roman" w:hAnsi="Times New Roman" w:cs="Times New Roman"/>
          <w:sz w:val="28"/>
          <w:szCs w:val="28"/>
          <w:lang w:eastAsia="ru-RU"/>
        </w:rPr>
        <w:t>Основные направления Стратегии социально-экономического развития до 2030 направлены на развитие сферы культуры и предполагают создание условий для ее модернизации, а также сохранения, развития традиционной народной культуры, накопленного культурного и духовного потенциала района, сохранения и эффективного использования объектов культурного наследия (памятников истории и культуры), обеспечение доступности к культурным благам и информационным ресурсам всех слоев населения.</w:t>
      </w:r>
      <w:proofErr w:type="gramEnd"/>
    </w:p>
    <w:p w:rsidR="00F502FE" w:rsidRPr="00AB563E" w:rsidRDefault="00F502FE" w:rsidP="00F502FE">
      <w:pPr>
        <w:spacing w:after="0" w:line="0" w:lineRule="atLeast"/>
        <w:ind w:firstLine="709"/>
        <w:jc w:val="both"/>
        <w:rPr>
          <w:rFonts w:ascii="Times New Roman" w:eastAsia="Calibri" w:hAnsi="Times New Roman" w:cs="Times New Roman"/>
          <w:color w:val="000000"/>
          <w:sz w:val="28"/>
          <w:szCs w:val="28"/>
          <w:shd w:val="clear" w:color="auto" w:fill="FFFFFF"/>
        </w:rPr>
      </w:pPr>
      <w:r w:rsidRPr="00AB563E">
        <w:rPr>
          <w:rFonts w:ascii="Times New Roman" w:eastAsia="Calibri" w:hAnsi="Times New Roman" w:cs="Times New Roman"/>
          <w:color w:val="000000"/>
          <w:sz w:val="28"/>
          <w:szCs w:val="28"/>
          <w:shd w:val="clear" w:color="auto" w:fill="FFFFFF"/>
        </w:rPr>
        <w:t>На территории Березовского района сфера культуры включает:</w:t>
      </w:r>
    </w:p>
    <w:p w:rsidR="00F502FE" w:rsidRPr="00AB563E" w:rsidRDefault="00F502FE" w:rsidP="00F502FE">
      <w:pPr>
        <w:spacing w:after="0" w:line="0" w:lineRule="atLeast"/>
        <w:ind w:firstLine="709"/>
        <w:jc w:val="both"/>
        <w:rPr>
          <w:rFonts w:ascii="Times New Roman" w:eastAsia="Calibri" w:hAnsi="Times New Roman" w:cs="Times New Roman"/>
          <w:color w:val="000000"/>
          <w:sz w:val="28"/>
          <w:szCs w:val="28"/>
          <w:shd w:val="clear" w:color="auto" w:fill="FFFFFF"/>
        </w:rPr>
      </w:pPr>
      <w:r w:rsidRPr="00AB563E">
        <w:rPr>
          <w:rFonts w:ascii="Times New Roman" w:eastAsia="Calibri" w:hAnsi="Times New Roman" w:cs="Times New Roman"/>
          <w:color w:val="000000"/>
          <w:sz w:val="28"/>
          <w:szCs w:val="28"/>
          <w:shd w:val="clear" w:color="auto" w:fill="FFFFFF"/>
        </w:rPr>
        <w:t>- 6 досуговых учреждений с 1</w:t>
      </w:r>
      <w:r w:rsidR="000505B7" w:rsidRPr="00AB563E">
        <w:rPr>
          <w:rFonts w:ascii="Times New Roman" w:eastAsia="Calibri" w:hAnsi="Times New Roman" w:cs="Times New Roman"/>
          <w:color w:val="000000"/>
          <w:sz w:val="28"/>
          <w:szCs w:val="28"/>
          <w:shd w:val="clear" w:color="auto" w:fill="FFFFFF"/>
        </w:rPr>
        <w:t>1</w:t>
      </w:r>
      <w:r w:rsidRPr="00AB563E">
        <w:rPr>
          <w:rFonts w:ascii="Times New Roman" w:eastAsia="Calibri" w:hAnsi="Times New Roman" w:cs="Times New Roman"/>
          <w:color w:val="000000"/>
          <w:sz w:val="28"/>
          <w:szCs w:val="28"/>
          <w:shd w:val="clear" w:color="auto" w:fill="FFFFFF"/>
        </w:rPr>
        <w:t xml:space="preserve"> филиалами;</w:t>
      </w:r>
    </w:p>
    <w:p w:rsidR="00F502FE" w:rsidRPr="00AB563E" w:rsidRDefault="00421E05" w:rsidP="00421E05">
      <w:pPr>
        <w:spacing w:after="0" w:line="240" w:lineRule="auto"/>
        <w:ind w:firstLine="708"/>
        <w:jc w:val="both"/>
        <w:rPr>
          <w:rFonts w:ascii="Times New Roman" w:hAnsi="Times New Roman" w:cs="Times New Roman"/>
          <w:bCs/>
          <w:kern w:val="32"/>
          <w:sz w:val="28"/>
          <w:szCs w:val="28"/>
        </w:rPr>
      </w:pPr>
      <w:r w:rsidRPr="00AB563E">
        <w:rPr>
          <w:rFonts w:ascii="Times New Roman" w:hAnsi="Times New Roman" w:cs="Times New Roman"/>
          <w:bCs/>
          <w:kern w:val="32"/>
          <w:sz w:val="28"/>
          <w:szCs w:val="28"/>
        </w:rPr>
        <w:t>- 30</w:t>
      </w:r>
      <w:r w:rsidR="00F502FE" w:rsidRPr="00AB563E">
        <w:rPr>
          <w:rFonts w:ascii="Times New Roman" w:hAnsi="Times New Roman" w:cs="Times New Roman"/>
          <w:bCs/>
          <w:kern w:val="32"/>
          <w:sz w:val="28"/>
          <w:szCs w:val="28"/>
        </w:rPr>
        <w:t xml:space="preserve"> библиотек разной ведомственной принадлежности</w:t>
      </w:r>
      <w:r w:rsidR="00F502FE" w:rsidRPr="00AB563E">
        <w:rPr>
          <w:rFonts w:ascii="Times New Roman" w:hAnsi="Times New Roman" w:cs="Times New Roman"/>
          <w:b/>
          <w:bCs/>
          <w:kern w:val="32"/>
          <w:sz w:val="28"/>
          <w:szCs w:val="28"/>
        </w:rPr>
        <w:t xml:space="preserve">, </w:t>
      </w:r>
      <w:r w:rsidR="00F502FE" w:rsidRPr="00AB563E">
        <w:rPr>
          <w:rFonts w:ascii="Times New Roman" w:hAnsi="Times New Roman" w:cs="Times New Roman"/>
          <w:bCs/>
          <w:kern w:val="32"/>
          <w:sz w:val="28"/>
          <w:szCs w:val="28"/>
        </w:rPr>
        <w:t>в том числе 1</w:t>
      </w:r>
      <w:r w:rsidRPr="00AB563E">
        <w:rPr>
          <w:rFonts w:ascii="Times New Roman" w:hAnsi="Times New Roman" w:cs="Times New Roman"/>
          <w:bCs/>
          <w:kern w:val="32"/>
          <w:sz w:val="28"/>
          <w:szCs w:val="28"/>
        </w:rPr>
        <w:t>4</w:t>
      </w:r>
      <w:r w:rsidR="00F502FE" w:rsidRPr="00AB563E">
        <w:rPr>
          <w:rFonts w:ascii="Times New Roman" w:hAnsi="Times New Roman" w:cs="Times New Roman"/>
          <w:bCs/>
          <w:kern w:val="32"/>
          <w:sz w:val="28"/>
          <w:szCs w:val="28"/>
        </w:rPr>
        <w:t xml:space="preserve"> общедоступных муниципальных библиотек с книжным фондом </w:t>
      </w:r>
      <w:r w:rsidRPr="00AB563E">
        <w:rPr>
          <w:rFonts w:ascii="Times New Roman" w:hAnsi="Times New Roman" w:cs="Times New Roman"/>
          <w:bCs/>
          <w:kern w:val="32"/>
          <w:sz w:val="28"/>
          <w:szCs w:val="28"/>
        </w:rPr>
        <w:t>159,6</w:t>
      </w:r>
      <w:r w:rsidR="00F502FE" w:rsidRPr="00AB563E">
        <w:rPr>
          <w:rFonts w:ascii="Times New Roman" w:hAnsi="Times New Roman" w:cs="Times New Roman"/>
          <w:bCs/>
          <w:kern w:val="32"/>
          <w:sz w:val="28"/>
          <w:szCs w:val="28"/>
        </w:rPr>
        <w:t xml:space="preserve"> тыс. экземпляров</w:t>
      </w:r>
      <w:r w:rsidRPr="00AB563E">
        <w:rPr>
          <w:rFonts w:ascii="Times New Roman" w:hAnsi="Times New Roman" w:cs="Times New Roman"/>
          <w:bCs/>
          <w:kern w:val="32"/>
          <w:sz w:val="28"/>
          <w:szCs w:val="28"/>
        </w:rPr>
        <w:t xml:space="preserve"> (2018 год – 31 библиотека, 15 общедоступных, книжный фонд – 161,80).</w:t>
      </w:r>
      <w:r w:rsidRPr="00AB563E">
        <w:rPr>
          <w:bCs/>
          <w:kern w:val="32"/>
          <w:sz w:val="28"/>
          <w:szCs w:val="28"/>
        </w:rPr>
        <w:t xml:space="preserve"> </w:t>
      </w:r>
      <w:r w:rsidRPr="00AB563E">
        <w:rPr>
          <w:rFonts w:ascii="Times New Roman" w:hAnsi="Times New Roman" w:cs="Times New Roman"/>
          <w:bCs/>
          <w:kern w:val="32"/>
          <w:sz w:val="28"/>
          <w:szCs w:val="28"/>
        </w:rPr>
        <w:t xml:space="preserve">Снижение </w:t>
      </w:r>
      <w:r w:rsidR="00AB563E" w:rsidRPr="00AB563E">
        <w:rPr>
          <w:rFonts w:ascii="Times New Roman" w:hAnsi="Times New Roman" w:cs="Times New Roman"/>
          <w:bCs/>
          <w:kern w:val="32"/>
          <w:sz w:val="28"/>
          <w:szCs w:val="28"/>
        </w:rPr>
        <w:t xml:space="preserve">количества </w:t>
      </w:r>
      <w:r w:rsidRPr="00AB563E">
        <w:rPr>
          <w:rFonts w:ascii="Times New Roman" w:hAnsi="Times New Roman" w:cs="Times New Roman"/>
          <w:bCs/>
          <w:kern w:val="32"/>
          <w:sz w:val="28"/>
          <w:szCs w:val="28"/>
        </w:rPr>
        <w:t xml:space="preserve">общедоступных муниципальных библиотек связано с закрытием филиала </w:t>
      </w:r>
      <w:proofErr w:type="spellStart"/>
      <w:r w:rsidRPr="00AB563E">
        <w:rPr>
          <w:rFonts w:ascii="Times New Roman" w:hAnsi="Times New Roman" w:cs="Times New Roman"/>
          <w:bCs/>
          <w:kern w:val="32"/>
          <w:sz w:val="28"/>
          <w:szCs w:val="28"/>
        </w:rPr>
        <w:t>Сартыньинской</w:t>
      </w:r>
      <w:proofErr w:type="spellEnd"/>
      <w:r w:rsidRPr="00AB563E">
        <w:rPr>
          <w:rFonts w:ascii="Times New Roman" w:hAnsi="Times New Roman" w:cs="Times New Roman"/>
          <w:bCs/>
          <w:kern w:val="32"/>
          <w:sz w:val="28"/>
          <w:szCs w:val="28"/>
        </w:rPr>
        <w:t xml:space="preserve"> сельской библиотеки МКУ «Березовская </w:t>
      </w:r>
      <w:proofErr w:type="spellStart"/>
      <w:r w:rsidRPr="00AB563E">
        <w:rPr>
          <w:rFonts w:ascii="Times New Roman" w:hAnsi="Times New Roman" w:cs="Times New Roman"/>
          <w:bCs/>
          <w:kern w:val="32"/>
          <w:sz w:val="28"/>
          <w:szCs w:val="28"/>
        </w:rPr>
        <w:t>межпоселенческая</w:t>
      </w:r>
      <w:proofErr w:type="spellEnd"/>
      <w:r w:rsidRPr="00AB563E">
        <w:rPr>
          <w:rFonts w:ascii="Times New Roman" w:hAnsi="Times New Roman" w:cs="Times New Roman"/>
          <w:bCs/>
          <w:kern w:val="32"/>
          <w:sz w:val="28"/>
          <w:szCs w:val="28"/>
        </w:rPr>
        <w:t xml:space="preserve"> центральная районная библиотека»;</w:t>
      </w:r>
    </w:p>
    <w:p w:rsidR="008765F9" w:rsidRPr="00AB563E" w:rsidRDefault="00F502FE" w:rsidP="00F502FE">
      <w:pPr>
        <w:spacing w:after="0" w:line="0" w:lineRule="atLeast"/>
        <w:ind w:firstLine="709"/>
        <w:jc w:val="both"/>
        <w:rPr>
          <w:rFonts w:ascii="Times New Roman" w:hAnsi="Times New Roman" w:cs="Times New Roman"/>
          <w:color w:val="000000"/>
          <w:sz w:val="28"/>
          <w:szCs w:val="28"/>
        </w:rPr>
      </w:pPr>
      <w:r w:rsidRPr="00AB563E">
        <w:rPr>
          <w:rFonts w:ascii="Times New Roman" w:hAnsi="Times New Roman" w:cs="Times New Roman"/>
          <w:sz w:val="28"/>
          <w:szCs w:val="28"/>
        </w:rPr>
        <w:t xml:space="preserve">- 2 музея в </w:t>
      </w:r>
      <w:proofErr w:type="spellStart"/>
      <w:r w:rsidRPr="00AB563E">
        <w:rPr>
          <w:rFonts w:ascii="Times New Roman" w:hAnsi="Times New Roman" w:cs="Times New Roman"/>
          <w:sz w:val="28"/>
          <w:szCs w:val="28"/>
        </w:rPr>
        <w:t>пгт</w:t>
      </w:r>
      <w:proofErr w:type="spellEnd"/>
      <w:r w:rsidRPr="00AB563E">
        <w:rPr>
          <w:rFonts w:ascii="Times New Roman" w:hAnsi="Times New Roman" w:cs="Times New Roman"/>
          <w:sz w:val="28"/>
          <w:szCs w:val="28"/>
        </w:rPr>
        <w:t xml:space="preserve">. Березово и с. </w:t>
      </w:r>
      <w:proofErr w:type="spellStart"/>
      <w:r w:rsidRPr="00AB563E">
        <w:rPr>
          <w:rFonts w:ascii="Times New Roman" w:hAnsi="Times New Roman" w:cs="Times New Roman"/>
          <w:sz w:val="28"/>
          <w:szCs w:val="28"/>
        </w:rPr>
        <w:t>Саранпауль</w:t>
      </w:r>
      <w:proofErr w:type="spellEnd"/>
      <w:r w:rsidRPr="00AB563E">
        <w:rPr>
          <w:rFonts w:ascii="Times New Roman" w:hAnsi="Times New Roman" w:cs="Times New Roman"/>
          <w:sz w:val="28"/>
          <w:szCs w:val="28"/>
        </w:rPr>
        <w:t xml:space="preserve"> с </w:t>
      </w:r>
      <w:r w:rsidRPr="00AB563E">
        <w:rPr>
          <w:rFonts w:ascii="Times New Roman" w:hAnsi="Times New Roman" w:cs="Times New Roman"/>
          <w:color w:val="000000"/>
          <w:sz w:val="28"/>
          <w:szCs w:val="28"/>
        </w:rPr>
        <w:t>филиалом в п. Сосьва.</w:t>
      </w:r>
    </w:p>
    <w:p w:rsidR="008765F9" w:rsidRPr="008765F9" w:rsidRDefault="008765F9" w:rsidP="008765F9">
      <w:pPr>
        <w:pStyle w:val="ab"/>
        <w:ind w:firstLine="709"/>
        <w:jc w:val="both"/>
        <w:rPr>
          <w:rFonts w:ascii="Times New Roman" w:hAnsi="Times New Roman" w:cs="Times New Roman"/>
          <w:sz w:val="28"/>
          <w:szCs w:val="28"/>
        </w:rPr>
      </w:pPr>
      <w:r w:rsidRPr="00AB563E">
        <w:rPr>
          <w:rFonts w:ascii="Times New Roman" w:hAnsi="Times New Roman" w:cs="Times New Roman"/>
          <w:sz w:val="28"/>
          <w:szCs w:val="28"/>
        </w:rPr>
        <w:t xml:space="preserve">Сеть образовательных учреждений в сфере культуры представляют 4 учреждения дополнительного образования (школы искусств), ежегодный контингент обучающихся составляет более </w:t>
      </w:r>
      <w:r w:rsidRPr="00AB563E">
        <w:rPr>
          <w:rFonts w:ascii="Times New Roman" w:hAnsi="Times New Roman" w:cs="Times New Roman"/>
          <w:bCs/>
          <w:sz w:val="28"/>
          <w:szCs w:val="28"/>
        </w:rPr>
        <w:t>750 ч</w:t>
      </w:r>
      <w:r w:rsidRPr="00AB563E">
        <w:rPr>
          <w:rFonts w:ascii="Times New Roman" w:hAnsi="Times New Roman" w:cs="Times New Roman"/>
          <w:sz w:val="28"/>
          <w:szCs w:val="28"/>
        </w:rPr>
        <w:t>еловек.</w:t>
      </w:r>
      <w:r w:rsidRPr="00AB563E">
        <w:rPr>
          <w:rFonts w:ascii="Times New Roman" w:eastAsia="Calibri" w:hAnsi="Times New Roman" w:cs="Times New Roman"/>
          <w:sz w:val="28"/>
          <w:szCs w:val="28"/>
          <w:lang w:eastAsia="zh-CN"/>
        </w:rPr>
        <w:t xml:space="preserve"> </w:t>
      </w:r>
    </w:p>
    <w:p w:rsidR="00F502FE" w:rsidRPr="00AB563E" w:rsidRDefault="008765F9" w:rsidP="00F502FE">
      <w:pPr>
        <w:tabs>
          <w:tab w:val="left" w:pos="851"/>
        </w:tabs>
        <w:spacing w:after="0" w:line="0" w:lineRule="atLeast"/>
        <w:ind w:firstLine="709"/>
        <w:jc w:val="both"/>
        <w:rPr>
          <w:rFonts w:ascii="Times New Roman" w:hAnsi="Times New Roman" w:cs="Times New Roman"/>
          <w:sz w:val="28"/>
          <w:szCs w:val="28"/>
        </w:rPr>
      </w:pPr>
      <w:r w:rsidRPr="00AB563E">
        <w:rPr>
          <w:rFonts w:ascii="Times New Roman" w:hAnsi="Times New Roman" w:cs="Times New Roman"/>
          <w:sz w:val="28"/>
          <w:szCs w:val="28"/>
        </w:rPr>
        <w:lastRenderedPageBreak/>
        <w:t>В</w:t>
      </w:r>
      <w:r w:rsidR="00F502FE" w:rsidRPr="00AB563E">
        <w:rPr>
          <w:rFonts w:ascii="Times New Roman" w:hAnsi="Times New Roman" w:cs="Times New Roman"/>
          <w:sz w:val="28"/>
          <w:szCs w:val="28"/>
        </w:rPr>
        <w:t xml:space="preserve"> </w:t>
      </w:r>
      <w:proofErr w:type="spellStart"/>
      <w:r w:rsidR="00F502FE" w:rsidRPr="00AB563E">
        <w:rPr>
          <w:rFonts w:ascii="Times New Roman" w:hAnsi="Times New Roman" w:cs="Times New Roman"/>
          <w:sz w:val="28"/>
          <w:szCs w:val="28"/>
        </w:rPr>
        <w:t>пгт</w:t>
      </w:r>
      <w:proofErr w:type="spellEnd"/>
      <w:r w:rsidR="00F502FE" w:rsidRPr="00AB563E">
        <w:rPr>
          <w:rFonts w:ascii="Times New Roman" w:hAnsi="Times New Roman" w:cs="Times New Roman"/>
          <w:sz w:val="28"/>
          <w:szCs w:val="28"/>
        </w:rPr>
        <w:t xml:space="preserve">. </w:t>
      </w:r>
      <w:proofErr w:type="spellStart"/>
      <w:r w:rsidR="00F502FE" w:rsidRPr="00AB563E">
        <w:rPr>
          <w:rFonts w:ascii="Times New Roman" w:hAnsi="Times New Roman" w:cs="Times New Roman"/>
          <w:sz w:val="28"/>
          <w:szCs w:val="28"/>
        </w:rPr>
        <w:t>Игрим</w:t>
      </w:r>
      <w:proofErr w:type="spellEnd"/>
      <w:r w:rsidR="00F502FE" w:rsidRPr="00AB563E">
        <w:rPr>
          <w:rFonts w:ascii="Times New Roman" w:hAnsi="Times New Roman" w:cs="Times New Roman"/>
          <w:sz w:val="28"/>
          <w:szCs w:val="28"/>
        </w:rPr>
        <w:t xml:space="preserve"> </w:t>
      </w:r>
      <w:r w:rsidRPr="00AB563E">
        <w:rPr>
          <w:rFonts w:ascii="Times New Roman" w:hAnsi="Times New Roman" w:cs="Times New Roman"/>
          <w:sz w:val="28"/>
          <w:szCs w:val="28"/>
        </w:rPr>
        <w:t>действует</w:t>
      </w:r>
      <w:r w:rsidR="00F502FE" w:rsidRPr="00AB563E">
        <w:rPr>
          <w:rFonts w:ascii="Times New Roman" w:hAnsi="Times New Roman" w:cs="Times New Roman"/>
          <w:sz w:val="28"/>
          <w:szCs w:val="28"/>
        </w:rPr>
        <w:t xml:space="preserve"> удаленный электронный читальный зал Президентской библиотеки имени Б. Н. Ельцина, созданный в рамках Согл</w:t>
      </w:r>
      <w:r w:rsidR="00AB563E" w:rsidRPr="00AB563E">
        <w:rPr>
          <w:rFonts w:ascii="Times New Roman" w:hAnsi="Times New Roman" w:cs="Times New Roman"/>
          <w:sz w:val="28"/>
          <w:szCs w:val="28"/>
        </w:rPr>
        <w:t>ашения о сотрудничестве, заключе</w:t>
      </w:r>
      <w:r w:rsidR="00F502FE" w:rsidRPr="00AB563E">
        <w:rPr>
          <w:rFonts w:ascii="Times New Roman" w:hAnsi="Times New Roman" w:cs="Times New Roman"/>
          <w:sz w:val="28"/>
          <w:szCs w:val="28"/>
        </w:rPr>
        <w:t xml:space="preserve">нного между Президентской библиотекой имени Бориса Николаевича Ельцина и муниципальным казенным учреждением «Игримский культурно-досуговый центр».  Открытие доступа к информационным ресурсам Президентской библиотеки </w:t>
      </w:r>
      <w:r w:rsidRPr="00AB563E">
        <w:rPr>
          <w:rFonts w:ascii="Times New Roman" w:hAnsi="Times New Roman" w:cs="Times New Roman"/>
          <w:sz w:val="28"/>
          <w:szCs w:val="28"/>
        </w:rPr>
        <w:t>позволяет</w:t>
      </w:r>
      <w:r w:rsidR="00F502FE" w:rsidRPr="00AB563E">
        <w:rPr>
          <w:rFonts w:ascii="Times New Roman" w:hAnsi="Times New Roman" w:cs="Times New Roman"/>
          <w:sz w:val="28"/>
          <w:szCs w:val="28"/>
        </w:rPr>
        <w:t xml:space="preserve"> жителям пользоваться уникальными аудио - и видеодокументами, электронными копиями архивных документов по истории России, русскому языку, редкими книжными изданиями.</w:t>
      </w:r>
    </w:p>
    <w:p w:rsidR="00F502FE" w:rsidRPr="00AB563E" w:rsidRDefault="00F502FE" w:rsidP="00735D38">
      <w:pPr>
        <w:widowControl w:val="0"/>
        <w:autoSpaceDE w:val="0"/>
        <w:autoSpaceDN w:val="0"/>
        <w:spacing w:after="0" w:line="240" w:lineRule="auto"/>
        <w:ind w:firstLine="708"/>
        <w:jc w:val="both"/>
        <w:outlineLvl w:val="1"/>
        <w:rPr>
          <w:rFonts w:ascii="Times New Roman" w:hAnsi="Times New Roman" w:cs="Times New Roman"/>
          <w:sz w:val="28"/>
          <w:szCs w:val="28"/>
        </w:rPr>
      </w:pPr>
      <w:r w:rsidRPr="00AB563E">
        <w:rPr>
          <w:rFonts w:ascii="Times New Roman" w:hAnsi="Times New Roman" w:cs="Times New Roman"/>
          <w:sz w:val="28"/>
          <w:szCs w:val="28"/>
        </w:rPr>
        <w:t>В рамках муниципальной программы «Культурное пространство Березовского района» (постановление администрации Березовского района от 21.11.2018 №1053) осуществляется реализация регионального проекта «Культурная среда». Финансовы</w:t>
      </w:r>
      <w:r w:rsidR="00735D38">
        <w:rPr>
          <w:rFonts w:ascii="Times New Roman" w:hAnsi="Times New Roman" w:cs="Times New Roman"/>
          <w:sz w:val="28"/>
          <w:szCs w:val="28"/>
        </w:rPr>
        <w:t xml:space="preserve">е средства будут направлены на </w:t>
      </w:r>
      <w:r w:rsidRPr="00AB563E">
        <w:rPr>
          <w:rFonts w:ascii="Times New Roman" w:hAnsi="Times New Roman" w:cs="Times New Roman"/>
          <w:sz w:val="28"/>
          <w:szCs w:val="28"/>
        </w:rPr>
        <w:t>увеличение количества организаций культуры, получивших современное об</w:t>
      </w:r>
      <w:r w:rsidR="008622D6" w:rsidRPr="00AB563E">
        <w:rPr>
          <w:rFonts w:ascii="Times New Roman" w:hAnsi="Times New Roman" w:cs="Times New Roman"/>
          <w:sz w:val="28"/>
          <w:szCs w:val="28"/>
        </w:rPr>
        <w:t>орудование на 3 ед. к 2021 году.</w:t>
      </w:r>
    </w:p>
    <w:p w:rsidR="00F502FE" w:rsidRPr="00AB563E" w:rsidRDefault="00F502FE" w:rsidP="00F502F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AB563E">
        <w:rPr>
          <w:rFonts w:ascii="Times New Roman" w:hAnsi="Times New Roman" w:cs="Times New Roman"/>
          <w:sz w:val="28"/>
          <w:szCs w:val="28"/>
        </w:rPr>
        <w:t>На 01.01.20</w:t>
      </w:r>
      <w:r w:rsidR="00421E05" w:rsidRPr="00AB563E">
        <w:rPr>
          <w:rFonts w:ascii="Times New Roman" w:hAnsi="Times New Roman" w:cs="Times New Roman"/>
          <w:sz w:val="28"/>
          <w:szCs w:val="28"/>
        </w:rPr>
        <w:t>20</w:t>
      </w:r>
      <w:r w:rsidRPr="00AB563E">
        <w:rPr>
          <w:rFonts w:ascii="Times New Roman" w:hAnsi="Times New Roman" w:cs="Times New Roman"/>
          <w:sz w:val="28"/>
          <w:szCs w:val="28"/>
        </w:rPr>
        <w:t xml:space="preserve"> электронный каталог общедоступных библиотек Березовского района насчитывает </w:t>
      </w:r>
      <w:r w:rsidR="00421E05" w:rsidRPr="00AB563E">
        <w:rPr>
          <w:rFonts w:ascii="Times New Roman" w:hAnsi="Times New Roman" w:cs="Times New Roman"/>
          <w:sz w:val="28"/>
          <w:szCs w:val="28"/>
        </w:rPr>
        <w:t>146 576</w:t>
      </w:r>
      <w:r w:rsidRPr="00AB563E">
        <w:rPr>
          <w:rFonts w:ascii="Times New Roman" w:hAnsi="Times New Roman" w:cs="Times New Roman"/>
          <w:sz w:val="28"/>
          <w:szCs w:val="28"/>
        </w:rPr>
        <w:t xml:space="preserve"> записей, что составляет 100% от общего объема документного фонда библиотек.</w:t>
      </w:r>
    </w:p>
    <w:p w:rsidR="00F502FE" w:rsidRPr="00AB563E" w:rsidRDefault="00F502FE" w:rsidP="00F502FE">
      <w:pPr>
        <w:autoSpaceDE w:val="0"/>
        <w:autoSpaceDN w:val="0"/>
        <w:spacing w:after="0" w:line="240" w:lineRule="auto"/>
        <w:ind w:firstLine="709"/>
        <w:contextualSpacing/>
        <w:jc w:val="both"/>
        <w:rPr>
          <w:rFonts w:ascii="Times New Roman" w:eastAsia="Batang" w:hAnsi="Times New Roman" w:cs="Times New Roman"/>
          <w:sz w:val="28"/>
          <w:szCs w:val="28"/>
        </w:rPr>
      </w:pPr>
      <w:r w:rsidRPr="00AB563E">
        <w:rPr>
          <w:rFonts w:ascii="Times New Roman" w:hAnsi="Times New Roman" w:cs="Times New Roman"/>
          <w:color w:val="000000"/>
          <w:sz w:val="28"/>
          <w:szCs w:val="28"/>
        </w:rPr>
        <w:t xml:space="preserve">К 2025 году будут завершены работы по внесению </w:t>
      </w:r>
      <w:r w:rsidRPr="00AB563E">
        <w:rPr>
          <w:rFonts w:ascii="Times New Roman" w:eastAsia="Batang" w:hAnsi="Times New Roman" w:cs="Times New Roman"/>
          <w:sz w:val="28"/>
          <w:szCs w:val="28"/>
        </w:rPr>
        <w:t>предметов и музейных коллекций в электронный каталог.</w:t>
      </w:r>
    </w:p>
    <w:p w:rsidR="00F502FE" w:rsidRPr="00AB563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AB563E">
        <w:rPr>
          <w:rFonts w:ascii="Times New Roman" w:eastAsia="Times New Roman" w:hAnsi="Times New Roman" w:cs="Times New Roman"/>
          <w:sz w:val="28"/>
          <w:szCs w:val="28"/>
          <w:lang w:eastAsia="ru-RU"/>
        </w:rPr>
        <w:t>В 20</w:t>
      </w:r>
      <w:r w:rsidR="00421E05" w:rsidRPr="00AB563E">
        <w:rPr>
          <w:rFonts w:ascii="Times New Roman" w:eastAsia="Times New Roman" w:hAnsi="Times New Roman" w:cs="Times New Roman"/>
          <w:sz w:val="28"/>
          <w:szCs w:val="28"/>
          <w:lang w:eastAsia="ru-RU"/>
        </w:rPr>
        <w:t>20</w:t>
      </w:r>
      <w:r w:rsidRPr="00AB563E">
        <w:rPr>
          <w:rFonts w:ascii="Times New Roman" w:eastAsia="Times New Roman" w:hAnsi="Times New Roman" w:cs="Times New Roman"/>
          <w:sz w:val="28"/>
          <w:szCs w:val="28"/>
          <w:lang w:eastAsia="ru-RU"/>
        </w:rPr>
        <w:t xml:space="preserve"> году планируется:</w:t>
      </w:r>
    </w:p>
    <w:p w:rsidR="00F502FE" w:rsidRPr="00AB563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AB563E">
        <w:rPr>
          <w:rFonts w:ascii="Times New Roman" w:eastAsia="Times New Roman" w:hAnsi="Times New Roman" w:cs="Times New Roman"/>
          <w:sz w:val="28"/>
          <w:szCs w:val="28"/>
          <w:lang w:eastAsia="ru-RU"/>
        </w:rPr>
        <w:t>- завершение строительства образовательно-культурного комплекса в           с. Теги 100/2342 уч./</w:t>
      </w:r>
      <w:proofErr w:type="spellStart"/>
      <w:r w:rsidRPr="00AB563E">
        <w:rPr>
          <w:rFonts w:ascii="Times New Roman" w:eastAsia="Times New Roman" w:hAnsi="Times New Roman" w:cs="Times New Roman"/>
          <w:sz w:val="28"/>
          <w:szCs w:val="28"/>
          <w:lang w:eastAsia="ru-RU"/>
        </w:rPr>
        <w:t>кв</w:t>
      </w:r>
      <w:proofErr w:type="gramStart"/>
      <w:r w:rsidRPr="00AB563E">
        <w:rPr>
          <w:rFonts w:ascii="Times New Roman" w:eastAsia="Times New Roman" w:hAnsi="Times New Roman" w:cs="Times New Roman"/>
          <w:sz w:val="28"/>
          <w:szCs w:val="28"/>
          <w:lang w:eastAsia="ru-RU"/>
        </w:rPr>
        <w:t>.м</w:t>
      </w:r>
      <w:proofErr w:type="spellEnd"/>
      <w:proofErr w:type="gramEnd"/>
      <w:r w:rsidRPr="00AB563E">
        <w:rPr>
          <w:rFonts w:ascii="Times New Roman" w:eastAsia="Times New Roman" w:hAnsi="Times New Roman" w:cs="Times New Roman"/>
          <w:sz w:val="28"/>
          <w:szCs w:val="28"/>
          <w:lang w:eastAsia="ru-RU"/>
        </w:rPr>
        <w:t xml:space="preserve"> и в д. </w:t>
      </w:r>
      <w:proofErr w:type="spellStart"/>
      <w:r w:rsidRPr="00AB563E">
        <w:rPr>
          <w:rFonts w:ascii="Times New Roman" w:eastAsia="Times New Roman" w:hAnsi="Times New Roman" w:cs="Times New Roman"/>
          <w:sz w:val="28"/>
          <w:szCs w:val="28"/>
          <w:lang w:eastAsia="ru-RU"/>
        </w:rPr>
        <w:t>Хулимсунт</w:t>
      </w:r>
      <w:proofErr w:type="spellEnd"/>
      <w:r w:rsidRPr="00AB563E">
        <w:rPr>
          <w:rFonts w:ascii="Times New Roman" w:eastAsia="Times New Roman" w:hAnsi="Times New Roman" w:cs="Times New Roman"/>
          <w:sz w:val="28"/>
          <w:szCs w:val="28"/>
          <w:lang w:eastAsia="ru-RU"/>
        </w:rPr>
        <w:t xml:space="preserve"> на 140/75 уч./ мест;</w:t>
      </w:r>
    </w:p>
    <w:p w:rsidR="00F502FE" w:rsidRPr="00F502FE" w:rsidRDefault="00F502FE" w:rsidP="00F502FE">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B563E">
        <w:rPr>
          <w:rFonts w:ascii="Times New Roman" w:eastAsia="Times New Roman" w:hAnsi="Times New Roman" w:cs="Times New Roman"/>
          <w:sz w:val="28"/>
          <w:szCs w:val="28"/>
          <w:lang w:eastAsia="ru-RU"/>
        </w:rPr>
        <w:t xml:space="preserve">- проведение реставрационных работ на объекте культурного наследия «Мост деревянный через овраг </w:t>
      </w:r>
      <w:proofErr w:type="spellStart"/>
      <w:r w:rsidRPr="00AB563E">
        <w:rPr>
          <w:rFonts w:ascii="Times New Roman" w:eastAsia="Times New Roman" w:hAnsi="Times New Roman" w:cs="Times New Roman"/>
          <w:sz w:val="28"/>
          <w:szCs w:val="28"/>
          <w:lang w:eastAsia="ru-RU"/>
        </w:rPr>
        <w:t>Култычный</w:t>
      </w:r>
      <w:proofErr w:type="spellEnd"/>
      <w:r w:rsidRPr="00AB563E">
        <w:rPr>
          <w:rFonts w:ascii="Times New Roman" w:eastAsia="Times New Roman" w:hAnsi="Times New Roman" w:cs="Times New Roman"/>
          <w:sz w:val="28"/>
          <w:szCs w:val="28"/>
          <w:lang w:eastAsia="ru-RU"/>
        </w:rPr>
        <w:t>»</w:t>
      </w:r>
      <w:r w:rsidR="00421E05" w:rsidRPr="00AB563E">
        <w:rPr>
          <w:rFonts w:ascii="Times New Roman" w:eastAsia="Calibri" w:hAnsi="Times New Roman" w:cs="Times New Roman"/>
          <w:sz w:val="28"/>
          <w:szCs w:val="28"/>
        </w:rPr>
        <w:t xml:space="preserve"> (вторая половина </w:t>
      </w:r>
      <w:r w:rsidR="00421E05" w:rsidRPr="00AB563E">
        <w:rPr>
          <w:rFonts w:ascii="Times New Roman" w:eastAsia="Calibri" w:hAnsi="Times New Roman" w:cs="Times New Roman"/>
          <w:sz w:val="28"/>
          <w:szCs w:val="28"/>
          <w:lang w:val="en-US"/>
        </w:rPr>
        <w:t>XIX</w:t>
      </w:r>
      <w:r w:rsidR="00421E05" w:rsidRPr="00AB563E">
        <w:rPr>
          <w:rFonts w:ascii="Times New Roman" w:eastAsia="Calibri" w:hAnsi="Times New Roman" w:cs="Times New Roman"/>
          <w:sz w:val="28"/>
          <w:szCs w:val="28"/>
        </w:rPr>
        <w:t>-</w:t>
      </w:r>
      <w:r w:rsidR="00421E05" w:rsidRPr="00AB563E">
        <w:rPr>
          <w:rFonts w:ascii="Times New Roman" w:eastAsia="Calibri" w:hAnsi="Times New Roman" w:cs="Times New Roman"/>
          <w:sz w:val="28"/>
          <w:szCs w:val="28"/>
          <w:lang w:val="en-US"/>
        </w:rPr>
        <w:t>XX</w:t>
      </w:r>
      <w:r w:rsidR="00421E05" w:rsidRPr="00AB563E">
        <w:rPr>
          <w:rFonts w:ascii="Times New Roman" w:eastAsia="Calibri" w:hAnsi="Times New Roman" w:cs="Times New Roman"/>
          <w:sz w:val="28"/>
          <w:szCs w:val="28"/>
        </w:rPr>
        <w:t xml:space="preserve"> века)</w:t>
      </w:r>
      <w:r w:rsidRPr="00AB563E">
        <w:rPr>
          <w:rFonts w:ascii="Times New Roman" w:eastAsia="Times New Roman" w:hAnsi="Times New Roman" w:cs="Times New Roman"/>
          <w:sz w:val="28"/>
          <w:szCs w:val="28"/>
          <w:lang w:eastAsia="ru-RU"/>
        </w:rPr>
        <w:t>.</w:t>
      </w:r>
    </w:p>
    <w:p w:rsidR="00F502FE" w:rsidRPr="00AB563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AB563E">
        <w:rPr>
          <w:rFonts w:ascii="Times New Roman" w:eastAsia="Times New Roman" w:hAnsi="Times New Roman" w:cs="Times New Roman"/>
          <w:sz w:val="28"/>
          <w:szCs w:val="28"/>
          <w:lang w:eastAsia="ru-RU"/>
        </w:rPr>
        <w:t>Целью государственной политики в сфере культуры, искусства</w:t>
      </w:r>
      <w:r w:rsidR="00AB563E" w:rsidRPr="00AB563E">
        <w:rPr>
          <w:rFonts w:ascii="Times New Roman" w:eastAsia="Times New Roman" w:hAnsi="Times New Roman" w:cs="Times New Roman"/>
          <w:sz w:val="28"/>
          <w:szCs w:val="28"/>
          <w:lang w:eastAsia="ru-RU"/>
        </w:rPr>
        <w:t xml:space="preserve"> и массовых коммуникаций на 2021</w:t>
      </w:r>
      <w:r w:rsidRPr="00AB563E">
        <w:rPr>
          <w:rFonts w:ascii="Times New Roman" w:eastAsia="Times New Roman" w:hAnsi="Times New Roman" w:cs="Times New Roman"/>
          <w:sz w:val="28"/>
          <w:szCs w:val="28"/>
          <w:lang w:eastAsia="ru-RU"/>
        </w:rPr>
        <w:t xml:space="preserve"> – 202</w:t>
      </w:r>
      <w:r w:rsidR="00421E05" w:rsidRPr="00AB563E">
        <w:rPr>
          <w:rFonts w:ascii="Times New Roman" w:eastAsia="Times New Roman" w:hAnsi="Times New Roman" w:cs="Times New Roman"/>
          <w:sz w:val="28"/>
          <w:szCs w:val="28"/>
          <w:lang w:eastAsia="ru-RU"/>
        </w:rPr>
        <w:t>5</w:t>
      </w:r>
      <w:r w:rsidRPr="00AB563E">
        <w:rPr>
          <w:rFonts w:ascii="Times New Roman" w:eastAsia="Times New Roman" w:hAnsi="Times New Roman" w:cs="Times New Roman"/>
          <w:sz w:val="28"/>
          <w:szCs w:val="28"/>
          <w:lang w:eastAsia="ru-RU"/>
        </w:rPr>
        <w:t xml:space="preserve"> годы будет являться дальнейшее развитие и реализация культурного и духовного потенциала населения Березовского района.</w:t>
      </w:r>
    </w:p>
    <w:p w:rsidR="00F502FE" w:rsidRPr="00AB563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AB563E">
        <w:rPr>
          <w:rFonts w:ascii="Times New Roman" w:eastAsia="Times New Roman" w:hAnsi="Times New Roman" w:cs="Times New Roman"/>
          <w:sz w:val="28"/>
          <w:szCs w:val="28"/>
          <w:lang w:eastAsia="ru-RU"/>
        </w:rPr>
        <w:t>Основными направлениями деятельности для достижения поставленной цели определены приоритеты:</w:t>
      </w:r>
    </w:p>
    <w:p w:rsidR="00F502FE" w:rsidRPr="00AB563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AB563E">
        <w:rPr>
          <w:rFonts w:ascii="Times New Roman" w:eastAsia="Times New Roman" w:hAnsi="Times New Roman" w:cs="Times New Roman"/>
          <w:sz w:val="28"/>
          <w:szCs w:val="28"/>
          <w:lang w:eastAsia="ru-RU"/>
        </w:rPr>
        <w:t>- модернизация и развитие учреждений и организаций культуры;</w:t>
      </w:r>
    </w:p>
    <w:p w:rsidR="00F502FE" w:rsidRPr="00AB563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AB563E">
        <w:rPr>
          <w:rFonts w:ascii="Times New Roman" w:eastAsia="Times New Roman" w:hAnsi="Times New Roman" w:cs="Times New Roman"/>
          <w:sz w:val="28"/>
          <w:szCs w:val="28"/>
          <w:lang w:eastAsia="ru-RU"/>
        </w:rPr>
        <w:t>- поддержка творческих инициатив, способствующих самореализации населения;</w:t>
      </w:r>
    </w:p>
    <w:p w:rsidR="00421E05" w:rsidRPr="00AB563E" w:rsidRDefault="00421E05" w:rsidP="00421E0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B563E">
        <w:rPr>
          <w:rFonts w:ascii="Times New Roman" w:eastAsia="Times New Roman" w:hAnsi="Times New Roman" w:cs="Times New Roman"/>
          <w:sz w:val="28"/>
          <w:szCs w:val="28"/>
          <w:lang w:eastAsia="ru-RU"/>
        </w:rPr>
        <w:t xml:space="preserve">- </w:t>
      </w:r>
      <w:r w:rsidRPr="00AB563E">
        <w:rPr>
          <w:rFonts w:ascii="Times New Roman" w:hAnsi="Times New Roman" w:cs="Times New Roman"/>
          <w:sz w:val="28"/>
          <w:szCs w:val="28"/>
        </w:rPr>
        <w:t>организации работы по поддержке доступа негосударственных организаций (коммерческих, некоммерческих) к предоставлению услуг в сфере культуры;</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AB563E">
        <w:rPr>
          <w:rFonts w:ascii="Times New Roman" w:eastAsia="Times New Roman" w:hAnsi="Times New Roman" w:cs="Times New Roman"/>
          <w:sz w:val="28"/>
          <w:szCs w:val="28"/>
          <w:lang w:eastAsia="ru-RU"/>
        </w:rPr>
        <w:t>-</w:t>
      </w:r>
      <w:r w:rsidR="00421E05" w:rsidRPr="00AB563E">
        <w:rPr>
          <w:rFonts w:ascii="Times New Roman" w:eastAsia="Times New Roman" w:hAnsi="Times New Roman" w:cs="Times New Roman"/>
          <w:sz w:val="28"/>
          <w:szCs w:val="28"/>
          <w:lang w:eastAsia="ru-RU"/>
        </w:rPr>
        <w:t xml:space="preserve"> </w:t>
      </w:r>
      <w:r w:rsidRPr="00AB563E">
        <w:rPr>
          <w:rFonts w:ascii="Times New Roman" w:eastAsia="Times New Roman" w:hAnsi="Times New Roman" w:cs="Times New Roman"/>
          <w:sz w:val="28"/>
          <w:szCs w:val="28"/>
          <w:lang w:eastAsia="ru-RU"/>
        </w:rPr>
        <w:t xml:space="preserve">организационные, </w:t>
      </w:r>
      <w:proofErr w:type="gramStart"/>
      <w:r w:rsidRPr="00AB563E">
        <w:rPr>
          <w:rFonts w:ascii="Times New Roman" w:eastAsia="Times New Roman" w:hAnsi="Times New Roman" w:cs="Times New Roman"/>
          <w:sz w:val="28"/>
          <w:szCs w:val="28"/>
          <w:lang w:eastAsia="ru-RU"/>
        </w:rPr>
        <w:t>экономические механизмы</w:t>
      </w:r>
      <w:proofErr w:type="gramEnd"/>
      <w:r w:rsidRPr="00AB563E">
        <w:rPr>
          <w:rFonts w:ascii="Times New Roman" w:eastAsia="Times New Roman" w:hAnsi="Times New Roman" w:cs="Times New Roman"/>
          <w:sz w:val="28"/>
          <w:szCs w:val="28"/>
          <w:lang w:eastAsia="ru-RU"/>
        </w:rPr>
        <w:t xml:space="preserve"> развития культуры, архивного дела и историко-культурного наследия.</w:t>
      </w:r>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
    <w:p w:rsidR="00F502FE" w:rsidRPr="00177517" w:rsidRDefault="00F502FE" w:rsidP="00F502FE">
      <w:pPr>
        <w:spacing w:after="0" w:line="240" w:lineRule="auto"/>
        <w:ind w:firstLine="709"/>
        <w:jc w:val="both"/>
        <w:rPr>
          <w:rFonts w:ascii="Times New Roman" w:eastAsia="Times New Roman" w:hAnsi="Times New Roman" w:cs="Times New Roman"/>
          <w:b/>
          <w:iCs/>
          <w:sz w:val="28"/>
          <w:szCs w:val="28"/>
          <w:lang w:eastAsia="ru-RU"/>
        </w:rPr>
      </w:pPr>
      <w:r w:rsidRPr="00177517">
        <w:rPr>
          <w:rFonts w:ascii="Times New Roman" w:eastAsia="Times New Roman" w:hAnsi="Times New Roman" w:cs="Times New Roman"/>
          <w:b/>
          <w:iCs/>
          <w:sz w:val="28"/>
          <w:szCs w:val="28"/>
          <w:lang w:eastAsia="ru-RU"/>
        </w:rPr>
        <w:t>10.4. Физическая культура и спорт</w:t>
      </w:r>
    </w:p>
    <w:p w:rsidR="00F502FE" w:rsidRPr="00177517" w:rsidRDefault="00F502FE" w:rsidP="00F502FE">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177517">
        <w:rPr>
          <w:rFonts w:ascii="Times New Roman" w:eastAsia="Times New Roman" w:hAnsi="Times New Roman" w:cs="Times New Roman"/>
          <w:sz w:val="28"/>
          <w:szCs w:val="28"/>
          <w:lang w:eastAsia="ru-RU"/>
        </w:rPr>
        <w:t xml:space="preserve">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детско-юношеского спорта и спорта высших достижений, и как </w:t>
      </w:r>
      <w:r w:rsidRPr="00177517">
        <w:rPr>
          <w:rFonts w:ascii="Times New Roman" w:eastAsia="Times New Roman" w:hAnsi="Times New Roman" w:cs="Times New Roman"/>
          <w:sz w:val="28"/>
          <w:szCs w:val="28"/>
          <w:lang w:eastAsia="ru-RU"/>
        </w:rPr>
        <w:lastRenderedPageBreak/>
        <w:t>результат увеличение продолжительности жизни населения.</w:t>
      </w:r>
    </w:p>
    <w:p w:rsidR="00F377C9" w:rsidRPr="00177517" w:rsidRDefault="00F377C9" w:rsidP="00F377C9">
      <w:pPr>
        <w:spacing w:after="0" w:line="240" w:lineRule="auto"/>
        <w:ind w:firstLine="708"/>
        <w:jc w:val="both"/>
        <w:rPr>
          <w:rFonts w:ascii="Times New Roman" w:hAnsi="Times New Roman" w:cs="Times New Roman"/>
          <w:sz w:val="28"/>
          <w:szCs w:val="28"/>
        </w:rPr>
      </w:pPr>
      <w:r w:rsidRPr="00177517">
        <w:rPr>
          <w:rFonts w:ascii="Times New Roman" w:hAnsi="Times New Roman" w:cs="Times New Roman"/>
          <w:sz w:val="28"/>
          <w:szCs w:val="28"/>
        </w:rPr>
        <w:t>По состоянию на 01 января 2020 года в районе функционирует 71 спортивное сооружение, в том числе: 17 плоскостных сооружений, 4 лыжные базы, 6 плавательных бассейнов, 1 сооружение для стрелковых видов спорта (тир), 43 спортивных зала (в том числе 1 крытый спортивный объект с искусственным льдом).</w:t>
      </w:r>
    </w:p>
    <w:p w:rsidR="000505B7" w:rsidRPr="00C84439" w:rsidRDefault="00F502FE" w:rsidP="000505B7">
      <w:pPr>
        <w:pStyle w:val="ConsPlusDocList"/>
        <w:widowControl/>
        <w:ind w:firstLine="708"/>
        <w:jc w:val="both"/>
        <w:rPr>
          <w:rFonts w:ascii="Times New Roman" w:hAnsi="Times New Roman" w:cs="Times New Roman"/>
          <w:bCs/>
          <w:sz w:val="28"/>
          <w:szCs w:val="28"/>
        </w:rPr>
      </w:pPr>
      <w:r w:rsidRPr="00177517">
        <w:rPr>
          <w:rFonts w:ascii="Times New Roman" w:hAnsi="Times New Roman" w:cs="Times New Roman"/>
          <w:sz w:val="28"/>
          <w:szCs w:val="28"/>
        </w:rPr>
        <w:t>В 201</w:t>
      </w:r>
      <w:r w:rsidR="000505B7" w:rsidRPr="00177517">
        <w:rPr>
          <w:rFonts w:ascii="Times New Roman" w:hAnsi="Times New Roman" w:cs="Times New Roman"/>
          <w:sz w:val="28"/>
          <w:szCs w:val="28"/>
        </w:rPr>
        <w:t>9</w:t>
      </w:r>
      <w:r w:rsidRPr="00177517">
        <w:rPr>
          <w:rFonts w:ascii="Times New Roman" w:hAnsi="Times New Roman" w:cs="Times New Roman"/>
          <w:sz w:val="28"/>
          <w:szCs w:val="28"/>
        </w:rPr>
        <w:t xml:space="preserve"> году </w:t>
      </w:r>
      <w:r w:rsidR="000505B7" w:rsidRPr="00177517">
        <w:rPr>
          <w:rFonts w:ascii="Times New Roman" w:hAnsi="Times New Roman" w:cs="Times New Roman"/>
          <w:sz w:val="28"/>
          <w:szCs w:val="28"/>
        </w:rPr>
        <w:t xml:space="preserve">подготовлена проектно-сметная документация для строительства физкультурно-оздоровительного плавательного бассейна в </w:t>
      </w:r>
      <w:proofErr w:type="spellStart"/>
      <w:r w:rsidR="000505B7" w:rsidRPr="00177517">
        <w:rPr>
          <w:rFonts w:ascii="Times New Roman" w:hAnsi="Times New Roman" w:cs="Times New Roman"/>
          <w:sz w:val="28"/>
          <w:szCs w:val="28"/>
        </w:rPr>
        <w:t>пгт</w:t>
      </w:r>
      <w:proofErr w:type="spellEnd"/>
      <w:r w:rsidR="000505B7" w:rsidRPr="00177517">
        <w:rPr>
          <w:rFonts w:ascii="Times New Roman" w:hAnsi="Times New Roman" w:cs="Times New Roman"/>
          <w:sz w:val="28"/>
          <w:szCs w:val="28"/>
        </w:rPr>
        <w:t xml:space="preserve">. </w:t>
      </w:r>
      <w:proofErr w:type="spellStart"/>
      <w:r w:rsidR="000505B7" w:rsidRPr="00177517">
        <w:rPr>
          <w:rFonts w:ascii="Times New Roman" w:hAnsi="Times New Roman" w:cs="Times New Roman"/>
          <w:sz w:val="28"/>
          <w:szCs w:val="28"/>
        </w:rPr>
        <w:t>Игрим</w:t>
      </w:r>
      <w:proofErr w:type="spellEnd"/>
      <w:r w:rsidR="000505B7" w:rsidRPr="00177517">
        <w:rPr>
          <w:rFonts w:ascii="Times New Roman" w:hAnsi="Times New Roman" w:cs="Times New Roman"/>
          <w:sz w:val="28"/>
          <w:szCs w:val="28"/>
        </w:rPr>
        <w:t>.</w:t>
      </w:r>
    </w:p>
    <w:p w:rsidR="00B021F1" w:rsidRDefault="00F502FE" w:rsidP="00F502FE">
      <w:pPr>
        <w:spacing w:after="0" w:line="240" w:lineRule="auto"/>
        <w:ind w:firstLine="708"/>
        <w:jc w:val="both"/>
        <w:rPr>
          <w:rFonts w:ascii="Times New Roman" w:hAnsi="Times New Roman" w:cs="Times New Roman"/>
          <w:sz w:val="28"/>
          <w:szCs w:val="28"/>
        </w:rPr>
      </w:pPr>
      <w:r w:rsidRPr="00177517">
        <w:rPr>
          <w:rFonts w:ascii="Times New Roman" w:hAnsi="Times New Roman" w:cs="Times New Roman"/>
          <w:sz w:val="28"/>
          <w:szCs w:val="28"/>
        </w:rPr>
        <w:t>В соответствии с принципами проектного управления в муниципальную программу «Развитие физической культуры, спорта, туризма и молодежной политики в Березовском районе» включен</w:t>
      </w:r>
      <w:r w:rsidR="00B021F1">
        <w:rPr>
          <w:rFonts w:ascii="Times New Roman" w:hAnsi="Times New Roman" w:cs="Times New Roman"/>
          <w:sz w:val="28"/>
          <w:szCs w:val="28"/>
        </w:rPr>
        <w:t>ы</w:t>
      </w:r>
      <w:r w:rsidRPr="00177517">
        <w:rPr>
          <w:rFonts w:ascii="Times New Roman" w:hAnsi="Times New Roman" w:cs="Times New Roman"/>
          <w:sz w:val="28"/>
          <w:szCs w:val="28"/>
        </w:rPr>
        <w:t xml:space="preserve"> </w:t>
      </w:r>
      <w:r w:rsidRPr="00002262">
        <w:rPr>
          <w:rFonts w:ascii="Times New Roman" w:hAnsi="Times New Roman" w:cs="Times New Roman"/>
          <w:sz w:val="28"/>
          <w:szCs w:val="28"/>
        </w:rPr>
        <w:t>региональны</w:t>
      </w:r>
      <w:r w:rsidR="00B021F1" w:rsidRPr="00002262">
        <w:rPr>
          <w:rFonts w:ascii="Times New Roman" w:hAnsi="Times New Roman" w:cs="Times New Roman"/>
          <w:sz w:val="28"/>
          <w:szCs w:val="28"/>
        </w:rPr>
        <w:t>е</w:t>
      </w:r>
      <w:r w:rsidRPr="00002262">
        <w:rPr>
          <w:rFonts w:ascii="Times New Roman" w:hAnsi="Times New Roman" w:cs="Times New Roman"/>
          <w:sz w:val="28"/>
          <w:szCs w:val="28"/>
        </w:rPr>
        <w:t xml:space="preserve"> проект</w:t>
      </w:r>
      <w:r w:rsidR="00B021F1">
        <w:rPr>
          <w:rFonts w:ascii="Times New Roman" w:hAnsi="Times New Roman" w:cs="Times New Roman"/>
          <w:sz w:val="28"/>
          <w:szCs w:val="28"/>
        </w:rPr>
        <w:t>ы,</w:t>
      </w:r>
      <w:r w:rsidR="00A14A92">
        <w:rPr>
          <w:rFonts w:ascii="Times New Roman" w:hAnsi="Times New Roman" w:cs="Times New Roman"/>
          <w:sz w:val="28"/>
          <w:szCs w:val="28"/>
        </w:rPr>
        <w:t xml:space="preserve"> </w:t>
      </w:r>
      <w:r w:rsidR="00B021F1">
        <w:rPr>
          <w:rFonts w:ascii="Times New Roman" w:hAnsi="Times New Roman" w:cs="Times New Roman"/>
          <w:sz w:val="28"/>
          <w:szCs w:val="28"/>
        </w:rPr>
        <w:t xml:space="preserve">в том числе </w:t>
      </w:r>
      <w:r w:rsidR="00A14A92">
        <w:rPr>
          <w:rFonts w:ascii="Times New Roman" w:hAnsi="Times New Roman" w:cs="Times New Roman"/>
          <w:sz w:val="28"/>
          <w:szCs w:val="28"/>
        </w:rPr>
        <w:t>«</w:t>
      </w:r>
      <w:r w:rsidRPr="00177517">
        <w:rPr>
          <w:rFonts w:ascii="Times New Roman" w:hAnsi="Times New Roman" w:cs="Times New Roman"/>
          <w:sz w:val="28"/>
          <w:szCs w:val="28"/>
        </w:rPr>
        <w:t>С</w:t>
      </w:r>
      <w:r w:rsidR="00A14A92">
        <w:rPr>
          <w:rFonts w:ascii="Times New Roman" w:hAnsi="Times New Roman" w:cs="Times New Roman"/>
          <w:sz w:val="28"/>
          <w:szCs w:val="28"/>
        </w:rPr>
        <w:t>порт – норма жизни»</w:t>
      </w:r>
      <w:r w:rsidR="00B021F1">
        <w:rPr>
          <w:rFonts w:ascii="Times New Roman" w:hAnsi="Times New Roman" w:cs="Times New Roman"/>
          <w:sz w:val="28"/>
          <w:szCs w:val="28"/>
        </w:rPr>
        <w:t>:</w:t>
      </w:r>
    </w:p>
    <w:p w:rsidR="00F502FE" w:rsidRPr="00177517" w:rsidRDefault="00B021F1" w:rsidP="00F502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A14A92">
        <w:rPr>
          <w:rFonts w:ascii="Times New Roman" w:hAnsi="Times New Roman" w:cs="Times New Roman"/>
          <w:sz w:val="28"/>
          <w:szCs w:val="28"/>
        </w:rPr>
        <w:t xml:space="preserve"> </w:t>
      </w:r>
      <w:r>
        <w:rPr>
          <w:rFonts w:ascii="Times New Roman" w:hAnsi="Times New Roman" w:cs="Times New Roman"/>
          <w:sz w:val="28"/>
          <w:szCs w:val="28"/>
        </w:rPr>
        <w:t>«</w:t>
      </w:r>
      <w:r w:rsidR="00A14A92">
        <w:rPr>
          <w:rFonts w:ascii="Times New Roman" w:hAnsi="Times New Roman" w:cs="Times New Roman"/>
          <w:sz w:val="28"/>
          <w:szCs w:val="28"/>
        </w:rPr>
        <w:t>С</w:t>
      </w:r>
      <w:r w:rsidR="00F502FE" w:rsidRPr="00177517">
        <w:rPr>
          <w:rFonts w:ascii="Times New Roman" w:hAnsi="Times New Roman" w:cs="Times New Roman"/>
          <w:sz w:val="28"/>
          <w:szCs w:val="28"/>
        </w:rPr>
        <w:t>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Pr>
          <w:rFonts w:ascii="Times New Roman" w:hAnsi="Times New Roman" w:cs="Times New Roman"/>
          <w:sz w:val="28"/>
          <w:szCs w:val="28"/>
        </w:rPr>
        <w:t>»</w:t>
      </w:r>
      <w:r w:rsidR="00F502FE" w:rsidRPr="00177517">
        <w:rPr>
          <w:rFonts w:ascii="Times New Roman" w:hAnsi="Times New Roman" w:cs="Times New Roman"/>
          <w:sz w:val="28"/>
          <w:szCs w:val="28"/>
        </w:rPr>
        <w:t xml:space="preserve">. </w:t>
      </w:r>
      <w:proofErr w:type="gramStart"/>
      <w:r w:rsidR="00F502FE" w:rsidRPr="00177517">
        <w:rPr>
          <w:rFonts w:ascii="Times New Roman" w:hAnsi="Times New Roman" w:cs="Times New Roman"/>
          <w:sz w:val="28"/>
          <w:szCs w:val="28"/>
        </w:rPr>
        <w:t>Цель – доведение к 202</w:t>
      </w:r>
      <w:r>
        <w:rPr>
          <w:rFonts w:ascii="Times New Roman" w:hAnsi="Times New Roman" w:cs="Times New Roman"/>
          <w:sz w:val="28"/>
          <w:szCs w:val="28"/>
        </w:rPr>
        <w:t>4</w:t>
      </w:r>
      <w:r w:rsidR="00F502FE" w:rsidRPr="00177517">
        <w:rPr>
          <w:rFonts w:ascii="Times New Roman" w:hAnsi="Times New Roman" w:cs="Times New Roman"/>
          <w:sz w:val="28"/>
          <w:szCs w:val="28"/>
        </w:rPr>
        <w:t xml:space="preserve"> году до 62%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вовлечение в подготовку и выполнение нормативов Всероссийского физкультурно-спортивного комплекса «Готов к труду и обороне» (ГТО), а также подготовка спортивного резерва и развитие спортивной инфраструктуры.</w:t>
      </w:r>
      <w:proofErr w:type="gramEnd"/>
    </w:p>
    <w:p w:rsidR="00F502FE" w:rsidRPr="00177517" w:rsidRDefault="00F502FE" w:rsidP="00F502FE">
      <w:pPr>
        <w:suppressAutoHyphens/>
        <w:spacing w:after="0" w:line="240" w:lineRule="auto"/>
        <w:ind w:firstLine="708"/>
        <w:jc w:val="both"/>
        <w:rPr>
          <w:rFonts w:ascii="Times New Roman" w:hAnsi="Times New Roman" w:cs="Times New Roman"/>
          <w:sz w:val="28"/>
          <w:szCs w:val="28"/>
        </w:rPr>
      </w:pPr>
      <w:r w:rsidRPr="00177517">
        <w:rPr>
          <w:rFonts w:ascii="Times New Roman" w:hAnsi="Times New Roman" w:cs="Times New Roman"/>
          <w:sz w:val="28"/>
          <w:szCs w:val="28"/>
        </w:rPr>
        <w:t xml:space="preserve">Ведется целенаправленная работа по приему тестовых испытаний Всероссийского физкультурно-спортивного комплекса «Готов к труду и обороне» (далее – ГТО). Участие в выполнении нормативного испытания (тестов) комплексов ГТО приняло </w:t>
      </w:r>
      <w:r w:rsidR="00F377C9" w:rsidRPr="00177517">
        <w:rPr>
          <w:rFonts w:ascii="Times New Roman" w:hAnsi="Times New Roman" w:cs="Times New Roman"/>
          <w:sz w:val="28"/>
          <w:szCs w:val="28"/>
        </w:rPr>
        <w:t>40</w:t>
      </w:r>
      <w:r w:rsidR="00B021F1">
        <w:rPr>
          <w:rFonts w:ascii="Times New Roman" w:hAnsi="Times New Roman" w:cs="Times New Roman"/>
          <w:sz w:val="28"/>
          <w:szCs w:val="28"/>
        </w:rPr>
        <w:t>1</w:t>
      </w:r>
      <w:r w:rsidRPr="00177517">
        <w:rPr>
          <w:rFonts w:ascii="Times New Roman" w:hAnsi="Times New Roman" w:cs="Times New Roman"/>
          <w:sz w:val="28"/>
          <w:szCs w:val="28"/>
        </w:rPr>
        <w:t xml:space="preserve"> человек, знак отличия получили </w:t>
      </w:r>
      <w:r w:rsidR="001968B3" w:rsidRPr="00177517">
        <w:rPr>
          <w:rFonts w:ascii="Times New Roman" w:hAnsi="Times New Roman" w:cs="Times New Roman"/>
          <w:sz w:val="28"/>
          <w:szCs w:val="28"/>
        </w:rPr>
        <w:t>10</w:t>
      </w:r>
      <w:r w:rsidR="00B021F1">
        <w:rPr>
          <w:rFonts w:ascii="Times New Roman" w:hAnsi="Times New Roman" w:cs="Times New Roman"/>
          <w:sz w:val="28"/>
          <w:szCs w:val="28"/>
        </w:rPr>
        <w:t>1</w:t>
      </w:r>
      <w:r w:rsidRPr="00177517">
        <w:rPr>
          <w:rFonts w:ascii="Times New Roman" w:hAnsi="Times New Roman" w:cs="Times New Roman"/>
          <w:sz w:val="28"/>
          <w:szCs w:val="28"/>
        </w:rPr>
        <w:t xml:space="preserve">. Прогнозируется увеличение доли граждан Березовского района, выполнивших нормативы Всероссийского физкультурно-спортивного комплекса ГТО, в общей численности населения района </w:t>
      </w:r>
      <w:r w:rsidRPr="00177517">
        <w:rPr>
          <w:rFonts w:ascii="Times New Roman" w:hAnsi="Times New Roman" w:cs="Times New Roman"/>
          <w:color w:val="000000"/>
          <w:sz w:val="28"/>
          <w:szCs w:val="28"/>
        </w:rPr>
        <w:t xml:space="preserve">с 25% </w:t>
      </w:r>
      <w:r w:rsidRPr="00177517">
        <w:rPr>
          <w:rFonts w:ascii="Times New Roman" w:hAnsi="Times New Roman" w:cs="Times New Roman"/>
          <w:sz w:val="28"/>
          <w:szCs w:val="28"/>
        </w:rPr>
        <w:t xml:space="preserve">до </w:t>
      </w:r>
      <w:r w:rsidRPr="00177517">
        <w:rPr>
          <w:rFonts w:ascii="Times New Roman" w:hAnsi="Times New Roman" w:cs="Times New Roman"/>
          <w:color w:val="000000"/>
          <w:sz w:val="28"/>
          <w:szCs w:val="28"/>
        </w:rPr>
        <w:t>50%</w:t>
      </w:r>
      <w:r w:rsidRPr="00177517">
        <w:rPr>
          <w:rFonts w:ascii="Times New Roman" w:hAnsi="Times New Roman" w:cs="Times New Roman"/>
          <w:sz w:val="28"/>
          <w:szCs w:val="28"/>
        </w:rPr>
        <w:t>, из них учащихся и студентов</w:t>
      </w:r>
      <w:r w:rsidRPr="00177517">
        <w:rPr>
          <w:rFonts w:ascii="Times New Roman" w:hAnsi="Times New Roman" w:cs="Times New Roman"/>
          <w:color w:val="000000"/>
          <w:sz w:val="28"/>
          <w:szCs w:val="28"/>
        </w:rPr>
        <w:t xml:space="preserve"> с 40% </w:t>
      </w:r>
      <w:r w:rsidRPr="00177517">
        <w:rPr>
          <w:rFonts w:ascii="Times New Roman" w:hAnsi="Times New Roman" w:cs="Times New Roman"/>
          <w:sz w:val="28"/>
          <w:szCs w:val="28"/>
        </w:rPr>
        <w:t xml:space="preserve">до </w:t>
      </w:r>
      <w:r w:rsidRPr="00177517">
        <w:rPr>
          <w:rFonts w:ascii="Times New Roman" w:hAnsi="Times New Roman" w:cs="Times New Roman"/>
          <w:color w:val="000000"/>
          <w:sz w:val="28"/>
          <w:szCs w:val="28"/>
        </w:rPr>
        <w:t>65%.</w:t>
      </w:r>
    </w:p>
    <w:p w:rsidR="00F502FE" w:rsidRPr="00177517" w:rsidRDefault="00F502FE" w:rsidP="00F502FE">
      <w:pPr>
        <w:widowControl w:val="0"/>
        <w:spacing w:after="0" w:line="240" w:lineRule="auto"/>
        <w:ind w:firstLine="708"/>
        <w:jc w:val="both"/>
        <w:rPr>
          <w:rFonts w:ascii="Times New Roman" w:eastAsia="Batang" w:hAnsi="Times New Roman" w:cs="Times New Roman"/>
          <w:sz w:val="28"/>
          <w:szCs w:val="28"/>
        </w:rPr>
      </w:pPr>
      <w:r w:rsidRPr="00177517">
        <w:rPr>
          <w:rFonts w:ascii="Times New Roman" w:eastAsia="Batang" w:hAnsi="Times New Roman" w:cs="Times New Roman"/>
          <w:sz w:val="28"/>
          <w:szCs w:val="28"/>
        </w:rPr>
        <w:t>В прогнозн</w:t>
      </w:r>
      <w:r w:rsidR="00664066">
        <w:rPr>
          <w:rFonts w:ascii="Times New Roman" w:eastAsia="Batang" w:hAnsi="Times New Roman" w:cs="Times New Roman"/>
          <w:sz w:val="28"/>
          <w:szCs w:val="28"/>
        </w:rPr>
        <w:t>ом</w:t>
      </w:r>
      <w:r w:rsidRPr="00177517">
        <w:rPr>
          <w:rFonts w:ascii="Times New Roman" w:eastAsia="Batang" w:hAnsi="Times New Roman" w:cs="Times New Roman"/>
          <w:sz w:val="28"/>
          <w:szCs w:val="28"/>
        </w:rPr>
        <w:t xml:space="preserve"> период</w:t>
      </w:r>
      <w:r w:rsidR="00664066">
        <w:rPr>
          <w:rFonts w:ascii="Times New Roman" w:eastAsia="Batang" w:hAnsi="Times New Roman" w:cs="Times New Roman"/>
          <w:sz w:val="28"/>
          <w:szCs w:val="28"/>
        </w:rPr>
        <w:t>е</w:t>
      </w:r>
      <w:r w:rsidRPr="00177517">
        <w:rPr>
          <w:rFonts w:ascii="Times New Roman" w:eastAsia="Batang" w:hAnsi="Times New Roman" w:cs="Times New Roman"/>
          <w:sz w:val="28"/>
          <w:szCs w:val="28"/>
        </w:rPr>
        <w:t xml:space="preserve"> продолжится работа по развитию адаптивного спорта.</w:t>
      </w:r>
    </w:p>
    <w:p w:rsidR="000505B7" w:rsidRPr="00177517" w:rsidRDefault="00F502FE" w:rsidP="00F502F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177517">
        <w:rPr>
          <w:rFonts w:ascii="Times New Roman" w:eastAsia="Times New Roman" w:hAnsi="Times New Roman" w:cs="Times New Roman"/>
          <w:sz w:val="28"/>
          <w:szCs w:val="28"/>
          <w:lang w:eastAsia="ru-RU"/>
        </w:rPr>
        <w:t xml:space="preserve">Физкультурно-оздоровительную и спортивную работу с инвалидами и лицами с ограниченными возможностями, занимающихся в группах и секциях, проводят </w:t>
      </w:r>
      <w:r w:rsidR="000505B7" w:rsidRPr="00177517">
        <w:rPr>
          <w:rFonts w:ascii="Times New Roman" w:eastAsia="Times New Roman" w:hAnsi="Times New Roman" w:cs="Times New Roman"/>
          <w:sz w:val="28"/>
          <w:szCs w:val="28"/>
          <w:lang w:eastAsia="ru-RU"/>
        </w:rPr>
        <w:t>5</w:t>
      </w:r>
      <w:r w:rsidRPr="00177517">
        <w:rPr>
          <w:rFonts w:ascii="Times New Roman" w:eastAsia="Times New Roman" w:hAnsi="Times New Roman" w:cs="Times New Roman"/>
          <w:sz w:val="28"/>
          <w:szCs w:val="28"/>
          <w:lang w:eastAsia="ru-RU"/>
        </w:rPr>
        <w:t xml:space="preserve"> специалист</w:t>
      </w:r>
      <w:r w:rsidR="000505B7" w:rsidRPr="00177517">
        <w:rPr>
          <w:rFonts w:ascii="Times New Roman" w:eastAsia="Times New Roman" w:hAnsi="Times New Roman" w:cs="Times New Roman"/>
          <w:sz w:val="28"/>
          <w:szCs w:val="28"/>
          <w:lang w:eastAsia="ru-RU"/>
        </w:rPr>
        <w:t>ов</w:t>
      </w:r>
      <w:r w:rsidRPr="00177517">
        <w:rPr>
          <w:rFonts w:ascii="Times New Roman" w:eastAsia="Times New Roman" w:hAnsi="Times New Roman" w:cs="Times New Roman"/>
          <w:sz w:val="28"/>
          <w:szCs w:val="28"/>
          <w:lang w:eastAsia="ru-RU"/>
        </w:rPr>
        <w:t xml:space="preserve"> адаптивной физической культуры</w:t>
      </w:r>
      <w:r w:rsidR="000505B7" w:rsidRPr="00177517">
        <w:rPr>
          <w:rFonts w:ascii="Times New Roman" w:eastAsia="Times New Roman" w:hAnsi="Times New Roman" w:cs="Times New Roman"/>
          <w:sz w:val="28"/>
          <w:szCs w:val="28"/>
          <w:lang w:eastAsia="ru-RU"/>
        </w:rPr>
        <w:t>.</w:t>
      </w:r>
    </w:p>
    <w:p w:rsidR="00F502FE" w:rsidRPr="00732436" w:rsidRDefault="00F502FE" w:rsidP="00F502F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732436">
        <w:rPr>
          <w:rFonts w:ascii="Times New Roman" w:eastAsia="Times New Roman" w:hAnsi="Times New Roman" w:cs="Times New Roman"/>
          <w:sz w:val="28"/>
          <w:szCs w:val="28"/>
          <w:lang w:eastAsia="ru-RU"/>
        </w:rPr>
        <w:t>В 201</w:t>
      </w:r>
      <w:r w:rsidR="000505B7" w:rsidRPr="00732436">
        <w:rPr>
          <w:rFonts w:ascii="Times New Roman" w:eastAsia="Times New Roman" w:hAnsi="Times New Roman" w:cs="Times New Roman"/>
          <w:sz w:val="28"/>
          <w:szCs w:val="28"/>
          <w:lang w:eastAsia="ru-RU"/>
        </w:rPr>
        <w:t xml:space="preserve">9 году приняли участие </w:t>
      </w:r>
      <w:r w:rsidR="00B021F1">
        <w:rPr>
          <w:rFonts w:ascii="Times New Roman" w:eastAsia="Times New Roman" w:hAnsi="Times New Roman" w:cs="Times New Roman"/>
          <w:sz w:val="28"/>
          <w:szCs w:val="28"/>
          <w:lang w:eastAsia="ru-RU"/>
        </w:rPr>
        <w:t>85</w:t>
      </w:r>
      <w:r w:rsidRPr="00732436">
        <w:rPr>
          <w:rFonts w:ascii="Times New Roman" w:eastAsia="Times New Roman" w:hAnsi="Times New Roman" w:cs="Times New Roman"/>
          <w:sz w:val="28"/>
          <w:szCs w:val="28"/>
          <w:lang w:eastAsia="ru-RU"/>
        </w:rPr>
        <w:t xml:space="preserve"> человек (201</w:t>
      </w:r>
      <w:r w:rsidR="000505B7" w:rsidRPr="00732436">
        <w:rPr>
          <w:rFonts w:ascii="Times New Roman" w:eastAsia="Times New Roman" w:hAnsi="Times New Roman" w:cs="Times New Roman"/>
          <w:sz w:val="28"/>
          <w:szCs w:val="28"/>
          <w:lang w:eastAsia="ru-RU"/>
        </w:rPr>
        <w:t>8</w:t>
      </w:r>
      <w:r w:rsidRPr="00732436">
        <w:rPr>
          <w:rFonts w:ascii="Times New Roman" w:eastAsia="Times New Roman" w:hAnsi="Times New Roman" w:cs="Times New Roman"/>
          <w:sz w:val="28"/>
          <w:szCs w:val="28"/>
          <w:lang w:eastAsia="ru-RU"/>
        </w:rPr>
        <w:t xml:space="preserve"> год – </w:t>
      </w:r>
      <w:r w:rsidR="000505B7" w:rsidRPr="00732436">
        <w:rPr>
          <w:rFonts w:ascii="Times New Roman" w:eastAsia="Times New Roman" w:hAnsi="Times New Roman" w:cs="Times New Roman"/>
          <w:sz w:val="28"/>
          <w:szCs w:val="28"/>
          <w:lang w:eastAsia="ru-RU"/>
        </w:rPr>
        <w:t>83</w:t>
      </w:r>
      <w:r w:rsidRPr="00732436">
        <w:rPr>
          <w:rFonts w:ascii="Times New Roman" w:eastAsia="Times New Roman" w:hAnsi="Times New Roman" w:cs="Times New Roman"/>
          <w:sz w:val="28"/>
          <w:szCs w:val="28"/>
          <w:lang w:eastAsia="ru-RU"/>
        </w:rPr>
        <w:t xml:space="preserve"> чел.). Прогноз показателя - доля лиц с ограниченными возможностями здоровья и </w:t>
      </w:r>
      <w:proofErr w:type="gramStart"/>
      <w:r w:rsidRPr="00732436">
        <w:rPr>
          <w:rFonts w:ascii="Times New Roman" w:eastAsia="Times New Roman" w:hAnsi="Times New Roman" w:cs="Times New Roman"/>
          <w:sz w:val="28"/>
          <w:szCs w:val="28"/>
          <w:lang w:eastAsia="ru-RU"/>
        </w:rPr>
        <w:t>инвалидов, систематически занимающихся физической культурой увеличится</w:t>
      </w:r>
      <w:proofErr w:type="gramEnd"/>
      <w:r w:rsidRPr="00732436">
        <w:rPr>
          <w:rFonts w:ascii="Times New Roman" w:eastAsia="Times New Roman" w:hAnsi="Times New Roman" w:cs="Times New Roman"/>
          <w:sz w:val="28"/>
          <w:szCs w:val="28"/>
          <w:lang w:eastAsia="ru-RU"/>
        </w:rPr>
        <w:t xml:space="preserve"> от 11,7% до 18%. </w:t>
      </w:r>
      <w:r w:rsidRPr="00732436">
        <w:rPr>
          <w:rFonts w:ascii="Times New Roman" w:eastAsia="Times New Roman" w:hAnsi="Times New Roman" w:cs="Times New Roman"/>
          <w:sz w:val="20"/>
          <w:szCs w:val="20"/>
          <w:lang w:eastAsia="ru-RU"/>
        </w:rPr>
        <w:t xml:space="preserve"> </w:t>
      </w:r>
      <w:r w:rsidRPr="00732436">
        <w:rPr>
          <w:rFonts w:ascii="Times New Roman" w:eastAsia="Times New Roman" w:hAnsi="Times New Roman" w:cs="Times New Roman"/>
          <w:sz w:val="28"/>
          <w:szCs w:val="28"/>
          <w:lang w:eastAsia="ru-RU"/>
        </w:rPr>
        <w:t xml:space="preserve"> </w:t>
      </w:r>
    </w:p>
    <w:p w:rsidR="00F502FE" w:rsidRPr="00F502FE" w:rsidRDefault="00732436" w:rsidP="00F502FE">
      <w:pPr>
        <w:tabs>
          <w:tab w:val="left" w:pos="540"/>
          <w:tab w:val="left" w:pos="709"/>
        </w:tabs>
        <w:spacing w:after="0" w:line="0" w:lineRule="atLeast"/>
        <w:ind w:firstLine="709"/>
        <w:jc w:val="both"/>
        <w:rPr>
          <w:rFonts w:ascii="Times New Roman" w:hAnsi="Times New Roman" w:cs="Times New Roman"/>
          <w:sz w:val="28"/>
          <w:szCs w:val="28"/>
        </w:rPr>
      </w:pPr>
      <w:r w:rsidRPr="00732436">
        <w:rPr>
          <w:rFonts w:ascii="Times New Roman" w:hAnsi="Times New Roman" w:cs="Times New Roman"/>
          <w:sz w:val="28"/>
          <w:szCs w:val="28"/>
        </w:rPr>
        <w:t>В прогнозн</w:t>
      </w:r>
      <w:r w:rsidR="00664066">
        <w:rPr>
          <w:rFonts w:ascii="Times New Roman" w:hAnsi="Times New Roman" w:cs="Times New Roman"/>
          <w:sz w:val="28"/>
          <w:szCs w:val="28"/>
        </w:rPr>
        <w:t>ом</w:t>
      </w:r>
      <w:r w:rsidRPr="00732436">
        <w:rPr>
          <w:rFonts w:ascii="Times New Roman" w:hAnsi="Times New Roman" w:cs="Times New Roman"/>
          <w:sz w:val="28"/>
          <w:szCs w:val="28"/>
        </w:rPr>
        <w:t xml:space="preserve"> период</w:t>
      </w:r>
      <w:r w:rsidR="00664066">
        <w:rPr>
          <w:rFonts w:ascii="Times New Roman" w:hAnsi="Times New Roman" w:cs="Times New Roman"/>
          <w:sz w:val="28"/>
          <w:szCs w:val="28"/>
        </w:rPr>
        <w:t>е</w:t>
      </w:r>
      <w:r w:rsidRPr="00732436">
        <w:rPr>
          <w:rFonts w:ascii="Times New Roman" w:hAnsi="Times New Roman" w:cs="Times New Roman"/>
          <w:sz w:val="28"/>
          <w:szCs w:val="28"/>
        </w:rPr>
        <w:t xml:space="preserve"> 2021</w:t>
      </w:r>
      <w:r w:rsidR="00F377C9" w:rsidRPr="00732436">
        <w:rPr>
          <w:rFonts w:ascii="Times New Roman" w:hAnsi="Times New Roman" w:cs="Times New Roman"/>
          <w:sz w:val="28"/>
          <w:szCs w:val="28"/>
        </w:rPr>
        <w:t xml:space="preserve"> – 2025</w:t>
      </w:r>
      <w:r w:rsidR="00F502FE" w:rsidRPr="00732436">
        <w:rPr>
          <w:rFonts w:ascii="Times New Roman" w:hAnsi="Times New Roman" w:cs="Times New Roman"/>
          <w:sz w:val="28"/>
          <w:szCs w:val="28"/>
        </w:rPr>
        <w:t xml:space="preserve"> годы запланировано увеличение количества спортивных объектов, в </w:t>
      </w:r>
      <w:r w:rsidR="00F502FE" w:rsidRPr="00E573A1">
        <w:rPr>
          <w:rFonts w:ascii="Times New Roman" w:hAnsi="Times New Roman" w:cs="Times New Roman"/>
          <w:sz w:val="28"/>
          <w:szCs w:val="28"/>
        </w:rPr>
        <w:t>связи с</w:t>
      </w:r>
      <w:r w:rsidR="00664066" w:rsidRPr="00E573A1">
        <w:rPr>
          <w:rFonts w:ascii="Times New Roman" w:hAnsi="Times New Roman" w:cs="Times New Roman"/>
          <w:sz w:val="28"/>
          <w:szCs w:val="28"/>
        </w:rPr>
        <w:t>о строительством</w:t>
      </w:r>
      <w:r w:rsidR="00F502FE" w:rsidRPr="00E573A1">
        <w:rPr>
          <w:rFonts w:ascii="Times New Roman" w:hAnsi="Times New Roman" w:cs="Times New Roman"/>
          <w:sz w:val="28"/>
          <w:szCs w:val="28"/>
        </w:rPr>
        <w:t xml:space="preserve"> плавательных</w:t>
      </w:r>
      <w:r w:rsidR="00F502FE" w:rsidRPr="00732436">
        <w:rPr>
          <w:rFonts w:ascii="Times New Roman" w:hAnsi="Times New Roman" w:cs="Times New Roman"/>
          <w:sz w:val="28"/>
          <w:szCs w:val="28"/>
        </w:rPr>
        <w:t xml:space="preserve"> бассейнов в д. </w:t>
      </w:r>
      <w:proofErr w:type="spellStart"/>
      <w:r w:rsidR="00F502FE" w:rsidRPr="00732436">
        <w:rPr>
          <w:rFonts w:ascii="Times New Roman" w:hAnsi="Times New Roman" w:cs="Times New Roman"/>
          <w:sz w:val="28"/>
          <w:szCs w:val="28"/>
        </w:rPr>
        <w:t>Хулимсунт</w:t>
      </w:r>
      <w:proofErr w:type="spellEnd"/>
      <w:r w:rsidR="00F502FE" w:rsidRPr="00732436">
        <w:rPr>
          <w:rFonts w:ascii="Times New Roman" w:hAnsi="Times New Roman" w:cs="Times New Roman"/>
          <w:sz w:val="28"/>
          <w:szCs w:val="28"/>
        </w:rPr>
        <w:t xml:space="preserve">, п. </w:t>
      </w:r>
      <w:proofErr w:type="gramStart"/>
      <w:r w:rsidR="00F502FE" w:rsidRPr="00732436">
        <w:rPr>
          <w:rFonts w:ascii="Times New Roman" w:hAnsi="Times New Roman" w:cs="Times New Roman"/>
          <w:sz w:val="28"/>
          <w:szCs w:val="28"/>
        </w:rPr>
        <w:t>Приполярный</w:t>
      </w:r>
      <w:proofErr w:type="gramEnd"/>
      <w:r w:rsidR="00F502FE" w:rsidRPr="00732436">
        <w:rPr>
          <w:rFonts w:ascii="Times New Roman" w:hAnsi="Times New Roman" w:cs="Times New Roman"/>
          <w:sz w:val="28"/>
          <w:szCs w:val="28"/>
        </w:rPr>
        <w:t xml:space="preserve">, </w:t>
      </w:r>
      <w:proofErr w:type="spellStart"/>
      <w:r w:rsidR="00F502FE" w:rsidRPr="00732436">
        <w:rPr>
          <w:rFonts w:ascii="Times New Roman" w:hAnsi="Times New Roman" w:cs="Times New Roman"/>
          <w:sz w:val="28"/>
          <w:szCs w:val="28"/>
        </w:rPr>
        <w:t>пгт</w:t>
      </w:r>
      <w:proofErr w:type="spellEnd"/>
      <w:r w:rsidR="00F502FE" w:rsidRPr="00732436">
        <w:rPr>
          <w:rFonts w:ascii="Times New Roman" w:hAnsi="Times New Roman" w:cs="Times New Roman"/>
          <w:sz w:val="28"/>
          <w:szCs w:val="28"/>
        </w:rPr>
        <w:t xml:space="preserve">. </w:t>
      </w:r>
      <w:proofErr w:type="spellStart"/>
      <w:r w:rsidR="00F502FE" w:rsidRPr="00732436">
        <w:rPr>
          <w:rFonts w:ascii="Times New Roman" w:hAnsi="Times New Roman" w:cs="Times New Roman"/>
          <w:sz w:val="28"/>
          <w:szCs w:val="28"/>
        </w:rPr>
        <w:t>Игрим</w:t>
      </w:r>
      <w:proofErr w:type="spellEnd"/>
      <w:r w:rsidR="00F377C9" w:rsidRPr="00732436">
        <w:rPr>
          <w:rFonts w:ascii="Times New Roman" w:hAnsi="Times New Roman" w:cs="Times New Roman"/>
          <w:sz w:val="28"/>
          <w:szCs w:val="28"/>
        </w:rPr>
        <w:t>.</w:t>
      </w:r>
    </w:p>
    <w:p w:rsidR="00F502FE" w:rsidRDefault="00F502FE"/>
    <w:sectPr w:rsidR="00F502FE" w:rsidSect="00F502F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F2" w:rsidRDefault="001B08F2" w:rsidP="00F502FE">
      <w:pPr>
        <w:spacing w:after="0" w:line="240" w:lineRule="auto"/>
      </w:pPr>
      <w:r>
        <w:separator/>
      </w:r>
    </w:p>
  </w:endnote>
  <w:endnote w:type="continuationSeparator" w:id="0">
    <w:p w:rsidR="001B08F2" w:rsidRDefault="001B08F2" w:rsidP="00F5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F2" w:rsidRDefault="001B08F2" w:rsidP="00F502FE">
      <w:pPr>
        <w:spacing w:after="0" w:line="240" w:lineRule="auto"/>
      </w:pPr>
      <w:r>
        <w:separator/>
      </w:r>
    </w:p>
  </w:footnote>
  <w:footnote w:type="continuationSeparator" w:id="0">
    <w:p w:rsidR="001B08F2" w:rsidRDefault="001B08F2" w:rsidP="00F50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50650"/>
      <w:docPartObj>
        <w:docPartGallery w:val="Page Numbers (Top of Page)"/>
        <w:docPartUnique/>
      </w:docPartObj>
    </w:sdtPr>
    <w:sdtEndPr/>
    <w:sdtContent>
      <w:p w:rsidR="00A14A92" w:rsidRDefault="00A14A92">
        <w:pPr>
          <w:pStyle w:val="a6"/>
          <w:jc w:val="center"/>
        </w:pPr>
        <w:r>
          <w:fldChar w:fldCharType="begin"/>
        </w:r>
        <w:r>
          <w:instrText>PAGE   \* MERGEFORMAT</w:instrText>
        </w:r>
        <w:r>
          <w:fldChar w:fldCharType="separate"/>
        </w:r>
        <w:r w:rsidR="0015054C">
          <w:rPr>
            <w:noProof/>
          </w:rPr>
          <w:t>47</w:t>
        </w:r>
        <w:r>
          <w:fldChar w:fldCharType="end"/>
        </w:r>
      </w:p>
    </w:sdtContent>
  </w:sdt>
  <w:p w:rsidR="00A14A92" w:rsidRDefault="00A14A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6424D8"/>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3">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6">
    <w:nsid w:val="00000008"/>
    <w:multiLevelType w:val="singleLevel"/>
    <w:tmpl w:val="00000008"/>
    <w:lvl w:ilvl="0">
      <w:numFmt w:val="bullet"/>
      <w:lvlText w:val="-"/>
      <w:lvlJc w:val="left"/>
      <w:pPr>
        <w:tabs>
          <w:tab w:val="num" w:pos="720"/>
        </w:tabs>
      </w:pPr>
      <w:rPr>
        <w:rFonts w:ascii="Times New Roman" w:hAnsi="Times New Roman"/>
      </w:rPr>
    </w:lvl>
  </w:abstractNum>
  <w:abstractNum w:abstractNumId="7">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8">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9">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10">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1">
    <w:nsid w:val="025C376E"/>
    <w:multiLevelType w:val="hybridMultilevel"/>
    <w:tmpl w:val="34BA476C"/>
    <w:lvl w:ilvl="0" w:tplc="454CF45C">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B574069"/>
    <w:multiLevelType w:val="hybridMultilevel"/>
    <w:tmpl w:val="1C60DA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04511B"/>
    <w:multiLevelType w:val="multilevel"/>
    <w:tmpl w:val="5F4077B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0F530F06"/>
    <w:multiLevelType w:val="multilevel"/>
    <w:tmpl w:val="90826A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0E3782E"/>
    <w:multiLevelType w:val="hybridMultilevel"/>
    <w:tmpl w:val="9CF282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2462851"/>
    <w:multiLevelType w:val="multilevel"/>
    <w:tmpl w:val="FB3E11D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1A0324CA"/>
    <w:multiLevelType w:val="multilevel"/>
    <w:tmpl w:val="9D16F7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3330CE0"/>
    <w:multiLevelType w:val="hybridMultilevel"/>
    <w:tmpl w:val="44001F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3942BDB"/>
    <w:multiLevelType w:val="singleLevel"/>
    <w:tmpl w:val="600C2D84"/>
    <w:lvl w:ilvl="0">
      <w:start w:val="1836"/>
      <w:numFmt w:val="bullet"/>
      <w:lvlText w:val="-"/>
      <w:lvlJc w:val="left"/>
      <w:pPr>
        <w:tabs>
          <w:tab w:val="num" w:pos="420"/>
        </w:tabs>
        <w:ind w:left="420" w:hanging="360"/>
      </w:pPr>
    </w:lvl>
  </w:abstractNum>
  <w:abstractNum w:abstractNumId="20">
    <w:nsid w:val="25F2729B"/>
    <w:multiLevelType w:val="hybridMultilevel"/>
    <w:tmpl w:val="D67E2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3B5EBF"/>
    <w:multiLevelType w:val="hybridMultilevel"/>
    <w:tmpl w:val="4678BCE4"/>
    <w:lvl w:ilvl="0" w:tplc="81424520">
      <w:start w:val="4"/>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30902F9B"/>
    <w:multiLevelType w:val="multilevel"/>
    <w:tmpl w:val="FD96F17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3876D1A"/>
    <w:multiLevelType w:val="multilevel"/>
    <w:tmpl w:val="035A0E92"/>
    <w:lvl w:ilvl="0">
      <w:start w:val="1"/>
      <w:numFmt w:val="decimal"/>
      <w:lvlText w:val="%1."/>
      <w:lvlJc w:val="left"/>
      <w:pPr>
        <w:ind w:left="2124" w:hanging="360"/>
      </w:pPr>
      <w:rPr>
        <w:rFonts w:hint="default"/>
      </w:rPr>
    </w:lvl>
    <w:lvl w:ilvl="1">
      <w:start w:val="2"/>
      <w:numFmt w:val="decimal"/>
      <w:isLgl/>
      <w:lvlText w:val="%1.%2"/>
      <w:lvlJc w:val="left"/>
      <w:pPr>
        <w:ind w:left="2139" w:hanging="375"/>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924" w:hanging="2160"/>
      </w:pPr>
      <w:rPr>
        <w:rFonts w:hint="default"/>
      </w:rPr>
    </w:lvl>
  </w:abstractNum>
  <w:abstractNum w:abstractNumId="24">
    <w:nsid w:val="348B7B69"/>
    <w:multiLevelType w:val="hybridMultilevel"/>
    <w:tmpl w:val="7AAC9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3B4415"/>
    <w:multiLevelType w:val="hybridMultilevel"/>
    <w:tmpl w:val="7630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5D5773"/>
    <w:multiLevelType w:val="multilevel"/>
    <w:tmpl w:val="F8162064"/>
    <w:lvl w:ilvl="0">
      <w:start w:val="3"/>
      <w:numFmt w:val="decimal"/>
      <w:lvlText w:val="%1."/>
      <w:lvlJc w:val="left"/>
      <w:pPr>
        <w:ind w:left="6018" w:hanging="360"/>
      </w:pPr>
      <w:rPr>
        <w:rFonts w:cs="Times New Roman" w:hint="default"/>
      </w:rPr>
    </w:lvl>
    <w:lvl w:ilvl="1">
      <w:start w:val="4"/>
      <w:numFmt w:val="decimal"/>
      <w:isLgl/>
      <w:lvlText w:val="%1.%2."/>
      <w:lvlJc w:val="left"/>
      <w:pPr>
        <w:ind w:left="6498" w:hanging="840"/>
      </w:pPr>
      <w:rPr>
        <w:rFonts w:cs="Times New Roman" w:hint="default"/>
      </w:rPr>
    </w:lvl>
    <w:lvl w:ilvl="2">
      <w:start w:val="3"/>
      <w:numFmt w:val="decimal"/>
      <w:isLgl/>
      <w:lvlText w:val="%1.%2.%3."/>
      <w:lvlJc w:val="left"/>
      <w:pPr>
        <w:ind w:left="6498" w:hanging="840"/>
      </w:pPr>
      <w:rPr>
        <w:rFonts w:cs="Times New Roman" w:hint="default"/>
      </w:rPr>
    </w:lvl>
    <w:lvl w:ilvl="3">
      <w:start w:val="2"/>
      <w:numFmt w:val="decimal"/>
      <w:isLgl/>
      <w:lvlText w:val="%1.%2.%3.%4."/>
      <w:lvlJc w:val="left"/>
      <w:pPr>
        <w:ind w:left="6738" w:hanging="1080"/>
      </w:pPr>
      <w:rPr>
        <w:rFonts w:cs="Times New Roman" w:hint="default"/>
      </w:rPr>
    </w:lvl>
    <w:lvl w:ilvl="4">
      <w:start w:val="1"/>
      <w:numFmt w:val="decimal"/>
      <w:isLgl/>
      <w:lvlText w:val="%1.%2.%3.%4.%5."/>
      <w:lvlJc w:val="left"/>
      <w:pPr>
        <w:ind w:left="6738" w:hanging="1080"/>
      </w:pPr>
      <w:rPr>
        <w:rFonts w:cs="Times New Roman" w:hint="default"/>
      </w:rPr>
    </w:lvl>
    <w:lvl w:ilvl="5">
      <w:start w:val="1"/>
      <w:numFmt w:val="decimal"/>
      <w:isLgl/>
      <w:lvlText w:val="%1.%2.%3.%4.%5.%6."/>
      <w:lvlJc w:val="left"/>
      <w:pPr>
        <w:ind w:left="7098" w:hanging="1440"/>
      </w:pPr>
      <w:rPr>
        <w:rFonts w:cs="Times New Roman" w:hint="default"/>
      </w:rPr>
    </w:lvl>
    <w:lvl w:ilvl="6">
      <w:start w:val="1"/>
      <w:numFmt w:val="decimal"/>
      <w:isLgl/>
      <w:lvlText w:val="%1.%2.%3.%4.%5.%6.%7."/>
      <w:lvlJc w:val="left"/>
      <w:pPr>
        <w:ind w:left="7458" w:hanging="1800"/>
      </w:pPr>
      <w:rPr>
        <w:rFonts w:cs="Times New Roman" w:hint="default"/>
      </w:rPr>
    </w:lvl>
    <w:lvl w:ilvl="7">
      <w:start w:val="1"/>
      <w:numFmt w:val="decimal"/>
      <w:isLgl/>
      <w:lvlText w:val="%1.%2.%3.%4.%5.%6.%7.%8."/>
      <w:lvlJc w:val="left"/>
      <w:pPr>
        <w:ind w:left="7458" w:hanging="1800"/>
      </w:pPr>
      <w:rPr>
        <w:rFonts w:cs="Times New Roman" w:hint="default"/>
      </w:rPr>
    </w:lvl>
    <w:lvl w:ilvl="8">
      <w:start w:val="1"/>
      <w:numFmt w:val="decimal"/>
      <w:isLgl/>
      <w:lvlText w:val="%1.%2.%3.%4.%5.%6.%7.%8.%9."/>
      <w:lvlJc w:val="left"/>
      <w:pPr>
        <w:ind w:left="7818" w:hanging="2160"/>
      </w:pPr>
      <w:rPr>
        <w:rFonts w:cs="Times New Roman" w:hint="default"/>
      </w:rPr>
    </w:lvl>
  </w:abstractNum>
  <w:abstractNum w:abstractNumId="27">
    <w:nsid w:val="3C7A455F"/>
    <w:multiLevelType w:val="hybridMultilevel"/>
    <w:tmpl w:val="2CF045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8">
    <w:nsid w:val="3D164291"/>
    <w:multiLevelType w:val="hybridMultilevel"/>
    <w:tmpl w:val="5A6C3AEA"/>
    <w:lvl w:ilvl="0" w:tplc="D6227B86">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42A163E9"/>
    <w:multiLevelType w:val="hybridMultilevel"/>
    <w:tmpl w:val="9D8C6F6A"/>
    <w:lvl w:ilvl="0" w:tplc="A42473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44F50C7"/>
    <w:multiLevelType w:val="hybridMultilevel"/>
    <w:tmpl w:val="8F729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82D26FC"/>
    <w:multiLevelType w:val="hybridMultilevel"/>
    <w:tmpl w:val="1220C7EE"/>
    <w:lvl w:ilvl="0" w:tplc="DB70D37E">
      <w:start w:val="9"/>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4DAB60E8"/>
    <w:multiLevelType w:val="hybridMultilevel"/>
    <w:tmpl w:val="8506DC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1AB4B51"/>
    <w:multiLevelType w:val="hybridMultilevel"/>
    <w:tmpl w:val="3190B4AE"/>
    <w:lvl w:ilvl="0" w:tplc="C8F270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55DC0E3A"/>
    <w:multiLevelType w:val="hybridMultilevel"/>
    <w:tmpl w:val="E9F2A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5779789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7">
    <w:nsid w:val="5A1C2BB5"/>
    <w:multiLevelType w:val="hybridMultilevel"/>
    <w:tmpl w:val="0832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8">
    <w:nsid w:val="5EC8680B"/>
    <w:multiLevelType w:val="hybridMultilevel"/>
    <w:tmpl w:val="FD96F17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2A5114D"/>
    <w:multiLevelType w:val="hybridMultilevel"/>
    <w:tmpl w:val="ED2686D2"/>
    <w:lvl w:ilvl="0" w:tplc="09C657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75128DC"/>
    <w:multiLevelType w:val="hybridMultilevel"/>
    <w:tmpl w:val="3458A5BE"/>
    <w:lvl w:ilvl="0" w:tplc="FF3A0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9"/>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12"/>
  </w:num>
  <w:num w:numId="22">
    <w:abstractNumId w:val="38"/>
  </w:num>
  <w:num w:numId="23">
    <w:abstractNumId w:val="37"/>
  </w:num>
  <w:num w:numId="24">
    <w:abstractNumId w:val="27"/>
  </w:num>
  <w:num w:numId="25">
    <w:abstractNumId w:val="13"/>
  </w:num>
  <w:num w:numId="26">
    <w:abstractNumId w:val="18"/>
  </w:num>
  <w:num w:numId="27">
    <w:abstractNumId w:val="22"/>
  </w:num>
  <w:num w:numId="28">
    <w:abstractNumId w:val="15"/>
  </w:num>
  <w:num w:numId="29">
    <w:abstractNumId w:val="26"/>
  </w:num>
  <w:num w:numId="30">
    <w:abstractNumId w:val="24"/>
  </w:num>
  <w:num w:numId="3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5"/>
  </w:num>
  <w:num w:numId="34">
    <w:abstractNumId w:val="33"/>
  </w:num>
  <w:num w:numId="35">
    <w:abstractNumId w:val="23"/>
  </w:num>
  <w:num w:numId="36">
    <w:abstractNumId w:val="14"/>
  </w:num>
  <w:num w:numId="37">
    <w:abstractNumId w:val="28"/>
  </w:num>
  <w:num w:numId="38">
    <w:abstractNumId w:val="39"/>
  </w:num>
  <w:num w:numId="39">
    <w:abstractNumId w:val="40"/>
  </w:num>
  <w:num w:numId="40">
    <w:abstractNumId w:val="17"/>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56"/>
    <w:rsid w:val="00002262"/>
    <w:rsid w:val="00016539"/>
    <w:rsid w:val="00024206"/>
    <w:rsid w:val="000468C4"/>
    <w:rsid w:val="000505B7"/>
    <w:rsid w:val="00067101"/>
    <w:rsid w:val="00072C90"/>
    <w:rsid w:val="000960C4"/>
    <w:rsid w:val="000A4224"/>
    <w:rsid w:val="000A7895"/>
    <w:rsid w:val="000C0DF5"/>
    <w:rsid w:val="000C2B15"/>
    <w:rsid w:val="000F42E4"/>
    <w:rsid w:val="00114675"/>
    <w:rsid w:val="00115B4C"/>
    <w:rsid w:val="001264A0"/>
    <w:rsid w:val="0015054C"/>
    <w:rsid w:val="00154DBA"/>
    <w:rsid w:val="0017607A"/>
    <w:rsid w:val="00177517"/>
    <w:rsid w:val="001968B3"/>
    <w:rsid w:val="001A22F2"/>
    <w:rsid w:val="001B08F2"/>
    <w:rsid w:val="001B4D5D"/>
    <w:rsid w:val="001C650F"/>
    <w:rsid w:val="001C6B83"/>
    <w:rsid w:val="001E4B50"/>
    <w:rsid w:val="001F77F4"/>
    <w:rsid w:val="002214D4"/>
    <w:rsid w:val="0023567C"/>
    <w:rsid w:val="0025244E"/>
    <w:rsid w:val="002528D9"/>
    <w:rsid w:val="00274A59"/>
    <w:rsid w:val="002772D8"/>
    <w:rsid w:val="00281B17"/>
    <w:rsid w:val="002A2F3E"/>
    <w:rsid w:val="002B0E9B"/>
    <w:rsid w:val="002B47D2"/>
    <w:rsid w:val="002C3A3A"/>
    <w:rsid w:val="002C54C4"/>
    <w:rsid w:val="002D0939"/>
    <w:rsid w:val="002E27B4"/>
    <w:rsid w:val="002F3ECD"/>
    <w:rsid w:val="00325AED"/>
    <w:rsid w:val="00330A32"/>
    <w:rsid w:val="00332272"/>
    <w:rsid w:val="0034664C"/>
    <w:rsid w:val="003618C3"/>
    <w:rsid w:val="00366A75"/>
    <w:rsid w:val="00373417"/>
    <w:rsid w:val="00385785"/>
    <w:rsid w:val="003B05C2"/>
    <w:rsid w:val="003B7AE4"/>
    <w:rsid w:val="003C1D15"/>
    <w:rsid w:val="00421692"/>
    <w:rsid w:val="00421E05"/>
    <w:rsid w:val="00435920"/>
    <w:rsid w:val="00440AED"/>
    <w:rsid w:val="00453C12"/>
    <w:rsid w:val="004541F4"/>
    <w:rsid w:val="004A1FD3"/>
    <w:rsid w:val="004B3F60"/>
    <w:rsid w:val="004C51DC"/>
    <w:rsid w:val="004E70BE"/>
    <w:rsid w:val="00500513"/>
    <w:rsid w:val="005117E5"/>
    <w:rsid w:val="00513EB8"/>
    <w:rsid w:val="005260EF"/>
    <w:rsid w:val="00532410"/>
    <w:rsid w:val="00532645"/>
    <w:rsid w:val="00541CA2"/>
    <w:rsid w:val="00553D5A"/>
    <w:rsid w:val="00575BCD"/>
    <w:rsid w:val="00585C49"/>
    <w:rsid w:val="005B4D12"/>
    <w:rsid w:val="005E7D0A"/>
    <w:rsid w:val="006206DB"/>
    <w:rsid w:val="00661D14"/>
    <w:rsid w:val="00664066"/>
    <w:rsid w:val="00667E18"/>
    <w:rsid w:val="0069156E"/>
    <w:rsid w:val="006B0058"/>
    <w:rsid w:val="006B2618"/>
    <w:rsid w:val="006C5729"/>
    <w:rsid w:val="006D5483"/>
    <w:rsid w:val="006E64FF"/>
    <w:rsid w:val="00705F78"/>
    <w:rsid w:val="00706B38"/>
    <w:rsid w:val="00707E1E"/>
    <w:rsid w:val="00720BEA"/>
    <w:rsid w:val="00732436"/>
    <w:rsid w:val="00734E84"/>
    <w:rsid w:val="00735D38"/>
    <w:rsid w:val="00747733"/>
    <w:rsid w:val="007579B7"/>
    <w:rsid w:val="007606C7"/>
    <w:rsid w:val="007A179A"/>
    <w:rsid w:val="007A5FAF"/>
    <w:rsid w:val="007B3CCE"/>
    <w:rsid w:val="007B5702"/>
    <w:rsid w:val="007C267E"/>
    <w:rsid w:val="007E61FA"/>
    <w:rsid w:val="007F3B6D"/>
    <w:rsid w:val="0080000E"/>
    <w:rsid w:val="00827505"/>
    <w:rsid w:val="00832BAD"/>
    <w:rsid w:val="00833880"/>
    <w:rsid w:val="00834256"/>
    <w:rsid w:val="00853A95"/>
    <w:rsid w:val="008622D6"/>
    <w:rsid w:val="00873256"/>
    <w:rsid w:val="00876499"/>
    <w:rsid w:val="008765F9"/>
    <w:rsid w:val="00885056"/>
    <w:rsid w:val="008916EA"/>
    <w:rsid w:val="00897257"/>
    <w:rsid w:val="008B6DBB"/>
    <w:rsid w:val="008C1708"/>
    <w:rsid w:val="008E3CDC"/>
    <w:rsid w:val="008E51FB"/>
    <w:rsid w:val="008E7F87"/>
    <w:rsid w:val="00904DF1"/>
    <w:rsid w:val="0090531D"/>
    <w:rsid w:val="009164D3"/>
    <w:rsid w:val="00917319"/>
    <w:rsid w:val="00933626"/>
    <w:rsid w:val="009535AE"/>
    <w:rsid w:val="00955853"/>
    <w:rsid w:val="009622DA"/>
    <w:rsid w:val="00966C13"/>
    <w:rsid w:val="00973B0C"/>
    <w:rsid w:val="00994501"/>
    <w:rsid w:val="009B1218"/>
    <w:rsid w:val="009D151C"/>
    <w:rsid w:val="009D76B4"/>
    <w:rsid w:val="009E024A"/>
    <w:rsid w:val="00A05C92"/>
    <w:rsid w:val="00A062DC"/>
    <w:rsid w:val="00A14A92"/>
    <w:rsid w:val="00A17090"/>
    <w:rsid w:val="00A426F3"/>
    <w:rsid w:val="00A453FB"/>
    <w:rsid w:val="00A65BD1"/>
    <w:rsid w:val="00A66A68"/>
    <w:rsid w:val="00A9094C"/>
    <w:rsid w:val="00A94B99"/>
    <w:rsid w:val="00A965CA"/>
    <w:rsid w:val="00AB2917"/>
    <w:rsid w:val="00AB563E"/>
    <w:rsid w:val="00AE5677"/>
    <w:rsid w:val="00AE5AA7"/>
    <w:rsid w:val="00AF033A"/>
    <w:rsid w:val="00AF4AAC"/>
    <w:rsid w:val="00B021F1"/>
    <w:rsid w:val="00B05A89"/>
    <w:rsid w:val="00B14FC5"/>
    <w:rsid w:val="00B51BAD"/>
    <w:rsid w:val="00B622F9"/>
    <w:rsid w:val="00B92987"/>
    <w:rsid w:val="00B92CA0"/>
    <w:rsid w:val="00BB43B5"/>
    <w:rsid w:val="00BE0CCB"/>
    <w:rsid w:val="00BE7571"/>
    <w:rsid w:val="00BF3239"/>
    <w:rsid w:val="00C115A3"/>
    <w:rsid w:val="00C471B9"/>
    <w:rsid w:val="00C5188F"/>
    <w:rsid w:val="00C55996"/>
    <w:rsid w:val="00C6399C"/>
    <w:rsid w:val="00C733E4"/>
    <w:rsid w:val="00C76639"/>
    <w:rsid w:val="00C8357B"/>
    <w:rsid w:val="00C90205"/>
    <w:rsid w:val="00CA5CC3"/>
    <w:rsid w:val="00D06E9E"/>
    <w:rsid w:val="00D13887"/>
    <w:rsid w:val="00D359F3"/>
    <w:rsid w:val="00D41456"/>
    <w:rsid w:val="00D46C0F"/>
    <w:rsid w:val="00D50072"/>
    <w:rsid w:val="00D54ADC"/>
    <w:rsid w:val="00D5675F"/>
    <w:rsid w:val="00D5684D"/>
    <w:rsid w:val="00D740DC"/>
    <w:rsid w:val="00D85B0A"/>
    <w:rsid w:val="00D86153"/>
    <w:rsid w:val="00D963D5"/>
    <w:rsid w:val="00DA2558"/>
    <w:rsid w:val="00DB4372"/>
    <w:rsid w:val="00DF6FCC"/>
    <w:rsid w:val="00E139FD"/>
    <w:rsid w:val="00E27FE7"/>
    <w:rsid w:val="00E34CA7"/>
    <w:rsid w:val="00E51D2E"/>
    <w:rsid w:val="00E551AB"/>
    <w:rsid w:val="00E55F85"/>
    <w:rsid w:val="00E573A1"/>
    <w:rsid w:val="00E65250"/>
    <w:rsid w:val="00E730CA"/>
    <w:rsid w:val="00EA7F46"/>
    <w:rsid w:val="00EC53AC"/>
    <w:rsid w:val="00EE3A21"/>
    <w:rsid w:val="00EE446D"/>
    <w:rsid w:val="00EF3A33"/>
    <w:rsid w:val="00EF5212"/>
    <w:rsid w:val="00F1283E"/>
    <w:rsid w:val="00F2442D"/>
    <w:rsid w:val="00F246BF"/>
    <w:rsid w:val="00F377C9"/>
    <w:rsid w:val="00F37E8F"/>
    <w:rsid w:val="00F37F52"/>
    <w:rsid w:val="00F41717"/>
    <w:rsid w:val="00F435EB"/>
    <w:rsid w:val="00F502FE"/>
    <w:rsid w:val="00F65219"/>
    <w:rsid w:val="00F7031A"/>
    <w:rsid w:val="00F966F6"/>
    <w:rsid w:val="00FA3E39"/>
    <w:rsid w:val="00FB3901"/>
    <w:rsid w:val="00FD04B2"/>
    <w:rsid w:val="00FD1D63"/>
    <w:rsid w:val="00FD6217"/>
    <w:rsid w:val="00FE22B4"/>
    <w:rsid w:val="00FF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FE"/>
  </w:style>
  <w:style w:type="paragraph" w:styleId="1">
    <w:name w:val="heading 1"/>
    <w:basedOn w:val="a"/>
    <w:next w:val="a"/>
    <w:link w:val="10"/>
    <w:uiPriority w:val="99"/>
    <w:qFormat/>
    <w:rsid w:val="00F502FE"/>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F502FE"/>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F502FE"/>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F502FE"/>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F502FE"/>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F502F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F502FE"/>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2FE"/>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F502FE"/>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F502FE"/>
    <w:rPr>
      <w:rFonts w:ascii="Arial" w:eastAsia="Calibri" w:hAnsi="Arial" w:cs="Times New Roman"/>
      <w:b/>
      <w:sz w:val="26"/>
      <w:szCs w:val="20"/>
      <w:lang w:eastAsia="ru-RU"/>
    </w:rPr>
  </w:style>
  <w:style w:type="character" w:customStyle="1" w:styleId="40">
    <w:name w:val="Заголовок 4 Знак"/>
    <w:basedOn w:val="a0"/>
    <w:link w:val="4"/>
    <w:uiPriority w:val="99"/>
    <w:rsid w:val="00F502FE"/>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F502FE"/>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F502FE"/>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F502FE"/>
    <w:rPr>
      <w:rFonts w:ascii="Times New Roman" w:eastAsia="Calibri" w:hAnsi="Times New Roman" w:cs="Times New Roman"/>
      <w:i/>
      <w:sz w:val="24"/>
      <w:szCs w:val="20"/>
      <w:lang w:eastAsia="ru-RU"/>
    </w:rPr>
  </w:style>
  <w:style w:type="numbering" w:customStyle="1" w:styleId="11">
    <w:name w:val="Нет списка1"/>
    <w:next w:val="a2"/>
    <w:semiHidden/>
    <w:rsid w:val="00F502FE"/>
  </w:style>
  <w:style w:type="paragraph" w:customStyle="1" w:styleId="ConsPlusNormal">
    <w:name w:val="ConsPlusNormal"/>
    <w:link w:val="ConsPlusNormal0"/>
    <w:rsid w:val="00F502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02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F502F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F502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50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0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F502FE"/>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502FE"/>
    <w:rPr>
      <w:rFonts w:ascii="Times New Roman" w:eastAsia="Times New Roman" w:hAnsi="Times New Roman" w:cs="Times New Roman"/>
      <w:sz w:val="24"/>
      <w:szCs w:val="24"/>
      <w:lang w:eastAsia="ru-RU"/>
    </w:rPr>
  </w:style>
  <w:style w:type="paragraph" w:styleId="a8">
    <w:name w:val="footer"/>
    <w:basedOn w:val="a"/>
    <w:link w:val="a9"/>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502FE"/>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F502FE"/>
  </w:style>
  <w:style w:type="paragraph" w:styleId="ab">
    <w:name w:val="No Spacing"/>
    <w:link w:val="aa"/>
    <w:qFormat/>
    <w:rsid w:val="00F502FE"/>
    <w:pPr>
      <w:widowControl w:val="0"/>
      <w:autoSpaceDE w:val="0"/>
      <w:autoSpaceDN w:val="0"/>
      <w:adjustRightInd w:val="0"/>
      <w:spacing w:after="0" w:line="240" w:lineRule="auto"/>
    </w:pPr>
  </w:style>
  <w:style w:type="paragraph" w:styleId="ac">
    <w:name w:val="Balloon Text"/>
    <w:basedOn w:val="a"/>
    <w:link w:val="ad"/>
    <w:uiPriority w:val="99"/>
    <w:rsid w:val="00F502F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F502F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502FE"/>
  </w:style>
  <w:style w:type="character" w:customStyle="1" w:styleId="12">
    <w:name w:val="Основной текст Знак1"/>
    <w:aliases w:val="bt Знак1,Òàáë òåêñò Знак1"/>
    <w:uiPriority w:val="99"/>
    <w:locked/>
    <w:rsid w:val="00F502FE"/>
    <w:rPr>
      <w:rFonts w:ascii="Times New Roman" w:hAnsi="Times New Roman" w:cs="Times New Roman"/>
      <w:sz w:val="24"/>
      <w:lang w:eastAsia="ru-RU"/>
    </w:rPr>
  </w:style>
  <w:style w:type="character" w:customStyle="1" w:styleId="ConsPlusNormal0">
    <w:name w:val="ConsPlusNormal Знак"/>
    <w:link w:val="ConsPlusNormal"/>
    <w:locked/>
    <w:rsid w:val="00F502FE"/>
    <w:rPr>
      <w:rFonts w:ascii="Times New Roman" w:eastAsia="Times New Roman" w:hAnsi="Times New Roman" w:cs="Times New Roman"/>
      <w:sz w:val="28"/>
      <w:szCs w:val="20"/>
      <w:lang w:eastAsia="ru-RU"/>
    </w:rPr>
  </w:style>
  <w:style w:type="paragraph" w:customStyle="1" w:styleId="tekstob">
    <w:name w:val="teksto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F502FE"/>
    <w:rPr>
      <w:sz w:val="24"/>
      <w:lang w:val="ru-RU" w:eastAsia="ru-RU"/>
    </w:rPr>
  </w:style>
  <w:style w:type="paragraph" w:styleId="ae">
    <w:name w:val="Body Text Indent"/>
    <w:basedOn w:val="a"/>
    <w:link w:val="af"/>
    <w:uiPriority w:val="99"/>
    <w:rsid w:val="00F502FE"/>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F502FE"/>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F502FE"/>
    <w:rPr>
      <w:sz w:val="24"/>
      <w:lang w:val="ru-RU" w:eastAsia="ru-RU"/>
    </w:rPr>
  </w:style>
  <w:style w:type="paragraph" w:styleId="21">
    <w:name w:val="Body Text 2"/>
    <w:basedOn w:val="a"/>
    <w:link w:val="22"/>
    <w:uiPriority w:val="99"/>
    <w:rsid w:val="00F502FE"/>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F502FE"/>
    <w:rPr>
      <w:rFonts w:ascii="Times New Roman" w:eastAsia="Calibri" w:hAnsi="Times New Roman" w:cs="Times New Roman"/>
      <w:sz w:val="24"/>
      <w:szCs w:val="20"/>
      <w:lang w:eastAsia="ru-RU"/>
    </w:rPr>
  </w:style>
  <w:style w:type="paragraph" w:styleId="31">
    <w:name w:val="Body Text Indent 3"/>
    <w:basedOn w:val="a"/>
    <w:link w:val="32"/>
    <w:uiPriority w:val="99"/>
    <w:rsid w:val="00F502FE"/>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F502FE"/>
    <w:rPr>
      <w:rFonts w:ascii="Times New Roman" w:eastAsia="Calibri" w:hAnsi="Times New Roman" w:cs="Times New Roman"/>
      <w:sz w:val="16"/>
      <w:szCs w:val="20"/>
      <w:lang w:eastAsia="ru-RU"/>
    </w:rPr>
  </w:style>
  <w:style w:type="paragraph" w:styleId="33">
    <w:name w:val="Body Text 3"/>
    <w:basedOn w:val="a"/>
    <w:link w:val="34"/>
    <w:uiPriority w:val="99"/>
    <w:rsid w:val="00F502FE"/>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F502FE"/>
    <w:rPr>
      <w:rFonts w:ascii="Times New Roman" w:eastAsia="Calibri" w:hAnsi="Times New Roman" w:cs="Times New Roman"/>
      <w:sz w:val="16"/>
      <w:szCs w:val="20"/>
      <w:lang w:eastAsia="ru-RU"/>
    </w:rPr>
  </w:style>
  <w:style w:type="paragraph" w:styleId="23">
    <w:name w:val="Body Text Indent 2"/>
    <w:basedOn w:val="a"/>
    <w:link w:val="24"/>
    <w:uiPriority w:val="99"/>
    <w:rsid w:val="00F502FE"/>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F502FE"/>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F502FE"/>
    <w:rPr>
      <w:rFonts w:ascii="Times New Roman" w:hAnsi="Times New Roman" w:cs="Times New Roman"/>
      <w:sz w:val="24"/>
    </w:rPr>
  </w:style>
  <w:style w:type="paragraph" w:styleId="af0">
    <w:name w:val="Title"/>
    <w:basedOn w:val="a"/>
    <w:link w:val="af1"/>
    <w:uiPriority w:val="99"/>
    <w:qFormat/>
    <w:rsid w:val="00F502FE"/>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F502FE"/>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F502FE"/>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F502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F502FE"/>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F502FE"/>
    <w:rPr>
      <w:rFonts w:cs="Times New Roman"/>
      <w:i/>
    </w:rPr>
  </w:style>
  <w:style w:type="character" w:styleId="af4">
    <w:name w:val="Strong"/>
    <w:uiPriority w:val="99"/>
    <w:qFormat/>
    <w:rsid w:val="00F502FE"/>
    <w:rPr>
      <w:rFonts w:cs="Times New Roman"/>
      <w:b/>
    </w:rPr>
  </w:style>
  <w:style w:type="paragraph" w:customStyle="1" w:styleId="Heading">
    <w:name w:val="Heading"/>
    <w:uiPriority w:val="99"/>
    <w:rsid w:val="00F502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F502FE"/>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F502FE"/>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F502FE"/>
    <w:pPr>
      <w:spacing w:after="0" w:line="240" w:lineRule="auto"/>
    </w:pPr>
    <w:rPr>
      <w:rFonts w:ascii="Calibri" w:eastAsia="Calibri" w:hAnsi="Calibri" w:cs="Times New Roman"/>
    </w:rPr>
  </w:style>
  <w:style w:type="character" w:customStyle="1" w:styleId="NoSpacingChar">
    <w:name w:val="No Spacing Char"/>
    <w:link w:val="14"/>
    <w:locked/>
    <w:rsid w:val="00F502FE"/>
    <w:rPr>
      <w:rFonts w:ascii="Calibri" w:eastAsia="Calibri" w:hAnsi="Calibri" w:cs="Times New Roman"/>
    </w:rPr>
  </w:style>
  <w:style w:type="paragraph" w:customStyle="1" w:styleId="220">
    <w:name w:val="Основной текст с отступом 22"/>
    <w:basedOn w:val="a"/>
    <w:qFormat/>
    <w:rsid w:val="00F502FE"/>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F502FE"/>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F502FE"/>
  </w:style>
  <w:style w:type="character" w:styleId="af7">
    <w:name w:val="Hyperlink"/>
    <w:uiPriority w:val="99"/>
    <w:rsid w:val="00F502FE"/>
    <w:rPr>
      <w:rFonts w:cs="Times New Roman"/>
      <w:color w:val="0000FF"/>
      <w:u w:val="single"/>
    </w:rPr>
  </w:style>
  <w:style w:type="character" w:styleId="af8">
    <w:name w:val="FollowedHyperlink"/>
    <w:uiPriority w:val="99"/>
    <w:rsid w:val="00F502FE"/>
    <w:rPr>
      <w:rFonts w:cs="Times New Roman"/>
      <w:color w:val="800080"/>
      <w:u w:val="single"/>
    </w:rPr>
  </w:style>
  <w:style w:type="character" w:customStyle="1" w:styleId="HeaderChar">
    <w:name w:val="Header Char"/>
    <w:uiPriority w:val="99"/>
    <w:locked/>
    <w:rsid w:val="00F502FE"/>
    <w:rPr>
      <w:rFonts w:cs="Times New Roman"/>
      <w:sz w:val="24"/>
    </w:rPr>
  </w:style>
  <w:style w:type="paragraph" w:customStyle="1" w:styleId="15">
    <w:name w:val="Абзац списка1"/>
    <w:basedOn w:val="a"/>
    <w:uiPriority w:val="99"/>
    <w:rsid w:val="00F502FE"/>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F502FE"/>
    <w:pPr>
      <w:spacing w:after="0" w:line="240" w:lineRule="auto"/>
    </w:pPr>
    <w:rPr>
      <w:rFonts w:ascii="Calibri" w:eastAsia="Calibri" w:hAnsi="Calibri" w:cs="Times New Roman"/>
    </w:rPr>
  </w:style>
  <w:style w:type="paragraph" w:customStyle="1" w:styleId="xl65">
    <w:name w:val="xl65"/>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502FE"/>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F502FE"/>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F502FE"/>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F502F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502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502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F502F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F502F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502FE"/>
    <w:rPr>
      <w:rFonts w:ascii="Times New Roman" w:hAnsi="Times New Roman"/>
      <w:b/>
      <w:sz w:val="24"/>
    </w:rPr>
  </w:style>
  <w:style w:type="paragraph" w:customStyle="1" w:styleId="NoSpacing1">
    <w:name w:val="No Spacing1"/>
    <w:rsid w:val="00F502FE"/>
    <w:pPr>
      <w:spacing w:after="0" w:line="240" w:lineRule="auto"/>
    </w:pPr>
    <w:rPr>
      <w:rFonts w:ascii="Calibri" w:eastAsia="Calibri" w:hAnsi="Calibri" w:cs="Times New Roman"/>
    </w:rPr>
  </w:style>
  <w:style w:type="character" w:styleId="af9">
    <w:name w:val="page number"/>
    <w:uiPriority w:val="99"/>
    <w:rsid w:val="00F502FE"/>
    <w:rPr>
      <w:rFonts w:cs="Times New Roman"/>
    </w:rPr>
  </w:style>
  <w:style w:type="character" w:customStyle="1" w:styleId="NoSpacingChar1">
    <w:name w:val="No Spacing Char1"/>
    <w:uiPriority w:val="99"/>
    <w:locked/>
    <w:rsid w:val="00F502FE"/>
    <w:rPr>
      <w:sz w:val="22"/>
      <w:lang w:eastAsia="en-US"/>
    </w:rPr>
  </w:style>
  <w:style w:type="paragraph" w:customStyle="1" w:styleId="ConsPlusDocList">
    <w:name w:val="ConsPlusDocList"/>
    <w:rsid w:val="00F502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F502FE"/>
    <w:rPr>
      <w:rFonts w:cs="Times New Roman"/>
      <w:sz w:val="16"/>
    </w:rPr>
  </w:style>
  <w:style w:type="paragraph" w:styleId="afb">
    <w:name w:val="annotation text"/>
    <w:basedOn w:val="a"/>
    <w:link w:val="afc"/>
    <w:uiPriority w:val="99"/>
    <w:rsid w:val="00F502FE"/>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F502FE"/>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F502FE"/>
    <w:rPr>
      <w:b/>
    </w:rPr>
  </w:style>
  <w:style w:type="character" w:customStyle="1" w:styleId="afe">
    <w:name w:val="Тема примечания Знак"/>
    <w:basedOn w:val="afc"/>
    <w:link w:val="afd"/>
    <w:uiPriority w:val="99"/>
    <w:rsid w:val="00F502FE"/>
    <w:rPr>
      <w:rFonts w:ascii="Times New Roman" w:eastAsia="Calibri" w:hAnsi="Times New Roman" w:cs="Times New Roman"/>
      <w:b/>
      <w:sz w:val="20"/>
      <w:szCs w:val="20"/>
      <w:lang w:eastAsia="ru-RU"/>
    </w:rPr>
  </w:style>
  <w:style w:type="paragraph" w:styleId="aff">
    <w:name w:val="List Paragraph"/>
    <w:basedOn w:val="a"/>
    <w:uiPriority w:val="34"/>
    <w:qFormat/>
    <w:rsid w:val="00F502FE"/>
    <w:pPr>
      <w:spacing w:after="0"/>
      <w:ind w:left="720"/>
      <w:contextualSpacing/>
    </w:pPr>
    <w:rPr>
      <w:rFonts w:ascii="Times New Roman" w:eastAsia="Calibri" w:hAnsi="Times New Roman" w:cs="Times New Roman"/>
      <w:sz w:val="24"/>
      <w:szCs w:val="24"/>
    </w:rPr>
  </w:style>
  <w:style w:type="table" w:styleId="aff0">
    <w:name w:val="Table Grid"/>
    <w:basedOn w:val="a1"/>
    <w:uiPriority w:val="59"/>
    <w:rsid w:val="00F502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502FE"/>
  </w:style>
  <w:style w:type="paragraph" w:customStyle="1" w:styleId="BodyText21">
    <w:name w:val="Body Text 21"/>
    <w:basedOn w:val="a"/>
    <w:rsid w:val="00F502FE"/>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F502FE"/>
    <w:rPr>
      <w:sz w:val="24"/>
      <w:lang w:eastAsia="ru-RU"/>
    </w:rPr>
  </w:style>
  <w:style w:type="character" w:customStyle="1" w:styleId="aff1">
    <w:name w:val="Знак Знак"/>
    <w:uiPriority w:val="99"/>
    <w:locked/>
    <w:rsid w:val="00F502FE"/>
    <w:rPr>
      <w:rFonts w:cs="Times New Roman"/>
      <w:b/>
      <w:sz w:val="28"/>
      <w:lang w:val="ru-RU" w:eastAsia="ru-RU" w:bidi="ar-SA"/>
    </w:rPr>
  </w:style>
  <w:style w:type="paragraph" w:customStyle="1" w:styleId="font5">
    <w:name w:val="font5"/>
    <w:basedOn w:val="a"/>
    <w:rsid w:val="00F502FE"/>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F502FE"/>
  </w:style>
  <w:style w:type="paragraph" w:customStyle="1" w:styleId="xl63">
    <w:name w:val="xl6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F502FE"/>
  </w:style>
  <w:style w:type="paragraph" w:customStyle="1" w:styleId="25">
    <w:name w:val="Без интервала2"/>
    <w:link w:val="NoSpacingChar2"/>
    <w:rsid w:val="00F502FE"/>
    <w:pPr>
      <w:widowControl w:val="0"/>
      <w:autoSpaceDE w:val="0"/>
      <w:autoSpaceDN w:val="0"/>
      <w:adjustRightInd w:val="0"/>
      <w:spacing w:after="0" w:line="240" w:lineRule="auto"/>
    </w:pPr>
  </w:style>
  <w:style w:type="paragraph" w:customStyle="1" w:styleId="35">
    <w:name w:val="Без интервала3"/>
    <w:rsid w:val="00F502F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F502F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F502FE"/>
    <w:rPr>
      <w:sz w:val="28"/>
      <w:szCs w:val="28"/>
      <w:shd w:val="clear" w:color="auto" w:fill="FFFFFF"/>
    </w:rPr>
  </w:style>
  <w:style w:type="paragraph" w:customStyle="1" w:styleId="27">
    <w:name w:val="Основной текст (2)"/>
    <w:basedOn w:val="a"/>
    <w:link w:val="26"/>
    <w:rsid w:val="00F502FE"/>
    <w:pPr>
      <w:widowControl w:val="0"/>
      <w:shd w:val="clear" w:color="auto" w:fill="FFFFFF"/>
      <w:spacing w:before="6500" w:after="0" w:line="310" w:lineRule="exact"/>
      <w:jc w:val="center"/>
    </w:pPr>
    <w:rPr>
      <w:sz w:val="28"/>
      <w:szCs w:val="28"/>
    </w:rPr>
  </w:style>
  <w:style w:type="paragraph" w:customStyle="1" w:styleId="41">
    <w:name w:val="Без интервала4"/>
    <w:rsid w:val="00F502FE"/>
    <w:pPr>
      <w:spacing w:after="0" w:line="240" w:lineRule="auto"/>
    </w:pPr>
    <w:rPr>
      <w:rFonts w:ascii="Calibri" w:eastAsia="Times New Roman" w:hAnsi="Calibri" w:cs="Times New Roman"/>
      <w:lang w:eastAsia="ru-RU"/>
    </w:rPr>
  </w:style>
  <w:style w:type="paragraph" w:styleId="aff2">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F502F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uiPriority w:val="99"/>
    <w:semiHidden/>
    <w:rsid w:val="00F502FE"/>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2"/>
    <w:uiPriority w:val="99"/>
    <w:locked/>
    <w:rsid w:val="00F502FE"/>
    <w:rPr>
      <w:rFonts w:ascii="Times New Roman" w:eastAsia="Times New Roman" w:hAnsi="Times New Roman" w:cs="Times New Roman"/>
      <w:sz w:val="20"/>
      <w:szCs w:val="20"/>
      <w:lang w:eastAsia="ru-RU"/>
    </w:rPr>
  </w:style>
  <w:style w:type="character" w:styleId="aff4">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F502FE"/>
    <w:rPr>
      <w:rFonts w:ascii="Times New Roman" w:hAnsi="Times New Roman" w:cs="Times New Roman" w:hint="default"/>
      <w:vertAlign w:val="superscript"/>
    </w:rPr>
  </w:style>
  <w:style w:type="paragraph" w:customStyle="1" w:styleId="5">
    <w:name w:val="Без интервала5"/>
    <w:rsid w:val="00B92987"/>
    <w:pPr>
      <w:spacing w:after="0" w:line="240" w:lineRule="auto"/>
      <w:jc w:val="both"/>
    </w:pPr>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FE"/>
  </w:style>
  <w:style w:type="paragraph" w:styleId="1">
    <w:name w:val="heading 1"/>
    <w:basedOn w:val="a"/>
    <w:next w:val="a"/>
    <w:link w:val="10"/>
    <w:uiPriority w:val="99"/>
    <w:qFormat/>
    <w:rsid w:val="00F502FE"/>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F502FE"/>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F502FE"/>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F502FE"/>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F502FE"/>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F502F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F502FE"/>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2FE"/>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F502FE"/>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F502FE"/>
    <w:rPr>
      <w:rFonts w:ascii="Arial" w:eastAsia="Calibri" w:hAnsi="Arial" w:cs="Times New Roman"/>
      <w:b/>
      <w:sz w:val="26"/>
      <w:szCs w:val="20"/>
      <w:lang w:eastAsia="ru-RU"/>
    </w:rPr>
  </w:style>
  <w:style w:type="character" w:customStyle="1" w:styleId="40">
    <w:name w:val="Заголовок 4 Знак"/>
    <w:basedOn w:val="a0"/>
    <w:link w:val="4"/>
    <w:uiPriority w:val="99"/>
    <w:rsid w:val="00F502FE"/>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F502FE"/>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F502FE"/>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F502FE"/>
    <w:rPr>
      <w:rFonts w:ascii="Times New Roman" w:eastAsia="Calibri" w:hAnsi="Times New Roman" w:cs="Times New Roman"/>
      <w:i/>
      <w:sz w:val="24"/>
      <w:szCs w:val="20"/>
      <w:lang w:eastAsia="ru-RU"/>
    </w:rPr>
  </w:style>
  <w:style w:type="numbering" w:customStyle="1" w:styleId="11">
    <w:name w:val="Нет списка1"/>
    <w:next w:val="a2"/>
    <w:semiHidden/>
    <w:rsid w:val="00F502FE"/>
  </w:style>
  <w:style w:type="paragraph" w:customStyle="1" w:styleId="ConsPlusNormal">
    <w:name w:val="ConsPlusNormal"/>
    <w:link w:val="ConsPlusNormal0"/>
    <w:rsid w:val="00F502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02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F502F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F502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50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0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F502FE"/>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502FE"/>
    <w:rPr>
      <w:rFonts w:ascii="Times New Roman" w:eastAsia="Times New Roman" w:hAnsi="Times New Roman" w:cs="Times New Roman"/>
      <w:sz w:val="24"/>
      <w:szCs w:val="24"/>
      <w:lang w:eastAsia="ru-RU"/>
    </w:rPr>
  </w:style>
  <w:style w:type="paragraph" w:styleId="a8">
    <w:name w:val="footer"/>
    <w:basedOn w:val="a"/>
    <w:link w:val="a9"/>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502FE"/>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F502FE"/>
  </w:style>
  <w:style w:type="paragraph" w:styleId="ab">
    <w:name w:val="No Spacing"/>
    <w:link w:val="aa"/>
    <w:qFormat/>
    <w:rsid w:val="00F502FE"/>
    <w:pPr>
      <w:widowControl w:val="0"/>
      <w:autoSpaceDE w:val="0"/>
      <w:autoSpaceDN w:val="0"/>
      <w:adjustRightInd w:val="0"/>
      <w:spacing w:after="0" w:line="240" w:lineRule="auto"/>
    </w:pPr>
  </w:style>
  <w:style w:type="paragraph" w:styleId="ac">
    <w:name w:val="Balloon Text"/>
    <w:basedOn w:val="a"/>
    <w:link w:val="ad"/>
    <w:uiPriority w:val="99"/>
    <w:rsid w:val="00F502F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F502F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502FE"/>
  </w:style>
  <w:style w:type="character" w:customStyle="1" w:styleId="12">
    <w:name w:val="Основной текст Знак1"/>
    <w:aliases w:val="bt Знак1,Òàáë òåêñò Знак1"/>
    <w:uiPriority w:val="99"/>
    <w:locked/>
    <w:rsid w:val="00F502FE"/>
    <w:rPr>
      <w:rFonts w:ascii="Times New Roman" w:hAnsi="Times New Roman" w:cs="Times New Roman"/>
      <w:sz w:val="24"/>
      <w:lang w:eastAsia="ru-RU"/>
    </w:rPr>
  </w:style>
  <w:style w:type="character" w:customStyle="1" w:styleId="ConsPlusNormal0">
    <w:name w:val="ConsPlusNormal Знак"/>
    <w:link w:val="ConsPlusNormal"/>
    <w:locked/>
    <w:rsid w:val="00F502FE"/>
    <w:rPr>
      <w:rFonts w:ascii="Times New Roman" w:eastAsia="Times New Roman" w:hAnsi="Times New Roman" w:cs="Times New Roman"/>
      <w:sz w:val="28"/>
      <w:szCs w:val="20"/>
      <w:lang w:eastAsia="ru-RU"/>
    </w:rPr>
  </w:style>
  <w:style w:type="paragraph" w:customStyle="1" w:styleId="tekstob">
    <w:name w:val="teksto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F502FE"/>
    <w:rPr>
      <w:sz w:val="24"/>
      <w:lang w:val="ru-RU" w:eastAsia="ru-RU"/>
    </w:rPr>
  </w:style>
  <w:style w:type="paragraph" w:styleId="ae">
    <w:name w:val="Body Text Indent"/>
    <w:basedOn w:val="a"/>
    <w:link w:val="af"/>
    <w:uiPriority w:val="99"/>
    <w:rsid w:val="00F502FE"/>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F502FE"/>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F502FE"/>
    <w:rPr>
      <w:sz w:val="24"/>
      <w:lang w:val="ru-RU" w:eastAsia="ru-RU"/>
    </w:rPr>
  </w:style>
  <w:style w:type="paragraph" w:styleId="21">
    <w:name w:val="Body Text 2"/>
    <w:basedOn w:val="a"/>
    <w:link w:val="22"/>
    <w:uiPriority w:val="99"/>
    <w:rsid w:val="00F502FE"/>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F502FE"/>
    <w:rPr>
      <w:rFonts w:ascii="Times New Roman" w:eastAsia="Calibri" w:hAnsi="Times New Roman" w:cs="Times New Roman"/>
      <w:sz w:val="24"/>
      <w:szCs w:val="20"/>
      <w:lang w:eastAsia="ru-RU"/>
    </w:rPr>
  </w:style>
  <w:style w:type="paragraph" w:styleId="31">
    <w:name w:val="Body Text Indent 3"/>
    <w:basedOn w:val="a"/>
    <w:link w:val="32"/>
    <w:uiPriority w:val="99"/>
    <w:rsid w:val="00F502FE"/>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F502FE"/>
    <w:rPr>
      <w:rFonts w:ascii="Times New Roman" w:eastAsia="Calibri" w:hAnsi="Times New Roman" w:cs="Times New Roman"/>
      <w:sz w:val="16"/>
      <w:szCs w:val="20"/>
      <w:lang w:eastAsia="ru-RU"/>
    </w:rPr>
  </w:style>
  <w:style w:type="paragraph" w:styleId="33">
    <w:name w:val="Body Text 3"/>
    <w:basedOn w:val="a"/>
    <w:link w:val="34"/>
    <w:uiPriority w:val="99"/>
    <w:rsid w:val="00F502FE"/>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F502FE"/>
    <w:rPr>
      <w:rFonts w:ascii="Times New Roman" w:eastAsia="Calibri" w:hAnsi="Times New Roman" w:cs="Times New Roman"/>
      <w:sz w:val="16"/>
      <w:szCs w:val="20"/>
      <w:lang w:eastAsia="ru-RU"/>
    </w:rPr>
  </w:style>
  <w:style w:type="paragraph" w:styleId="23">
    <w:name w:val="Body Text Indent 2"/>
    <w:basedOn w:val="a"/>
    <w:link w:val="24"/>
    <w:uiPriority w:val="99"/>
    <w:rsid w:val="00F502FE"/>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F502FE"/>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F502FE"/>
    <w:rPr>
      <w:rFonts w:ascii="Times New Roman" w:hAnsi="Times New Roman" w:cs="Times New Roman"/>
      <w:sz w:val="24"/>
    </w:rPr>
  </w:style>
  <w:style w:type="paragraph" w:styleId="af0">
    <w:name w:val="Title"/>
    <w:basedOn w:val="a"/>
    <w:link w:val="af1"/>
    <w:uiPriority w:val="99"/>
    <w:qFormat/>
    <w:rsid w:val="00F502FE"/>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F502FE"/>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F502FE"/>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F502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F502FE"/>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F502FE"/>
    <w:rPr>
      <w:rFonts w:cs="Times New Roman"/>
      <w:i/>
    </w:rPr>
  </w:style>
  <w:style w:type="character" w:styleId="af4">
    <w:name w:val="Strong"/>
    <w:uiPriority w:val="99"/>
    <w:qFormat/>
    <w:rsid w:val="00F502FE"/>
    <w:rPr>
      <w:rFonts w:cs="Times New Roman"/>
      <w:b/>
    </w:rPr>
  </w:style>
  <w:style w:type="paragraph" w:customStyle="1" w:styleId="Heading">
    <w:name w:val="Heading"/>
    <w:uiPriority w:val="99"/>
    <w:rsid w:val="00F502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F502FE"/>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F502FE"/>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F502FE"/>
    <w:pPr>
      <w:spacing w:after="0" w:line="240" w:lineRule="auto"/>
    </w:pPr>
    <w:rPr>
      <w:rFonts w:ascii="Calibri" w:eastAsia="Calibri" w:hAnsi="Calibri" w:cs="Times New Roman"/>
    </w:rPr>
  </w:style>
  <w:style w:type="character" w:customStyle="1" w:styleId="NoSpacingChar">
    <w:name w:val="No Spacing Char"/>
    <w:link w:val="14"/>
    <w:locked/>
    <w:rsid w:val="00F502FE"/>
    <w:rPr>
      <w:rFonts w:ascii="Calibri" w:eastAsia="Calibri" w:hAnsi="Calibri" w:cs="Times New Roman"/>
    </w:rPr>
  </w:style>
  <w:style w:type="paragraph" w:customStyle="1" w:styleId="220">
    <w:name w:val="Основной текст с отступом 22"/>
    <w:basedOn w:val="a"/>
    <w:qFormat/>
    <w:rsid w:val="00F502FE"/>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F502FE"/>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F502FE"/>
  </w:style>
  <w:style w:type="character" w:styleId="af7">
    <w:name w:val="Hyperlink"/>
    <w:uiPriority w:val="99"/>
    <w:rsid w:val="00F502FE"/>
    <w:rPr>
      <w:rFonts w:cs="Times New Roman"/>
      <w:color w:val="0000FF"/>
      <w:u w:val="single"/>
    </w:rPr>
  </w:style>
  <w:style w:type="character" w:styleId="af8">
    <w:name w:val="FollowedHyperlink"/>
    <w:uiPriority w:val="99"/>
    <w:rsid w:val="00F502FE"/>
    <w:rPr>
      <w:rFonts w:cs="Times New Roman"/>
      <w:color w:val="800080"/>
      <w:u w:val="single"/>
    </w:rPr>
  </w:style>
  <w:style w:type="character" w:customStyle="1" w:styleId="HeaderChar">
    <w:name w:val="Header Char"/>
    <w:uiPriority w:val="99"/>
    <w:locked/>
    <w:rsid w:val="00F502FE"/>
    <w:rPr>
      <w:rFonts w:cs="Times New Roman"/>
      <w:sz w:val="24"/>
    </w:rPr>
  </w:style>
  <w:style w:type="paragraph" w:customStyle="1" w:styleId="15">
    <w:name w:val="Абзац списка1"/>
    <w:basedOn w:val="a"/>
    <w:uiPriority w:val="99"/>
    <w:rsid w:val="00F502FE"/>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F502FE"/>
    <w:pPr>
      <w:spacing w:after="0" w:line="240" w:lineRule="auto"/>
    </w:pPr>
    <w:rPr>
      <w:rFonts w:ascii="Calibri" w:eastAsia="Calibri" w:hAnsi="Calibri" w:cs="Times New Roman"/>
    </w:rPr>
  </w:style>
  <w:style w:type="paragraph" w:customStyle="1" w:styleId="xl65">
    <w:name w:val="xl65"/>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502FE"/>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F502FE"/>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F502FE"/>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F502F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502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502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F502F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F502F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502FE"/>
    <w:rPr>
      <w:rFonts w:ascii="Times New Roman" w:hAnsi="Times New Roman"/>
      <w:b/>
      <w:sz w:val="24"/>
    </w:rPr>
  </w:style>
  <w:style w:type="paragraph" w:customStyle="1" w:styleId="NoSpacing1">
    <w:name w:val="No Spacing1"/>
    <w:rsid w:val="00F502FE"/>
    <w:pPr>
      <w:spacing w:after="0" w:line="240" w:lineRule="auto"/>
    </w:pPr>
    <w:rPr>
      <w:rFonts w:ascii="Calibri" w:eastAsia="Calibri" w:hAnsi="Calibri" w:cs="Times New Roman"/>
    </w:rPr>
  </w:style>
  <w:style w:type="character" w:styleId="af9">
    <w:name w:val="page number"/>
    <w:uiPriority w:val="99"/>
    <w:rsid w:val="00F502FE"/>
    <w:rPr>
      <w:rFonts w:cs="Times New Roman"/>
    </w:rPr>
  </w:style>
  <w:style w:type="character" w:customStyle="1" w:styleId="NoSpacingChar1">
    <w:name w:val="No Spacing Char1"/>
    <w:uiPriority w:val="99"/>
    <w:locked/>
    <w:rsid w:val="00F502FE"/>
    <w:rPr>
      <w:sz w:val="22"/>
      <w:lang w:eastAsia="en-US"/>
    </w:rPr>
  </w:style>
  <w:style w:type="paragraph" w:customStyle="1" w:styleId="ConsPlusDocList">
    <w:name w:val="ConsPlusDocList"/>
    <w:rsid w:val="00F502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F502FE"/>
    <w:rPr>
      <w:rFonts w:cs="Times New Roman"/>
      <w:sz w:val="16"/>
    </w:rPr>
  </w:style>
  <w:style w:type="paragraph" w:styleId="afb">
    <w:name w:val="annotation text"/>
    <w:basedOn w:val="a"/>
    <w:link w:val="afc"/>
    <w:uiPriority w:val="99"/>
    <w:rsid w:val="00F502FE"/>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F502FE"/>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F502FE"/>
    <w:rPr>
      <w:b/>
    </w:rPr>
  </w:style>
  <w:style w:type="character" w:customStyle="1" w:styleId="afe">
    <w:name w:val="Тема примечания Знак"/>
    <w:basedOn w:val="afc"/>
    <w:link w:val="afd"/>
    <w:uiPriority w:val="99"/>
    <w:rsid w:val="00F502FE"/>
    <w:rPr>
      <w:rFonts w:ascii="Times New Roman" w:eastAsia="Calibri" w:hAnsi="Times New Roman" w:cs="Times New Roman"/>
      <w:b/>
      <w:sz w:val="20"/>
      <w:szCs w:val="20"/>
      <w:lang w:eastAsia="ru-RU"/>
    </w:rPr>
  </w:style>
  <w:style w:type="paragraph" w:styleId="aff">
    <w:name w:val="List Paragraph"/>
    <w:basedOn w:val="a"/>
    <w:uiPriority w:val="34"/>
    <w:qFormat/>
    <w:rsid w:val="00F502FE"/>
    <w:pPr>
      <w:spacing w:after="0"/>
      <w:ind w:left="720"/>
      <w:contextualSpacing/>
    </w:pPr>
    <w:rPr>
      <w:rFonts w:ascii="Times New Roman" w:eastAsia="Calibri" w:hAnsi="Times New Roman" w:cs="Times New Roman"/>
      <w:sz w:val="24"/>
      <w:szCs w:val="24"/>
    </w:rPr>
  </w:style>
  <w:style w:type="table" w:styleId="aff0">
    <w:name w:val="Table Grid"/>
    <w:basedOn w:val="a1"/>
    <w:uiPriority w:val="59"/>
    <w:rsid w:val="00F502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502FE"/>
  </w:style>
  <w:style w:type="paragraph" w:customStyle="1" w:styleId="BodyText21">
    <w:name w:val="Body Text 21"/>
    <w:basedOn w:val="a"/>
    <w:rsid w:val="00F502FE"/>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F502FE"/>
    <w:rPr>
      <w:sz w:val="24"/>
      <w:lang w:eastAsia="ru-RU"/>
    </w:rPr>
  </w:style>
  <w:style w:type="character" w:customStyle="1" w:styleId="aff1">
    <w:name w:val="Знак Знак"/>
    <w:uiPriority w:val="99"/>
    <w:locked/>
    <w:rsid w:val="00F502FE"/>
    <w:rPr>
      <w:rFonts w:cs="Times New Roman"/>
      <w:b/>
      <w:sz w:val="28"/>
      <w:lang w:val="ru-RU" w:eastAsia="ru-RU" w:bidi="ar-SA"/>
    </w:rPr>
  </w:style>
  <w:style w:type="paragraph" w:customStyle="1" w:styleId="font5">
    <w:name w:val="font5"/>
    <w:basedOn w:val="a"/>
    <w:rsid w:val="00F502FE"/>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F502FE"/>
  </w:style>
  <w:style w:type="paragraph" w:customStyle="1" w:styleId="xl63">
    <w:name w:val="xl6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F502FE"/>
  </w:style>
  <w:style w:type="paragraph" w:customStyle="1" w:styleId="25">
    <w:name w:val="Без интервала2"/>
    <w:link w:val="NoSpacingChar2"/>
    <w:rsid w:val="00F502FE"/>
    <w:pPr>
      <w:widowControl w:val="0"/>
      <w:autoSpaceDE w:val="0"/>
      <w:autoSpaceDN w:val="0"/>
      <w:adjustRightInd w:val="0"/>
      <w:spacing w:after="0" w:line="240" w:lineRule="auto"/>
    </w:pPr>
  </w:style>
  <w:style w:type="paragraph" w:customStyle="1" w:styleId="35">
    <w:name w:val="Без интервала3"/>
    <w:rsid w:val="00F502F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F502F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F502FE"/>
    <w:rPr>
      <w:sz w:val="28"/>
      <w:szCs w:val="28"/>
      <w:shd w:val="clear" w:color="auto" w:fill="FFFFFF"/>
    </w:rPr>
  </w:style>
  <w:style w:type="paragraph" w:customStyle="1" w:styleId="27">
    <w:name w:val="Основной текст (2)"/>
    <w:basedOn w:val="a"/>
    <w:link w:val="26"/>
    <w:rsid w:val="00F502FE"/>
    <w:pPr>
      <w:widowControl w:val="0"/>
      <w:shd w:val="clear" w:color="auto" w:fill="FFFFFF"/>
      <w:spacing w:before="6500" w:after="0" w:line="310" w:lineRule="exact"/>
      <w:jc w:val="center"/>
    </w:pPr>
    <w:rPr>
      <w:sz w:val="28"/>
      <w:szCs w:val="28"/>
    </w:rPr>
  </w:style>
  <w:style w:type="paragraph" w:customStyle="1" w:styleId="41">
    <w:name w:val="Без интервала4"/>
    <w:rsid w:val="00F502FE"/>
    <w:pPr>
      <w:spacing w:after="0" w:line="240" w:lineRule="auto"/>
    </w:pPr>
    <w:rPr>
      <w:rFonts w:ascii="Calibri" w:eastAsia="Times New Roman" w:hAnsi="Calibri" w:cs="Times New Roman"/>
      <w:lang w:eastAsia="ru-RU"/>
    </w:rPr>
  </w:style>
  <w:style w:type="paragraph" w:styleId="aff2">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F502F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uiPriority w:val="99"/>
    <w:semiHidden/>
    <w:rsid w:val="00F502FE"/>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2"/>
    <w:uiPriority w:val="99"/>
    <w:locked/>
    <w:rsid w:val="00F502FE"/>
    <w:rPr>
      <w:rFonts w:ascii="Times New Roman" w:eastAsia="Times New Roman" w:hAnsi="Times New Roman" w:cs="Times New Roman"/>
      <w:sz w:val="20"/>
      <w:szCs w:val="20"/>
      <w:lang w:eastAsia="ru-RU"/>
    </w:rPr>
  </w:style>
  <w:style w:type="character" w:styleId="aff4">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F502FE"/>
    <w:rPr>
      <w:rFonts w:ascii="Times New Roman" w:hAnsi="Times New Roman" w:cs="Times New Roman" w:hint="default"/>
      <w:vertAlign w:val="superscript"/>
    </w:rPr>
  </w:style>
  <w:style w:type="paragraph" w:customStyle="1" w:styleId="5">
    <w:name w:val="Без интервала5"/>
    <w:rsid w:val="00B92987"/>
    <w:pPr>
      <w:spacing w:after="0" w:line="240" w:lineRule="auto"/>
      <w:jc w:val="both"/>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7769">
      <w:bodyDiv w:val="1"/>
      <w:marLeft w:val="0"/>
      <w:marRight w:val="0"/>
      <w:marTop w:val="0"/>
      <w:marBottom w:val="0"/>
      <w:divBdr>
        <w:top w:val="none" w:sz="0" w:space="0" w:color="auto"/>
        <w:left w:val="none" w:sz="0" w:space="0" w:color="auto"/>
        <w:bottom w:val="none" w:sz="0" w:space="0" w:color="auto"/>
        <w:right w:val="none" w:sz="0" w:space="0" w:color="auto"/>
      </w:divBdr>
    </w:div>
    <w:div w:id="21409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01FB13C3BFFFC62CA8CF3C37AC0CC249F242A67C64CD9EEC78DF794AB47F4BE4D995BAC0A87A67X8W2F" TargetMode="External"/><Relationship Id="rId18" Type="http://schemas.openxmlformats.org/officeDocument/2006/relationships/hyperlink" Target="consultantplus://offline/ref=8301FB13C3BFFFC62CA8CF3C37AC0CC249F242A67C64CD9EEC78DF794AB47F4BE4D995BAC0A87A67X8W2F" TargetMode="External"/><Relationship Id="rId26" Type="http://schemas.openxmlformats.org/officeDocument/2006/relationships/hyperlink" Target="consultantplus://offline/ref=AB520CE80DFB5C7360A98F0450D35286580193BD52D8C4F647248B7E1EY6W2F" TargetMode="External"/><Relationship Id="rId3" Type="http://schemas.microsoft.com/office/2007/relationships/stylesWithEffects" Target="stylesWithEffects.xml"/><Relationship Id="rId21" Type="http://schemas.openxmlformats.org/officeDocument/2006/relationships/hyperlink" Target="https://digital.gov.ru/ru/documents/6970/" TargetMode="External"/><Relationship Id="rId7" Type="http://schemas.openxmlformats.org/officeDocument/2006/relationships/endnotes" Target="endnotes.xml"/><Relationship Id="rId12" Type="http://schemas.openxmlformats.org/officeDocument/2006/relationships/hyperlink" Target="consultantplus://offline/ref=8301FB13C3BFFFC62CA8CF3C37AC0CC249F242A67C64CD9EEC78DF794AB47F4BE4D995BAC0A87A67X8W2F" TargetMode="External"/><Relationship Id="rId17" Type="http://schemas.openxmlformats.org/officeDocument/2006/relationships/hyperlink" Target="consultantplus://offline/ref=8301FB13C3BFFFC62CA8CF3C37AC0CC249F242A67C64CD9EEC78DF794AB47F4BE4D995BAC0A87A67X8W2F" TargetMode="External"/><Relationship Id="rId25" Type="http://schemas.openxmlformats.org/officeDocument/2006/relationships/hyperlink" Target="consultantplus://offline/ref=AB520CE80DFB5C7360A98F0450D35286580193B15CDEC4F647248B7E1EY6W2F" TargetMode="External"/><Relationship Id="rId2" Type="http://schemas.openxmlformats.org/officeDocument/2006/relationships/styles" Target="styles.xml"/><Relationship Id="rId16" Type="http://schemas.openxmlformats.org/officeDocument/2006/relationships/hyperlink" Target="consultantplus://offline/ref=8301FB13C3BFFFC62CA8CF3C37AC0CC249F242A67C64CD9EEC78DF794AB47F4BE4D995BAC0A87A67X8W2F" TargetMode="External"/><Relationship Id="rId20" Type="http://schemas.openxmlformats.org/officeDocument/2006/relationships/hyperlink" Target="http://www.berezovo.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301FB13C3BFFFC62CA8CF3C37AC0CC249F242A67C64CD9EEC78DF794AB47F4BE4D995BAC0A87A67X8W2F" TargetMode="External"/><Relationship Id="rId24" Type="http://schemas.openxmlformats.org/officeDocument/2006/relationships/hyperlink" Target="consultantplus://offline/ref=AB520CE80DFB5C7360A98F0450D3528658059FBA5FDBC4F647248B7E1EY6W2F" TargetMode="External"/><Relationship Id="rId5" Type="http://schemas.openxmlformats.org/officeDocument/2006/relationships/webSettings" Target="webSettings.xml"/><Relationship Id="rId15" Type="http://schemas.openxmlformats.org/officeDocument/2006/relationships/hyperlink" Target="consultantplus://offline/ref=8301FB13C3BFFFC62CA8CF3C37AC0CC249F242A67C64CD9EEC78DF794AB47F4BE4D995BAC0A87865X8W1F" TargetMode="External"/><Relationship Id="rId23" Type="http://schemas.openxmlformats.org/officeDocument/2006/relationships/hyperlink" Target="consultantplus://offline/ref=AB520CE80DFB5C7360A98F0450D3528658059FBA5FDAC4F647248B7E1EY6W2F" TargetMode="External"/><Relationship Id="rId28" Type="http://schemas.openxmlformats.org/officeDocument/2006/relationships/fontTable" Target="fontTable.xml"/><Relationship Id="rId10" Type="http://schemas.openxmlformats.org/officeDocument/2006/relationships/hyperlink" Target="consultantplus://offline/ref=8301FB13C3BFFFC62CA8CF3C37AC0CC249F242A67C64CD9EEC78DF794AB47F4BE4D995BAC0A87865X8W1F" TargetMode="External"/><Relationship Id="rId19" Type="http://schemas.openxmlformats.org/officeDocument/2006/relationships/hyperlink" Target="consultantplus://offline/ref=8301FB13C3BFFFC62CA8CF3C37AC0CC249F242A67C64CD9EEC78DF794AB47F4BE4D995BAC0A77E67X8W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301FB13C3BFFFC62CA8CF3C37AC0CC249F242A67C64CD9EEC78DF794AB47F4BE4D995BAC0A77E67X8WDF" TargetMode="External"/><Relationship Id="rId22" Type="http://schemas.openxmlformats.org/officeDocument/2006/relationships/hyperlink" Target="consultantplus://offline/ref=018BC23CC308323B811108D8C119680A854E0DAC0703212E468F47BC619367145ED0DA99E622B4364389B287F8I7F" TargetMode="External"/><Relationship Id="rId27" Type="http://schemas.openxmlformats.org/officeDocument/2006/relationships/hyperlink" Target="consultantplus://offline/ref=AB520CE80DFB5C7360A9910946BF05895F0CC8B453D6C9A21B7BD023496BFC3F83CCDAF50BD2A008FB71D9YA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18340</Words>
  <Characters>104542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Абаев Вячеслав Сергеевич</dc:creator>
  <cp:keywords/>
  <dc:description/>
  <cp:lastModifiedBy>пользователь</cp:lastModifiedBy>
  <cp:revision>7</cp:revision>
  <cp:lastPrinted>2020-07-06T06:44:00Z</cp:lastPrinted>
  <dcterms:created xsi:type="dcterms:W3CDTF">2020-07-03T05:08:00Z</dcterms:created>
  <dcterms:modified xsi:type="dcterms:W3CDTF">2020-07-06T06:45:00Z</dcterms:modified>
</cp:coreProperties>
</file>