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3B" w:rsidRPr="0035556F" w:rsidRDefault="0072743B" w:rsidP="0035556F">
      <w:pPr>
        <w:pStyle w:val="2"/>
      </w:pPr>
      <w:bookmarkStart w:id="0" w:name="_GoBack"/>
      <w:bookmarkEnd w:id="0"/>
      <w:r w:rsidRPr="0035556F">
        <w:t>АДМИНИСТРАЦИЯ БЕРЕЗОВСКОГО РАЙОНА</w:t>
      </w:r>
    </w:p>
    <w:p w:rsidR="0072743B" w:rsidRPr="0035556F" w:rsidRDefault="0072743B" w:rsidP="0035556F">
      <w:pPr>
        <w:pStyle w:val="2"/>
      </w:pPr>
    </w:p>
    <w:p w:rsidR="0072743B" w:rsidRPr="0035556F" w:rsidRDefault="0072743B" w:rsidP="0035556F">
      <w:pPr>
        <w:pStyle w:val="2"/>
      </w:pPr>
      <w:r w:rsidRPr="0035556F">
        <w:t>ХАНТЫ-МАНСИЙСКОГО АВТОНОМНОГО ОКРУГА</w:t>
      </w:r>
      <w:r w:rsidR="0035556F" w:rsidRPr="0035556F">
        <w:t>-</w:t>
      </w:r>
      <w:r w:rsidRPr="0035556F">
        <w:t>ЮГРЫ</w:t>
      </w:r>
    </w:p>
    <w:p w:rsidR="0072743B" w:rsidRPr="0035556F" w:rsidRDefault="0072743B" w:rsidP="0035556F">
      <w:pPr>
        <w:pStyle w:val="2"/>
        <w:rPr>
          <w:szCs w:val="36"/>
        </w:rPr>
      </w:pPr>
      <w:r w:rsidRPr="0035556F">
        <w:rPr>
          <w:szCs w:val="36"/>
        </w:rPr>
        <w:t>ПОСТАНОВЛЕНИЕ</w:t>
      </w:r>
    </w:p>
    <w:p w:rsidR="0072743B" w:rsidRPr="0035556F" w:rsidRDefault="0072743B" w:rsidP="0035556F">
      <w:pPr>
        <w:rPr>
          <w:b/>
        </w:rPr>
      </w:pPr>
    </w:p>
    <w:p w:rsidR="0072743B" w:rsidRPr="0035556F" w:rsidRDefault="005D4877" w:rsidP="0035556F">
      <w:pPr>
        <w:tabs>
          <w:tab w:val="center" w:pos="9072"/>
        </w:tabs>
        <w:ind w:firstLine="0"/>
      </w:pPr>
      <w:r w:rsidRPr="0035556F">
        <w:t>от</w:t>
      </w:r>
      <w:r w:rsidR="0072743B" w:rsidRPr="0035556F">
        <w:t xml:space="preserve"> </w:t>
      </w:r>
      <w:r w:rsidR="00D52F94" w:rsidRPr="0035556F">
        <w:t>17.10.</w:t>
      </w:r>
      <w:r w:rsidR="0072743B" w:rsidRPr="0035556F">
        <w:t>202</w:t>
      </w:r>
      <w:r w:rsidR="00DD6BCD" w:rsidRPr="0035556F">
        <w:t>2</w:t>
      </w:r>
      <w:r w:rsidR="0035556F" w:rsidRPr="0035556F">
        <w:t xml:space="preserve"> </w:t>
      </w:r>
      <w:r w:rsidR="0035556F">
        <w:tab/>
      </w:r>
      <w:r w:rsidR="0035556F" w:rsidRPr="0035556F">
        <w:t xml:space="preserve">№ </w:t>
      </w:r>
      <w:r w:rsidR="00D52F94" w:rsidRPr="0035556F">
        <w:t>1397</w:t>
      </w:r>
    </w:p>
    <w:p w:rsidR="0072743B" w:rsidRPr="0035556F" w:rsidRDefault="0072743B" w:rsidP="0035556F">
      <w:pPr>
        <w:tabs>
          <w:tab w:val="center" w:pos="9072"/>
        </w:tabs>
        <w:ind w:firstLine="0"/>
      </w:pPr>
      <w:r w:rsidRPr="0035556F">
        <w:t>пгт. Березово</w:t>
      </w:r>
    </w:p>
    <w:p w:rsidR="0072743B" w:rsidRPr="0035556F" w:rsidRDefault="0072743B" w:rsidP="0035556F"/>
    <w:p w:rsidR="0072743B" w:rsidRPr="0035556F" w:rsidRDefault="00DD6BCD" w:rsidP="0035556F">
      <w:pPr>
        <w:pStyle w:val="Title"/>
        <w:rPr>
          <w:rFonts w:eastAsia="Calibri"/>
          <w:lang w:eastAsia="en-US"/>
        </w:rPr>
      </w:pPr>
      <w:r w:rsidRPr="0035556F">
        <w:rPr>
          <w:rFonts w:eastAsia="Calibri"/>
          <w:lang w:eastAsia="en-US"/>
        </w:rPr>
        <w:t xml:space="preserve">Об утверждении административного регламента предоставления муниципальной услуги </w:t>
      </w:r>
      <w:r w:rsidR="0035556F" w:rsidRPr="0035556F">
        <w:rPr>
          <w:rFonts w:eastAsia="Calibri"/>
          <w:lang w:eastAsia="en-US"/>
        </w:rPr>
        <w:t>«</w:t>
      </w:r>
      <w:r w:rsidRPr="0035556F">
        <w:rPr>
          <w:rFonts w:eastAsia="Calibri"/>
          <w:lang w:eastAsia="en-US"/>
        </w:rPr>
        <w:t>Выдача разрешений на право вырубки зеленых насаждений</w:t>
      </w:r>
      <w:r w:rsidR="0035556F" w:rsidRPr="0035556F">
        <w:rPr>
          <w:rFonts w:eastAsia="Calibri"/>
          <w:lang w:eastAsia="en-US"/>
        </w:rPr>
        <w:t>»</w:t>
      </w:r>
      <w:r w:rsidR="005D4877" w:rsidRPr="0035556F">
        <w:t xml:space="preserve"> </w:t>
      </w:r>
    </w:p>
    <w:p w:rsidR="00DD6BCD" w:rsidRDefault="00DD6BCD" w:rsidP="0035556F">
      <w:pPr>
        <w:rPr>
          <w:bCs/>
          <w:lang w:eastAsia="en-US"/>
        </w:rPr>
      </w:pPr>
    </w:p>
    <w:p w:rsidR="00CB2F48" w:rsidRDefault="00CB2F48" w:rsidP="0035556F">
      <w:pPr>
        <w:rPr>
          <w:bCs/>
          <w:lang w:eastAsia="en-US"/>
        </w:rPr>
      </w:pPr>
      <w:r>
        <w:rPr>
          <w:bCs/>
          <w:lang w:eastAsia="en-US"/>
        </w:rPr>
        <w:t xml:space="preserve">(с изменениями, внесенными постановлением Администрации </w:t>
      </w:r>
      <w:hyperlink r:id="rId9" w:tooltip="постановление от 05.05.2023 0:00:00 №314 Администрация Березовского района&#10;&#10;О внесении изменений в постановление администрации Березовского района от 17.10.2022 №1397 «Об утверждении административного регламента предоставления муниципальной услуги «Выдача разрешений на право вырубки зеленых насаждений» &#10;" w:history="1">
        <w:r w:rsidRPr="00CB2F48">
          <w:rPr>
            <w:rStyle w:val="af6"/>
            <w:bCs/>
            <w:lang w:eastAsia="en-US"/>
          </w:rPr>
          <w:t>от 05.05.2023                  № 314</w:t>
        </w:r>
      </w:hyperlink>
      <w:r>
        <w:rPr>
          <w:bCs/>
          <w:lang w:eastAsia="en-US"/>
        </w:rPr>
        <w:t>)</w:t>
      </w:r>
    </w:p>
    <w:p w:rsidR="00CB2F48" w:rsidRPr="0035556F" w:rsidRDefault="00CB2F48" w:rsidP="0035556F">
      <w:pPr>
        <w:rPr>
          <w:bCs/>
          <w:lang w:eastAsia="en-US"/>
        </w:rPr>
      </w:pPr>
    </w:p>
    <w:p w:rsidR="0072743B" w:rsidRPr="0035556F" w:rsidRDefault="0003535A" w:rsidP="0035556F">
      <w:pPr>
        <w:rPr>
          <w:szCs w:val="20"/>
        </w:rPr>
      </w:pPr>
      <w:proofErr w:type="gramStart"/>
      <w:r w:rsidRPr="0035556F">
        <w:t xml:space="preserve">В соответствии с </w:t>
      </w:r>
      <w:hyperlink r:id="rId10" w:tooltip="ФЕДЕРАЛЬНЫЙ ЗАКОН от 04.12.2006 № 200-ФЗ ГОСУДАРСТВЕННАЯ ДУМА ФЕДЕРАЛЬНОГО СОБРАНИЯ РФ&#10;&#10;Лесной кодекс Российской Федерации" w:history="1">
        <w:r w:rsidRPr="0035556F">
          <w:rPr>
            <w:rStyle w:val="af6"/>
          </w:rPr>
          <w:t>Лесным кодексом Российской Федерации</w:t>
        </w:r>
      </w:hyperlink>
      <w:r w:rsidRPr="0035556F">
        <w:t xml:space="preserve"> от 04 декабря 2006 года</w:t>
      </w:r>
      <w:r w:rsidR="0035556F" w:rsidRPr="0035556F">
        <w:t xml:space="preserve"> № </w:t>
      </w:r>
      <w:r w:rsidRPr="0035556F">
        <w:t xml:space="preserve">200-ФЗ, </w:t>
      </w:r>
      <w:r w:rsidRPr="0035556F">
        <w:rPr>
          <w:bCs/>
        </w:rPr>
        <w:t>Федеральным</w:t>
      </w:r>
      <w:r w:rsidR="00B529CC" w:rsidRPr="0035556F">
        <w:rPr>
          <w:bCs/>
        </w:rPr>
        <w:t>и</w:t>
      </w:r>
      <w:r w:rsidRPr="0035556F">
        <w:rPr>
          <w:bCs/>
        </w:rPr>
        <w:t xml:space="preserve"> </w:t>
      </w:r>
      <w:r w:rsidR="00B529CC" w:rsidRPr="0035556F">
        <w:rPr>
          <w:bCs/>
        </w:rPr>
        <w:t>законами</w:t>
      </w:r>
      <w:r w:rsidRPr="0035556F">
        <w:rPr>
          <w:bCs/>
        </w:rPr>
        <w:t xml:space="preserve"> от 06 октября 2003 года</w:t>
      </w:r>
      <w:r w:rsidR="0035556F" w:rsidRPr="0035556F">
        <w:rPr>
          <w:bCs/>
        </w:rPr>
        <w:t xml:space="preserve">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35556F" w:rsidRPr="0035556F">
          <w:rPr>
            <w:rStyle w:val="af6"/>
            <w:bCs/>
          </w:rPr>
          <w:t xml:space="preserve">№ </w:t>
        </w:r>
        <w:r w:rsidRPr="0035556F">
          <w:rPr>
            <w:rStyle w:val="af6"/>
            <w:bCs/>
          </w:rPr>
          <w:t>131-ФЗ</w:t>
        </w:r>
        <w:r w:rsidR="003E4A2F">
          <w:rPr>
            <w:rStyle w:val="af6"/>
            <w:bCs/>
          </w:rPr>
          <w:t xml:space="preserve">                 </w:t>
        </w:r>
        <w:r w:rsidRPr="0035556F">
          <w:rPr>
            <w:rStyle w:val="af6"/>
            <w:bCs/>
          </w:rPr>
          <w:t xml:space="preserve"> </w:t>
        </w:r>
        <w:r w:rsidR="0035556F" w:rsidRPr="0035556F">
          <w:rPr>
            <w:rStyle w:val="af6"/>
            <w:bCs/>
          </w:rPr>
          <w:t>«</w:t>
        </w:r>
        <w:r w:rsidRPr="0035556F">
          <w:rPr>
            <w:rStyle w:val="af6"/>
            <w:bCs/>
          </w:rPr>
          <w:t>Об общих принципах организации</w:t>
        </w:r>
      </w:hyperlink>
      <w:r w:rsidRPr="0035556F">
        <w:rPr>
          <w:bCs/>
        </w:rPr>
        <w:t xml:space="preserve"> местного самоуправления в Российской Федерации</w:t>
      </w:r>
      <w:r w:rsidR="0035556F" w:rsidRPr="0035556F">
        <w:rPr>
          <w:bCs/>
        </w:rPr>
        <w:t>»</w:t>
      </w:r>
      <w:r w:rsidRPr="0035556F">
        <w:rPr>
          <w:bCs/>
        </w:rPr>
        <w:t xml:space="preserve">, </w:t>
      </w:r>
      <w:r w:rsidRPr="0035556F">
        <w:t>от 27 июля 2010 года</w:t>
      </w:r>
      <w:r w:rsidR="0035556F" w:rsidRPr="0035556F">
        <w:t xml:space="preserve">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5556F" w:rsidRPr="0035556F">
          <w:rPr>
            <w:rStyle w:val="af6"/>
          </w:rPr>
          <w:t xml:space="preserve">№ </w:t>
        </w:r>
        <w:r w:rsidRPr="0035556F">
          <w:rPr>
            <w:rStyle w:val="af6"/>
          </w:rPr>
          <w:t xml:space="preserve">210-ФЗ </w:t>
        </w:r>
        <w:r w:rsidR="0035556F" w:rsidRPr="0035556F">
          <w:rPr>
            <w:rStyle w:val="af6"/>
          </w:rPr>
          <w:t>«</w:t>
        </w:r>
        <w:r w:rsidRPr="0035556F">
          <w:rPr>
            <w:rStyle w:val="af6"/>
          </w:rPr>
          <w:t>Об организации предоставления</w:t>
        </w:r>
      </w:hyperlink>
      <w:r w:rsidRPr="0035556F">
        <w:t xml:space="preserve"> государственных и муниципальных услуг</w:t>
      </w:r>
      <w:r w:rsidR="0035556F" w:rsidRPr="0035556F">
        <w:t>»</w:t>
      </w:r>
      <w:r w:rsidRPr="0035556F">
        <w:t>, уставом Березовского района, постановлени</w:t>
      </w:r>
      <w:r w:rsidR="00B529CC" w:rsidRPr="0035556F">
        <w:t>я</w:t>
      </w:r>
      <w:r w:rsidRPr="0035556F">
        <w:t>м</w:t>
      </w:r>
      <w:r w:rsidR="00B529CC" w:rsidRPr="0035556F">
        <w:t>и</w:t>
      </w:r>
      <w:r w:rsidRPr="0035556F">
        <w:t xml:space="preserve"> администрации Березовского района </w:t>
      </w:r>
      <w:hyperlink r:id="rId1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35556F">
          <w:rPr>
            <w:rStyle w:val="af6"/>
          </w:rPr>
          <w:t>от 29.12.2020</w:t>
        </w:r>
        <w:r w:rsidR="0035556F" w:rsidRPr="0035556F">
          <w:rPr>
            <w:rStyle w:val="af6"/>
          </w:rPr>
          <w:t xml:space="preserve"> № </w:t>
        </w:r>
        <w:r w:rsidRPr="0035556F">
          <w:rPr>
            <w:rStyle w:val="af6"/>
          </w:rPr>
          <w:t>1275</w:t>
        </w:r>
      </w:hyperlink>
      <w:r w:rsidRPr="0035556F">
        <w:t xml:space="preserve"> </w:t>
      </w:r>
      <w:r w:rsidR="003E4A2F">
        <w:t xml:space="preserve">                   </w:t>
      </w:r>
      <w:r w:rsidR="0035556F" w:rsidRPr="0035556F">
        <w:t>«</w:t>
      </w:r>
      <w:r w:rsidRPr="0035556F">
        <w:t>Об утверждении Порядка подачи и рассмотрения жалоб</w:t>
      </w:r>
      <w:proofErr w:type="gramEnd"/>
      <w:r w:rsidRPr="0035556F">
        <w:t xml:space="preserve">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35556F">
        <w:t>утратившими</w:t>
      </w:r>
      <w:proofErr w:type="gramEnd"/>
      <w:r w:rsidRPr="0035556F">
        <w:t xml:space="preserve"> силу некоторых муниципальных правовых актов</w:t>
      </w:r>
      <w:r w:rsidR="0035556F" w:rsidRPr="0035556F">
        <w:t>»</w:t>
      </w:r>
      <w:r w:rsidRPr="0035556F">
        <w:t xml:space="preserve">, </w:t>
      </w:r>
      <w:hyperlink r:id="rId14"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35556F">
          <w:rPr>
            <w:rStyle w:val="af6"/>
          </w:rPr>
          <w:t>от 05 августа 2014 года</w:t>
        </w:r>
        <w:r w:rsidR="0035556F" w:rsidRPr="0035556F">
          <w:rPr>
            <w:rStyle w:val="af6"/>
          </w:rPr>
          <w:t xml:space="preserve"> № </w:t>
        </w:r>
        <w:r w:rsidRPr="0035556F">
          <w:rPr>
            <w:rStyle w:val="af6"/>
          </w:rPr>
          <w:t>1196</w:t>
        </w:r>
      </w:hyperlink>
      <w:r w:rsidRPr="0035556F">
        <w:t xml:space="preserve"> </w:t>
      </w:r>
      <w:r w:rsidR="003E4A2F">
        <w:t xml:space="preserve">                  </w:t>
      </w:r>
      <w:r w:rsidR="0035556F" w:rsidRPr="0035556F">
        <w:t>«</w:t>
      </w:r>
      <w:r w:rsidRPr="0035556F">
        <w:t>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35556F" w:rsidRPr="0035556F">
        <w:t>»</w:t>
      </w:r>
      <w:r w:rsidRPr="0035556F">
        <w:t>:</w:t>
      </w:r>
    </w:p>
    <w:p w:rsidR="0072743B" w:rsidRPr="0035556F" w:rsidRDefault="0072743B" w:rsidP="0035556F">
      <w:r w:rsidRPr="0035556F">
        <w:t>1.</w:t>
      </w:r>
      <w:r w:rsidRPr="0035556F">
        <w:rPr>
          <w:bCs/>
        </w:rPr>
        <w:t xml:space="preserve"> </w:t>
      </w:r>
      <w:r w:rsidRPr="0035556F">
        <w:t xml:space="preserve">Утвердить </w:t>
      </w:r>
      <w:r w:rsidR="00B10DE6" w:rsidRPr="0035556F">
        <w:t>А</w:t>
      </w:r>
      <w:r w:rsidR="0001390C" w:rsidRPr="0035556F">
        <w:t xml:space="preserve">дминистративный регламент предоставления муниципальной услуги </w:t>
      </w:r>
      <w:r w:rsidR="0035556F" w:rsidRPr="0035556F">
        <w:t>«</w:t>
      </w:r>
      <w:r w:rsidR="0001390C" w:rsidRPr="0035556F">
        <w:t>Выдача разрешений на право вырубки зеленых насаждений</w:t>
      </w:r>
      <w:r w:rsidR="0035556F" w:rsidRPr="0035556F">
        <w:t>»</w:t>
      </w:r>
      <w:r w:rsidRPr="0035556F">
        <w:t xml:space="preserve"> согласно приложению к настоящему постановлению.</w:t>
      </w:r>
    </w:p>
    <w:p w:rsidR="0072743B" w:rsidRPr="0035556F" w:rsidRDefault="00884077" w:rsidP="0035556F">
      <w:pPr>
        <w:rPr>
          <w:rFonts w:eastAsia="Calibri"/>
        </w:rPr>
      </w:pPr>
      <w:r w:rsidRPr="0035556F">
        <w:rPr>
          <w:rFonts w:eastAsia="Calibri"/>
        </w:rPr>
        <w:t>2</w:t>
      </w:r>
      <w:r w:rsidR="0072743B" w:rsidRPr="0035556F">
        <w:rPr>
          <w:rFonts w:eastAsia="Calibri"/>
        </w:rPr>
        <w:t xml:space="preserve">. Опубликовать настоящее постановление в газете </w:t>
      </w:r>
      <w:r w:rsidR="0035556F" w:rsidRPr="0035556F">
        <w:rPr>
          <w:rFonts w:eastAsia="Calibri"/>
        </w:rPr>
        <w:t>«</w:t>
      </w:r>
      <w:r w:rsidR="0072743B" w:rsidRPr="0035556F">
        <w:rPr>
          <w:rFonts w:eastAsia="Calibri"/>
        </w:rPr>
        <w:t>Жизнь Югры</w:t>
      </w:r>
      <w:r w:rsidR="0035556F" w:rsidRPr="0035556F">
        <w:rPr>
          <w:rFonts w:eastAsia="Calibri"/>
        </w:rPr>
        <w:t>»</w:t>
      </w:r>
      <w:r w:rsidR="0072743B" w:rsidRPr="0035556F">
        <w:rPr>
          <w:rFonts w:eastAsia="Calibri"/>
        </w:rPr>
        <w:t xml:space="preserve"> и разместить </w:t>
      </w:r>
      <w:proofErr w:type="gramStart"/>
      <w:r w:rsidR="0072743B" w:rsidRPr="0035556F">
        <w:rPr>
          <w:rFonts w:eastAsia="Calibri"/>
        </w:rPr>
        <w:t>на</w:t>
      </w:r>
      <w:proofErr w:type="gramEnd"/>
      <w:r w:rsidR="0072743B" w:rsidRPr="0035556F">
        <w:rPr>
          <w:rFonts w:eastAsia="Calibri"/>
        </w:rPr>
        <w:t xml:space="preserve"> </w:t>
      </w:r>
      <w:proofErr w:type="gramStart"/>
      <w:r w:rsidR="0072743B" w:rsidRPr="0035556F">
        <w:rPr>
          <w:rFonts w:eastAsia="Calibri"/>
        </w:rPr>
        <w:t>официальных</w:t>
      </w:r>
      <w:proofErr w:type="gramEnd"/>
      <w:r w:rsidR="0072743B" w:rsidRPr="0035556F">
        <w:rPr>
          <w:rFonts w:eastAsia="Calibri"/>
        </w:rPr>
        <w:t xml:space="preserve"> веб-сайтах органов местного самоуправления Березовского района и городского поселения Березово.</w:t>
      </w:r>
    </w:p>
    <w:p w:rsidR="0072743B" w:rsidRPr="0035556F" w:rsidRDefault="00884077" w:rsidP="0035556F">
      <w:pPr>
        <w:rPr>
          <w:szCs w:val="20"/>
        </w:rPr>
      </w:pPr>
      <w:r w:rsidRPr="0035556F">
        <w:t>3</w:t>
      </w:r>
      <w:r w:rsidR="0072743B" w:rsidRPr="0035556F">
        <w:t xml:space="preserve">. </w:t>
      </w:r>
      <w:r w:rsidR="0072743B" w:rsidRPr="0035556F">
        <w:rPr>
          <w:szCs w:val="20"/>
        </w:rPr>
        <w:t>Настоящее постановление вступает в силу после его официального опубликования.</w:t>
      </w:r>
    </w:p>
    <w:p w:rsidR="0035556F" w:rsidRPr="0035556F" w:rsidRDefault="00884077" w:rsidP="0035556F">
      <w:pPr>
        <w:rPr>
          <w:szCs w:val="20"/>
        </w:rPr>
      </w:pPr>
      <w:r w:rsidRPr="0035556F">
        <w:rPr>
          <w:szCs w:val="20"/>
        </w:rPr>
        <w:t>4</w:t>
      </w:r>
      <w:r w:rsidR="0072743B" w:rsidRPr="0035556F">
        <w:rPr>
          <w:szCs w:val="20"/>
        </w:rPr>
        <w:t xml:space="preserve">. </w:t>
      </w:r>
      <w:proofErr w:type="gramStart"/>
      <w:r w:rsidR="0072743B" w:rsidRPr="0035556F">
        <w:rPr>
          <w:szCs w:val="20"/>
        </w:rPr>
        <w:t>Контроль за</w:t>
      </w:r>
      <w:proofErr w:type="gramEnd"/>
      <w:r w:rsidR="0072743B" w:rsidRPr="0035556F">
        <w:rPr>
          <w:szCs w:val="20"/>
        </w:rPr>
        <w:t xml:space="preserve"> исполнением настоящего постановления возложить на заместителя главы Березовского района, председателя комитета С.Н. Титова.</w:t>
      </w:r>
    </w:p>
    <w:p w:rsidR="0035556F" w:rsidRPr="0035556F" w:rsidRDefault="0035556F" w:rsidP="0035556F"/>
    <w:p w:rsidR="00BB7C94" w:rsidRDefault="00BB7C94" w:rsidP="0035556F">
      <w:pPr>
        <w:tabs>
          <w:tab w:val="center" w:pos="9072"/>
        </w:tabs>
        <w:ind w:firstLine="0"/>
      </w:pPr>
    </w:p>
    <w:p w:rsidR="00CA089D" w:rsidRPr="0035556F" w:rsidRDefault="0072743B" w:rsidP="0035556F">
      <w:pPr>
        <w:tabs>
          <w:tab w:val="center" w:pos="9072"/>
        </w:tabs>
        <w:ind w:firstLine="0"/>
        <w:rPr>
          <w:b/>
        </w:rPr>
      </w:pPr>
      <w:r w:rsidRPr="0035556F">
        <w:t>Глава района</w:t>
      </w:r>
      <w:r w:rsidR="0035556F" w:rsidRPr="0035556F">
        <w:t xml:space="preserve"> </w:t>
      </w:r>
      <w:r w:rsidR="0035556F">
        <w:tab/>
      </w:r>
      <w:r w:rsidRPr="0035556F">
        <w:t>П.В. Артеев</w:t>
      </w:r>
    </w:p>
    <w:p w:rsidR="00D52F94" w:rsidRPr="0035556F" w:rsidRDefault="0035556F" w:rsidP="0035556F">
      <w:pPr>
        <w:jc w:val="right"/>
        <w:rPr>
          <w:b/>
          <w:sz w:val="30"/>
          <w:szCs w:val="30"/>
        </w:rPr>
      </w:pPr>
      <w:r>
        <w:br w:type="page"/>
      </w:r>
      <w:r w:rsidR="0001390C" w:rsidRPr="0035556F">
        <w:rPr>
          <w:b/>
          <w:sz w:val="30"/>
          <w:szCs w:val="30"/>
        </w:rPr>
        <w:lastRenderedPageBreak/>
        <w:t xml:space="preserve">Приложение </w:t>
      </w:r>
    </w:p>
    <w:p w:rsidR="0035556F" w:rsidRPr="0035556F" w:rsidRDefault="0001390C" w:rsidP="0035556F">
      <w:pPr>
        <w:jc w:val="right"/>
        <w:rPr>
          <w:b/>
          <w:sz w:val="30"/>
          <w:szCs w:val="30"/>
        </w:rPr>
      </w:pPr>
      <w:r w:rsidRPr="0035556F">
        <w:rPr>
          <w:b/>
          <w:sz w:val="30"/>
          <w:szCs w:val="30"/>
        </w:rPr>
        <w:t>к постановлению</w:t>
      </w:r>
      <w:r w:rsidR="00D52F94" w:rsidRPr="0035556F">
        <w:rPr>
          <w:b/>
          <w:sz w:val="30"/>
          <w:szCs w:val="30"/>
        </w:rPr>
        <w:t xml:space="preserve"> </w:t>
      </w:r>
    </w:p>
    <w:p w:rsidR="0035556F" w:rsidRPr="0035556F" w:rsidRDefault="00DC31D8" w:rsidP="0035556F">
      <w:pPr>
        <w:jc w:val="right"/>
        <w:rPr>
          <w:b/>
          <w:sz w:val="30"/>
          <w:szCs w:val="30"/>
        </w:rPr>
      </w:pPr>
      <w:r w:rsidRPr="0035556F">
        <w:rPr>
          <w:b/>
          <w:sz w:val="30"/>
          <w:szCs w:val="30"/>
        </w:rPr>
        <w:t>а</w:t>
      </w:r>
      <w:r w:rsidR="0001390C" w:rsidRPr="0035556F">
        <w:rPr>
          <w:b/>
          <w:sz w:val="30"/>
          <w:szCs w:val="30"/>
        </w:rPr>
        <w:t xml:space="preserve">дминистрации </w:t>
      </w:r>
    </w:p>
    <w:p w:rsidR="0035556F" w:rsidRPr="0035556F" w:rsidRDefault="0001390C" w:rsidP="0035556F">
      <w:pPr>
        <w:jc w:val="right"/>
        <w:rPr>
          <w:b/>
          <w:sz w:val="30"/>
          <w:szCs w:val="30"/>
        </w:rPr>
      </w:pPr>
      <w:r w:rsidRPr="0035556F">
        <w:rPr>
          <w:b/>
          <w:sz w:val="30"/>
          <w:szCs w:val="30"/>
        </w:rPr>
        <w:t>Березовского района</w:t>
      </w:r>
    </w:p>
    <w:p w:rsidR="0035556F" w:rsidRPr="0035556F" w:rsidRDefault="0001390C" w:rsidP="0035556F">
      <w:pPr>
        <w:jc w:val="right"/>
        <w:rPr>
          <w:b/>
          <w:sz w:val="30"/>
          <w:szCs w:val="30"/>
        </w:rPr>
      </w:pPr>
      <w:r w:rsidRPr="0035556F">
        <w:rPr>
          <w:b/>
          <w:sz w:val="30"/>
          <w:szCs w:val="30"/>
        </w:rPr>
        <w:t xml:space="preserve">от </w:t>
      </w:r>
      <w:r w:rsidR="00D52F94" w:rsidRPr="0035556F">
        <w:rPr>
          <w:b/>
          <w:sz w:val="30"/>
          <w:szCs w:val="30"/>
        </w:rPr>
        <w:t>17.10.2022</w:t>
      </w:r>
      <w:r w:rsidR="0035556F" w:rsidRPr="0035556F">
        <w:rPr>
          <w:b/>
          <w:sz w:val="30"/>
          <w:szCs w:val="30"/>
        </w:rPr>
        <w:t xml:space="preserve"> № </w:t>
      </w:r>
      <w:r w:rsidR="00D52F94" w:rsidRPr="0035556F">
        <w:rPr>
          <w:b/>
          <w:sz w:val="30"/>
          <w:szCs w:val="30"/>
        </w:rPr>
        <w:t>1397</w:t>
      </w:r>
    </w:p>
    <w:p w:rsidR="0035556F" w:rsidRPr="0035556F" w:rsidRDefault="0035556F" w:rsidP="0035556F"/>
    <w:p w:rsidR="0035556F" w:rsidRPr="0035556F" w:rsidRDefault="0035556F" w:rsidP="0035556F"/>
    <w:p w:rsidR="0035556F" w:rsidRPr="003E4A2F" w:rsidRDefault="00282CD7" w:rsidP="003E4A2F">
      <w:pPr>
        <w:jc w:val="center"/>
        <w:rPr>
          <w:b/>
          <w:sz w:val="30"/>
          <w:szCs w:val="30"/>
        </w:rPr>
      </w:pPr>
      <w:r w:rsidRPr="003E4A2F">
        <w:rPr>
          <w:b/>
          <w:sz w:val="30"/>
          <w:szCs w:val="30"/>
        </w:rPr>
        <w:t>Административн</w:t>
      </w:r>
      <w:r w:rsidR="0072743B" w:rsidRPr="003E4A2F">
        <w:rPr>
          <w:b/>
          <w:sz w:val="30"/>
          <w:szCs w:val="30"/>
        </w:rPr>
        <w:t>ый</w:t>
      </w:r>
      <w:r w:rsidRPr="003E4A2F">
        <w:rPr>
          <w:b/>
          <w:sz w:val="30"/>
          <w:szCs w:val="30"/>
        </w:rPr>
        <w:t xml:space="preserve"> </w:t>
      </w:r>
      <w:r w:rsidR="0072743B" w:rsidRPr="003E4A2F">
        <w:rPr>
          <w:b/>
          <w:sz w:val="30"/>
          <w:szCs w:val="30"/>
        </w:rPr>
        <w:t>регламент</w:t>
      </w:r>
      <w:r w:rsidR="0035556F" w:rsidRPr="003E4A2F">
        <w:rPr>
          <w:b/>
          <w:sz w:val="30"/>
          <w:szCs w:val="30"/>
        </w:rPr>
        <w:t xml:space="preserve"> </w:t>
      </w:r>
      <w:r w:rsidRPr="003E4A2F">
        <w:rPr>
          <w:b/>
          <w:sz w:val="30"/>
          <w:szCs w:val="30"/>
        </w:rPr>
        <w:t>предоставлени</w:t>
      </w:r>
      <w:r w:rsidR="00DD6BCD" w:rsidRPr="003E4A2F">
        <w:rPr>
          <w:b/>
          <w:sz w:val="30"/>
          <w:szCs w:val="30"/>
        </w:rPr>
        <w:t>я</w:t>
      </w:r>
      <w:r w:rsidRPr="003E4A2F">
        <w:rPr>
          <w:b/>
          <w:sz w:val="30"/>
          <w:szCs w:val="30"/>
        </w:rPr>
        <w:t xml:space="preserve"> </w:t>
      </w:r>
      <w:r w:rsidR="0072743B" w:rsidRPr="003E4A2F">
        <w:rPr>
          <w:b/>
          <w:sz w:val="30"/>
          <w:szCs w:val="30"/>
        </w:rPr>
        <w:t>муниципальной</w:t>
      </w:r>
      <w:r w:rsidR="003E4A2F">
        <w:rPr>
          <w:b/>
          <w:sz w:val="30"/>
          <w:szCs w:val="30"/>
        </w:rPr>
        <w:t xml:space="preserve"> услуги </w:t>
      </w:r>
      <w:r w:rsidR="0035556F" w:rsidRPr="003E4A2F">
        <w:rPr>
          <w:b/>
          <w:sz w:val="30"/>
          <w:szCs w:val="30"/>
        </w:rPr>
        <w:t>«</w:t>
      </w:r>
      <w:r w:rsidRPr="003E4A2F">
        <w:rPr>
          <w:b/>
          <w:sz w:val="30"/>
          <w:szCs w:val="30"/>
        </w:rPr>
        <w:t>Выдача разрешений на право вырубки зеленых насаждений</w:t>
      </w:r>
      <w:r w:rsidR="0035556F" w:rsidRPr="003E4A2F">
        <w:rPr>
          <w:b/>
          <w:sz w:val="30"/>
          <w:szCs w:val="30"/>
        </w:rPr>
        <w:t>»</w:t>
      </w:r>
    </w:p>
    <w:p w:rsidR="0035556F" w:rsidRPr="003E4A2F" w:rsidRDefault="0035556F" w:rsidP="0035556F">
      <w:pPr>
        <w:jc w:val="center"/>
        <w:rPr>
          <w:b/>
          <w:sz w:val="30"/>
          <w:szCs w:val="30"/>
        </w:rPr>
      </w:pPr>
    </w:p>
    <w:p w:rsidR="0035556F" w:rsidRPr="003E4A2F" w:rsidRDefault="00457A0F" w:rsidP="0035556F">
      <w:pPr>
        <w:jc w:val="center"/>
        <w:rPr>
          <w:b/>
          <w:sz w:val="30"/>
          <w:szCs w:val="30"/>
        </w:rPr>
      </w:pPr>
      <w:bookmarkStart w:id="1" w:name="_Toc104681540"/>
      <w:r w:rsidRPr="003E4A2F">
        <w:rPr>
          <w:b/>
          <w:sz w:val="30"/>
          <w:szCs w:val="30"/>
        </w:rPr>
        <w:t>Раздел I. Общие положения</w:t>
      </w:r>
      <w:bookmarkEnd w:id="1"/>
    </w:p>
    <w:p w:rsidR="0035556F" w:rsidRPr="003E4A2F" w:rsidRDefault="0035556F" w:rsidP="0035556F">
      <w:pPr>
        <w:jc w:val="center"/>
        <w:rPr>
          <w:b/>
          <w:sz w:val="30"/>
          <w:szCs w:val="30"/>
        </w:rPr>
      </w:pPr>
    </w:p>
    <w:p w:rsidR="0035556F" w:rsidRPr="0035556F" w:rsidRDefault="00EB22CE" w:rsidP="0035556F">
      <w:r w:rsidRPr="0035556F">
        <w:t>1.1. Предмет регулирования Административного регламента.</w:t>
      </w:r>
    </w:p>
    <w:p w:rsidR="0035556F" w:rsidRPr="0035556F" w:rsidRDefault="00457A0F" w:rsidP="0035556F">
      <w:proofErr w:type="gramStart"/>
      <w:r w:rsidRPr="0035556F">
        <w:t xml:space="preserve">Административный регламент предоставления муниципальной услуги </w:t>
      </w:r>
      <w:r w:rsidR="0035556F" w:rsidRPr="0035556F">
        <w:t>«</w:t>
      </w:r>
      <w:r w:rsidR="00165262" w:rsidRPr="0035556F">
        <w:t>Выдача разрешений на право вырубки зеленых насаждений</w:t>
      </w:r>
      <w:r w:rsidR="0035556F" w:rsidRPr="0035556F">
        <w:t>»</w:t>
      </w:r>
      <w:r w:rsidR="00483151" w:rsidRPr="0035556F">
        <w:t xml:space="preserve"> (далее</w:t>
      </w:r>
      <w:r w:rsidR="0035556F" w:rsidRPr="0035556F">
        <w:t>-</w:t>
      </w:r>
      <w:r w:rsidR="00483151" w:rsidRPr="0035556F">
        <w:t>муниципальная</w:t>
      </w:r>
      <w:r w:rsidRPr="0035556F">
        <w:t xml:space="preserve"> услуга</w:t>
      </w:r>
      <w:r w:rsidR="00483151" w:rsidRPr="0035556F">
        <w:t xml:space="preserve">, </w:t>
      </w:r>
      <w:r w:rsidR="00EB22CE" w:rsidRPr="0035556F">
        <w:t>А</w:t>
      </w:r>
      <w:r w:rsidR="00E10BB3" w:rsidRPr="0035556F">
        <w:t>дминистративный регламент</w:t>
      </w:r>
      <w:r w:rsidRPr="0035556F">
        <w:t xml:space="preserve">), устанавливает состав, последовательность и сроки выполнения административных процедур </w:t>
      </w:r>
      <w:r w:rsidR="00E10BB3" w:rsidRPr="0035556F">
        <w:t>и административных действий управления по жилищно-коммунальному хозяйству администрации Березовского района (далее</w:t>
      </w:r>
      <w:r w:rsidR="0035556F" w:rsidRPr="0035556F">
        <w:t>-</w:t>
      </w:r>
      <w:r w:rsidR="00E10BB3" w:rsidRPr="0035556F">
        <w:t>управление), а также порядок его взаимодействия с заявителями, органами власти и организациями при предоставлении</w:t>
      </w:r>
      <w:r w:rsidR="00483151" w:rsidRPr="0035556F">
        <w:t xml:space="preserve"> муниципальной</w:t>
      </w:r>
      <w:r w:rsidRPr="0035556F">
        <w:t xml:space="preserve"> услуги,</w:t>
      </w:r>
      <w:r w:rsidR="00A3174C" w:rsidRPr="0035556F">
        <w:t xml:space="preserve"> на</w:t>
      </w:r>
      <w:r w:rsidR="00DD6BCD" w:rsidRPr="0035556F">
        <w:t xml:space="preserve"> </w:t>
      </w:r>
      <w:r w:rsidR="00511B18" w:rsidRPr="0035556F">
        <w:t xml:space="preserve">межселенной </w:t>
      </w:r>
      <w:r w:rsidR="00DD6BCD" w:rsidRPr="0035556F">
        <w:t xml:space="preserve">территории </w:t>
      </w:r>
      <w:r w:rsidR="00511B18" w:rsidRPr="0035556F">
        <w:t xml:space="preserve">Березовского района и территории </w:t>
      </w:r>
      <w:r w:rsidR="00DD6BCD" w:rsidRPr="0035556F">
        <w:t>городского поселения Березово</w:t>
      </w:r>
      <w:proofErr w:type="gramEnd"/>
      <w:r w:rsidR="00A3174C" w:rsidRPr="0035556F">
        <w:t>.</w:t>
      </w:r>
    </w:p>
    <w:p w:rsidR="00446776" w:rsidRPr="0035556F" w:rsidRDefault="00EB22CE" w:rsidP="0035556F">
      <w:r w:rsidRPr="0035556F">
        <w:t>1.2.</w:t>
      </w:r>
      <w:r w:rsidR="00CB6324" w:rsidRPr="0035556F">
        <w:t xml:space="preserve"> </w:t>
      </w:r>
      <w:r w:rsidR="00A3174C" w:rsidRPr="0035556F">
        <w:t>Выдача разрешения на право вырубки зеленых насаждений</w:t>
      </w:r>
      <w:r w:rsidR="00446776" w:rsidRPr="0035556F">
        <w:t xml:space="preserve"> осуществляется в случаях:</w:t>
      </w:r>
    </w:p>
    <w:p w:rsidR="00C8000E" w:rsidRPr="0035556F" w:rsidRDefault="0035556F" w:rsidP="0035556F">
      <w:r>
        <w:t xml:space="preserve">1.2.1. </w:t>
      </w:r>
      <w:r w:rsidR="00C8000E" w:rsidRPr="0035556F">
        <w:t>При выявлении нарушения строительных, санитарных и иных норм и правил, вызванных произрастанием зеленых насаждений</w:t>
      </w:r>
      <w:r w:rsidR="00F957BA" w:rsidRPr="0035556F">
        <w:t>, в том числе</w:t>
      </w:r>
      <w:r w:rsidR="00F957BA" w:rsidRPr="0035556F">
        <w:rPr>
          <w:color w:val="FF0000"/>
        </w:rPr>
        <w:t xml:space="preserve"> </w:t>
      </w:r>
      <w:r w:rsidR="00F957BA" w:rsidRPr="0035556F">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35556F">
        <w:t>;</w:t>
      </w:r>
    </w:p>
    <w:p w:rsidR="00446776" w:rsidRPr="0035556F" w:rsidRDefault="0035556F" w:rsidP="0035556F">
      <w:r>
        <w:t xml:space="preserve">1.2.2. </w:t>
      </w:r>
      <w:r w:rsidR="00446776" w:rsidRPr="0035556F">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46776" w:rsidRPr="0035556F">
        <w:t>внутридворовых</w:t>
      </w:r>
      <w:proofErr w:type="spellEnd"/>
      <w:r w:rsidR="00446776" w:rsidRPr="0035556F">
        <w:t xml:space="preserve"> территорий);</w:t>
      </w:r>
    </w:p>
    <w:p w:rsidR="00F957BA" w:rsidRPr="0035556F" w:rsidRDefault="0035556F" w:rsidP="0035556F">
      <w:r>
        <w:t xml:space="preserve">1.2.3. </w:t>
      </w:r>
      <w:r w:rsidR="00446776" w:rsidRPr="0035556F">
        <w:t>Проведения</w:t>
      </w:r>
      <w:r w:rsidR="00F957BA" w:rsidRPr="0035556F">
        <w:t xml:space="preserve"> строительства (реконструкции),</w:t>
      </w:r>
      <w:r w:rsidR="00446776" w:rsidRPr="0035556F">
        <w:t xml:space="preserve"> </w:t>
      </w:r>
      <w:r w:rsidR="00F957BA" w:rsidRPr="0035556F">
        <w:t>сетей инженерно-технического обеспечения, в том числе линейных объектов</w:t>
      </w:r>
      <w:r w:rsidR="00816CDE" w:rsidRPr="0035556F">
        <w:t>;</w:t>
      </w:r>
    </w:p>
    <w:p w:rsidR="00446776" w:rsidRPr="0035556F" w:rsidRDefault="0035556F" w:rsidP="0035556F">
      <w:r>
        <w:t xml:space="preserve">1.2.4. </w:t>
      </w:r>
      <w:r w:rsidR="00F957BA" w:rsidRPr="0035556F">
        <w:t xml:space="preserve">Проведение </w:t>
      </w:r>
      <w:r w:rsidR="00446776" w:rsidRPr="0035556F">
        <w:t>капитального и</w:t>
      </w:r>
      <w:r w:rsidR="00F957BA" w:rsidRPr="0035556F">
        <w:t>ли</w:t>
      </w:r>
      <w:r w:rsidR="00446776" w:rsidRPr="0035556F">
        <w:t xml:space="preserve"> текущего ремонта</w:t>
      </w:r>
      <w:r w:rsidRPr="0035556F">
        <w:t xml:space="preserve"> </w:t>
      </w:r>
      <w:r w:rsidR="00F957BA" w:rsidRPr="0035556F">
        <w:t>сетей инженерно-технического обеспечения, в том числе линейных объектов за исключением</w:t>
      </w:r>
      <w:r w:rsidR="00F957BA" w:rsidRPr="0035556F">
        <w:rPr>
          <w:color w:val="FF0000"/>
        </w:rPr>
        <w:t xml:space="preserve"> </w:t>
      </w:r>
      <w:r w:rsidR="000858F5" w:rsidRPr="0035556F">
        <w:t xml:space="preserve">проведения </w:t>
      </w:r>
      <w:r w:rsidR="00F957BA" w:rsidRPr="0035556F">
        <w:t>аварийно-восстановительных работ сетей инженерно-технич</w:t>
      </w:r>
      <w:r w:rsidR="00B93D87" w:rsidRPr="0035556F">
        <w:t>еского обеспечения и сооружений</w:t>
      </w:r>
      <w:r w:rsidR="00446776" w:rsidRPr="0035556F">
        <w:t>;</w:t>
      </w:r>
    </w:p>
    <w:p w:rsidR="00446776" w:rsidRPr="0035556F" w:rsidRDefault="0035556F" w:rsidP="0035556F">
      <w:r>
        <w:t xml:space="preserve">1.2.5. </w:t>
      </w:r>
      <w:r w:rsidR="00446776" w:rsidRPr="0035556F">
        <w:t>Размещения, установки объектов, не являющихся объектами капитального строительства;</w:t>
      </w:r>
    </w:p>
    <w:p w:rsidR="00446776" w:rsidRPr="0035556F" w:rsidRDefault="0035556F" w:rsidP="0035556F">
      <w:r>
        <w:t xml:space="preserve">1.2.6. </w:t>
      </w:r>
      <w:r w:rsidR="00446776" w:rsidRPr="0035556F">
        <w:t>Проведение инженерно-геологических изысканий;</w:t>
      </w:r>
    </w:p>
    <w:p w:rsidR="00446776" w:rsidRPr="0035556F" w:rsidRDefault="0035556F" w:rsidP="0035556F">
      <w:r>
        <w:t xml:space="preserve">1.2.7. </w:t>
      </w:r>
      <w:r w:rsidR="00446776" w:rsidRPr="0035556F">
        <w:t>Восстановления нормативного светового режима в жилых и нежилых помещениях, затеняемых деревьями.</w:t>
      </w:r>
    </w:p>
    <w:p w:rsidR="00446776" w:rsidRPr="0035556F" w:rsidRDefault="0035556F" w:rsidP="0035556F">
      <w:r>
        <w:t xml:space="preserve">1.3. </w:t>
      </w:r>
      <w:proofErr w:type="gramStart"/>
      <w:r w:rsidR="00446776" w:rsidRPr="0035556F">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w:t>
      </w:r>
      <w:r w:rsidR="00B93D87" w:rsidRPr="0035556F">
        <w:t xml:space="preserve"> не находящихся в собственности,</w:t>
      </w:r>
      <w:r w:rsidR="00446776" w:rsidRPr="0035556F">
        <w:t xml:space="preserve"> а также</w:t>
      </w:r>
      <w:proofErr w:type="gramEnd"/>
      <w:r w:rsidR="00446776" w:rsidRPr="0035556F">
        <w:t xml:space="preserve"> не относящихся к территории кладбищ.</w:t>
      </w:r>
    </w:p>
    <w:p w:rsidR="00B02C52" w:rsidRPr="0035556F" w:rsidRDefault="00EB22CE" w:rsidP="0035556F">
      <w:r w:rsidRPr="0035556F">
        <w:lastRenderedPageBreak/>
        <w:t>1.4.</w:t>
      </w:r>
      <w:r w:rsidR="00CB6324" w:rsidRPr="0035556F">
        <w:t xml:space="preserve"> </w:t>
      </w:r>
      <w:r w:rsidR="00446776" w:rsidRPr="0035556F">
        <w:t xml:space="preserve">Вырубка зеленых насаждений без разрешения на </w:t>
      </w:r>
      <w:r w:rsidR="00A56273" w:rsidRPr="0035556F">
        <w:t>межселенной территории Березовского района и</w:t>
      </w:r>
      <w:r w:rsidR="00446776" w:rsidRPr="0035556F">
        <w:t xml:space="preserve"> </w:t>
      </w:r>
      <w:r w:rsidR="00A56273" w:rsidRPr="0035556F">
        <w:t xml:space="preserve">территории </w:t>
      </w:r>
      <w:r w:rsidR="00B93D87" w:rsidRPr="0035556F">
        <w:t>городского поселения Березово</w:t>
      </w:r>
      <w:r w:rsidR="00446776" w:rsidRPr="0035556F">
        <w:t xml:space="preserve"> не допускается</w:t>
      </w:r>
      <w:r w:rsidR="000858F5" w:rsidRPr="0035556F">
        <w:t>, за исключением проведения аварийно-восстановительных работ сетей инженерно-технического обеспечения и сооружений</w:t>
      </w:r>
      <w:r w:rsidR="00446776" w:rsidRPr="0035556F">
        <w:t>.</w:t>
      </w:r>
    </w:p>
    <w:p w:rsidR="007F7292" w:rsidRPr="0035556F" w:rsidRDefault="00513F55" w:rsidP="0035556F">
      <w:pPr>
        <w:rPr>
          <w:color w:val="000000"/>
        </w:rPr>
      </w:pPr>
      <w:r w:rsidRPr="0035556F">
        <w:rPr>
          <w:color w:val="000000"/>
        </w:rPr>
        <w:t>1.5.</w:t>
      </w:r>
      <w:r w:rsidR="0035556F" w:rsidRPr="0035556F">
        <w:t xml:space="preserve"> </w:t>
      </w:r>
      <w:r w:rsidR="007F7292" w:rsidRPr="0035556F">
        <w:rPr>
          <w:color w:val="000000"/>
        </w:rPr>
        <w:t>Круг заявителей</w:t>
      </w:r>
      <w:r w:rsidR="008D7F77" w:rsidRPr="0035556F">
        <w:rPr>
          <w:color w:val="000000"/>
        </w:rPr>
        <w:t>.</w:t>
      </w:r>
      <w:r w:rsidRPr="0035556F">
        <w:rPr>
          <w:color w:val="000000"/>
        </w:rPr>
        <w:t xml:space="preserve"> </w:t>
      </w:r>
    </w:p>
    <w:p w:rsidR="000858F5" w:rsidRPr="0035556F" w:rsidRDefault="008D7F77" w:rsidP="0035556F">
      <w:r w:rsidRPr="0035556F">
        <w:rPr>
          <w:color w:val="000000"/>
        </w:rPr>
        <w:t>1.5.1.</w:t>
      </w:r>
      <w:r w:rsidR="000858F5" w:rsidRPr="0035556F">
        <w:rPr>
          <w:color w:val="000000"/>
        </w:rPr>
        <w:t>Заявителями</w:t>
      </w:r>
      <w:r w:rsidRPr="0035556F">
        <w:rPr>
          <w:color w:val="000000"/>
        </w:rPr>
        <w:t xml:space="preserve"> на получение муниципальной услуги</w:t>
      </w:r>
      <w:r w:rsidR="000858F5" w:rsidRPr="0035556F">
        <w:rPr>
          <w:color w:val="000000"/>
        </w:rPr>
        <w:t xml:space="preserve">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r w:rsidR="00743C07" w:rsidRPr="0035556F">
        <w:rPr>
          <w:color w:val="000000"/>
        </w:rPr>
        <w:t xml:space="preserve"> (далее</w:t>
      </w:r>
      <w:r w:rsidR="0035556F" w:rsidRPr="0035556F">
        <w:rPr>
          <w:color w:val="000000"/>
        </w:rPr>
        <w:t>-</w:t>
      </w:r>
      <w:r w:rsidR="00743C07" w:rsidRPr="0035556F">
        <w:rPr>
          <w:color w:val="000000"/>
        </w:rPr>
        <w:t>заявители)</w:t>
      </w:r>
      <w:r w:rsidR="000858F5" w:rsidRPr="0035556F">
        <w:rPr>
          <w:color w:val="000000"/>
        </w:rPr>
        <w:t>.</w:t>
      </w:r>
    </w:p>
    <w:p w:rsidR="00457A0F" w:rsidRPr="0035556F" w:rsidRDefault="008D7F77" w:rsidP="0035556F">
      <w:r w:rsidRPr="0035556F">
        <w:t>1.5</w:t>
      </w:r>
      <w:r w:rsidR="00513F55" w:rsidRPr="0035556F">
        <w:t>.</w:t>
      </w:r>
      <w:r w:rsidRPr="0035556F">
        <w:t>2.</w:t>
      </w:r>
      <w:r w:rsidR="00513F55" w:rsidRPr="0035556F">
        <w:t xml:space="preserve"> </w:t>
      </w:r>
      <w:r w:rsidR="00457A0F" w:rsidRPr="0035556F">
        <w:t xml:space="preserve">Интересы заявителей, указанных в пункте </w:t>
      </w:r>
      <w:r w:rsidR="00513F55" w:rsidRPr="0035556F">
        <w:t>1.5.</w:t>
      </w:r>
      <w:r w:rsidRPr="0035556F">
        <w:t>1</w:t>
      </w:r>
      <w:r w:rsidR="000858F5" w:rsidRPr="0035556F">
        <w:t xml:space="preserve"> </w:t>
      </w:r>
      <w:r w:rsidR="00457A0F" w:rsidRPr="0035556F">
        <w:t>настоящего Административного регламента, могут представлять лица, обладающие соответствующими полномочиями (далее</w:t>
      </w:r>
      <w:r w:rsidR="0035556F" w:rsidRPr="0035556F">
        <w:t>-</w:t>
      </w:r>
      <w:r w:rsidR="00457A0F" w:rsidRPr="0035556F">
        <w:t>представитель).</w:t>
      </w:r>
    </w:p>
    <w:p w:rsidR="00457A0F" w:rsidRPr="0035556F" w:rsidRDefault="008D7F77" w:rsidP="0035556F">
      <w:r w:rsidRPr="0035556F">
        <w:t>1.5.3.</w:t>
      </w:r>
      <w:r w:rsidR="00DD4E1A" w:rsidRPr="0035556F">
        <w:t>Полномочия представителя, выступающего от имени заявителя, подтверждаются доверенностью, оформленной в соответствии с требованиями законод</w:t>
      </w:r>
      <w:r w:rsidR="00513F55" w:rsidRPr="0035556F">
        <w:t>ательства Российской Федерации.</w:t>
      </w:r>
    </w:p>
    <w:p w:rsidR="0035556F" w:rsidRPr="0035556F" w:rsidRDefault="00513F55" w:rsidP="0035556F">
      <w:pPr>
        <w:rPr>
          <w:bCs/>
          <w:color w:val="00B0F0"/>
        </w:rPr>
      </w:pPr>
      <w:r w:rsidRPr="0035556F">
        <w:rPr>
          <w:bCs/>
        </w:rPr>
        <w:t>1.</w:t>
      </w:r>
      <w:r w:rsidR="008D7F77" w:rsidRPr="0035556F">
        <w:rPr>
          <w:bCs/>
        </w:rPr>
        <w:t>6</w:t>
      </w:r>
      <w:r w:rsidRPr="0035556F">
        <w:rPr>
          <w:bCs/>
        </w:rPr>
        <w:t>.</w:t>
      </w:r>
      <w:r w:rsidRPr="0035556F">
        <w:t xml:space="preserve"> Требования к п</w:t>
      </w:r>
      <w:r w:rsidR="00743C07" w:rsidRPr="0035556F">
        <w:t>орядку информирования о</w:t>
      </w:r>
      <w:r w:rsidRPr="0035556F">
        <w:t xml:space="preserve"> предоставлени</w:t>
      </w:r>
      <w:r w:rsidR="00743C07" w:rsidRPr="0035556F">
        <w:t>и</w:t>
      </w:r>
      <w:r w:rsidRPr="0035556F">
        <w:t xml:space="preserve"> муниципальной услуги.</w:t>
      </w:r>
    </w:p>
    <w:p w:rsidR="002E65F9" w:rsidRPr="0035556F" w:rsidRDefault="002E65F9" w:rsidP="0035556F">
      <w:r w:rsidRPr="0035556F">
        <w:t>1.6.1.Информирование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в следующих формах и способах (по выбору заявителя):</w:t>
      </w:r>
    </w:p>
    <w:p w:rsidR="002E65F9" w:rsidRPr="0035556F" w:rsidRDefault="002E65F9" w:rsidP="0035556F">
      <w:r w:rsidRPr="0035556F">
        <w:t xml:space="preserve">- в </w:t>
      </w:r>
      <w:proofErr w:type="gramStart"/>
      <w:r w:rsidRPr="0035556F">
        <w:t>устной</w:t>
      </w:r>
      <w:proofErr w:type="gramEnd"/>
      <w:r w:rsidRPr="0035556F">
        <w:t xml:space="preserve"> (при личном обращении заявителя и (или) по телефону);</w:t>
      </w:r>
    </w:p>
    <w:p w:rsidR="002E65F9" w:rsidRPr="0035556F" w:rsidRDefault="002E65F9" w:rsidP="0035556F">
      <w:r w:rsidRPr="0035556F">
        <w:t>- письменной (при письменном обращении заявителя по почте, электронной почте, факсу);</w:t>
      </w:r>
    </w:p>
    <w:p w:rsidR="002E65F9" w:rsidRPr="0035556F" w:rsidRDefault="002E65F9" w:rsidP="0035556F">
      <w:r w:rsidRPr="0035556F">
        <w:t>- на информационном стенде в месте предоставления муниципальной услуги в форме информационных (текстовых) материалов;</w:t>
      </w:r>
    </w:p>
    <w:p w:rsidR="002E65F9" w:rsidRPr="0035556F" w:rsidRDefault="002E65F9" w:rsidP="0035556F">
      <w:r w:rsidRPr="0035556F">
        <w:t xml:space="preserve">- в форме информационных (мультимедийных) материалов в информационно-телекоммуникационной сети </w:t>
      </w:r>
      <w:r w:rsidR="0035556F" w:rsidRPr="0035556F">
        <w:t>«</w:t>
      </w:r>
      <w:r w:rsidRPr="0035556F">
        <w:t>Интернет</w:t>
      </w:r>
      <w:r w:rsidR="0035556F" w:rsidRPr="0035556F">
        <w:t>»</w:t>
      </w:r>
      <w:r w:rsidRPr="0035556F">
        <w:t>:</w:t>
      </w:r>
    </w:p>
    <w:p w:rsidR="002E65F9" w:rsidRPr="0035556F" w:rsidRDefault="002E65F9" w:rsidP="0035556F">
      <w:r w:rsidRPr="0035556F">
        <w:t>на официальном сайте органов местного самоуправления: www.berezovo.ru (далее-официальный сайт);</w:t>
      </w:r>
    </w:p>
    <w:p w:rsidR="002E65F9" w:rsidRPr="0035556F" w:rsidRDefault="002E65F9" w:rsidP="0035556F">
      <w:r w:rsidRPr="0035556F">
        <w:t xml:space="preserve">в федеральной государственной информационной системе </w:t>
      </w:r>
      <w:r w:rsidR="0035556F" w:rsidRPr="0035556F">
        <w:t>«</w:t>
      </w:r>
      <w:r w:rsidRPr="0035556F">
        <w:t>Единый портал государственных и муниципальных услуг (функций)</w:t>
      </w:r>
      <w:r w:rsidR="0035556F" w:rsidRPr="0035556F">
        <w:t>»</w:t>
      </w:r>
      <w:r w:rsidRPr="0035556F">
        <w:t xml:space="preserve"> www.gosuslugi.ru (далее-Единый портал);</w:t>
      </w:r>
    </w:p>
    <w:p w:rsidR="002E65F9" w:rsidRPr="0035556F" w:rsidRDefault="002E65F9" w:rsidP="0035556F">
      <w:r w:rsidRPr="0035556F">
        <w:t xml:space="preserve">в региональной информационной системе Ханты-Мансийского автономного округа-Югры </w:t>
      </w:r>
      <w:r w:rsidR="0035556F" w:rsidRPr="0035556F">
        <w:t>«</w:t>
      </w:r>
      <w:r w:rsidRPr="0035556F">
        <w:t>Портал государственных и муниципальных услуг (функций) Ханты-Мансийского автономного округа-Югры</w:t>
      </w:r>
      <w:r w:rsidR="0035556F" w:rsidRPr="0035556F">
        <w:t>»</w:t>
      </w:r>
      <w:r w:rsidRPr="0035556F">
        <w:t xml:space="preserve"> 86.gosuslugi.ru (далее-региональный портал).</w:t>
      </w:r>
    </w:p>
    <w:p w:rsidR="002E65F9" w:rsidRPr="0035556F" w:rsidRDefault="002E65F9" w:rsidP="0035556F">
      <w:r w:rsidRPr="0035556F">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управлении при обращении заявителя лично, по телефону посредством электронной почты.</w:t>
      </w:r>
    </w:p>
    <w:p w:rsidR="002E65F9" w:rsidRPr="0035556F" w:rsidRDefault="002E65F9" w:rsidP="0035556F">
      <w:r w:rsidRPr="0035556F">
        <w:t>1.6.2. В случае устного обращения (лично или по телефону) заявителя (его представителя) специалист управления,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2E65F9" w:rsidRPr="0035556F" w:rsidRDefault="002E65F9" w:rsidP="0035556F">
      <w:r w:rsidRPr="0035556F">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35556F">
        <w:lastRenderedPageBreak/>
        <w:t>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E65F9" w:rsidRPr="0035556F" w:rsidRDefault="002E65F9" w:rsidP="0035556F">
      <w:r w:rsidRPr="0035556F">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2E65F9" w:rsidRPr="0035556F" w:rsidRDefault="002E65F9" w:rsidP="0035556F">
      <w:r w:rsidRPr="0035556F">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E65F9" w:rsidRPr="0035556F" w:rsidRDefault="002E65F9" w:rsidP="0035556F">
      <w:r w:rsidRPr="0035556F">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35556F" w:rsidRPr="0035556F">
        <w:t>«</w:t>
      </w:r>
      <w:r w:rsidRPr="0035556F">
        <w:t>Интернет</w:t>
      </w:r>
      <w:r w:rsidR="0035556F" w:rsidRPr="0035556F">
        <w:t>»</w:t>
      </w:r>
      <w:r w:rsidRPr="0035556F">
        <w:t>, указанные в подпунк</w:t>
      </w:r>
      <w:r w:rsidR="00B10DE6" w:rsidRPr="0035556F">
        <w:t>те 1.6.1 пункта 1.6 настоящего А</w:t>
      </w:r>
      <w:r w:rsidRPr="0035556F">
        <w:t>дминистративного регламента.</w:t>
      </w:r>
    </w:p>
    <w:p w:rsidR="002E65F9" w:rsidRPr="0035556F" w:rsidRDefault="002E65F9" w:rsidP="0035556F">
      <w:r w:rsidRPr="0035556F">
        <w:t xml:space="preserve">Информирование заявителей о порядке предоставления муниципальной услуги в автономном учреждении Ханты-Мансийского автономного округа-Югры </w:t>
      </w:r>
      <w:r w:rsidR="0035556F" w:rsidRPr="0035556F">
        <w:t>«</w:t>
      </w:r>
      <w:r w:rsidRPr="0035556F">
        <w:t>Многофункциональный центр предоставления государственных и муниципальных услуг Югры</w:t>
      </w:r>
      <w:r w:rsidR="0035556F" w:rsidRPr="0035556F">
        <w:t>»</w:t>
      </w:r>
      <w:r w:rsidRPr="0035556F">
        <w:t xml:space="preserve">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65F9" w:rsidRPr="0035556F" w:rsidRDefault="002E65F9" w:rsidP="0035556F">
      <w:r w:rsidRPr="0035556F">
        <w:t>1.6.3.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2E65F9" w:rsidRPr="0035556F" w:rsidRDefault="002E65F9" w:rsidP="0035556F">
      <w:proofErr w:type="gramStart"/>
      <w:r w:rsidRPr="0035556F">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65F9" w:rsidRPr="0035556F" w:rsidRDefault="002E65F9" w:rsidP="0035556F">
      <w:r w:rsidRPr="0035556F">
        <w:t>1.6.4.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2E65F9" w:rsidRPr="0035556F" w:rsidRDefault="002E65F9" w:rsidP="0035556F">
      <w:r w:rsidRPr="0035556F">
        <w:t>По выбору заявителя могут использоваться способы получения информации, указанные в подпункте 1.6.1 пункта 1.6</w:t>
      </w:r>
      <w:r w:rsidR="00EB22CE" w:rsidRPr="0035556F">
        <w:t xml:space="preserve"> настоящего А</w:t>
      </w:r>
      <w:r w:rsidRPr="0035556F">
        <w:t>дминистративного регламента, а также информационные материалы, размещенные на официальных сайтах:</w:t>
      </w:r>
    </w:p>
    <w:p w:rsidR="002E65F9" w:rsidRPr="0035556F" w:rsidRDefault="002E65F9" w:rsidP="0035556F">
      <w:r w:rsidRPr="0035556F">
        <w:t xml:space="preserve">информацию об администрации Березовского района (далее-администрация), управлении заявитель может получить посредством обращения на официальный сайт: http://www.berezovo.ru/; </w:t>
      </w:r>
    </w:p>
    <w:p w:rsidR="002E65F9" w:rsidRPr="0035556F" w:rsidRDefault="002E65F9" w:rsidP="0035556F">
      <w:r w:rsidRPr="0035556F">
        <w:t>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http://www.to86.rosreestr.ru/;</w:t>
      </w:r>
    </w:p>
    <w:p w:rsidR="002E65F9" w:rsidRPr="0035556F" w:rsidRDefault="002E65F9" w:rsidP="0035556F">
      <w:r w:rsidRPr="0035556F">
        <w:t>информацию о Межрайонной Инспекции Федеральной Налоговой Службы России</w:t>
      </w:r>
      <w:r w:rsidR="0035556F" w:rsidRPr="0035556F">
        <w:t xml:space="preserve"> № </w:t>
      </w:r>
      <w:r w:rsidRPr="0035556F">
        <w:t>7 по Ханты-Мансийскому автономному округу-Югре заявитель может получить посредством обращения на сайт: https://www.nalog.gov.ru/rn86/ifns/imns86_07/ (далее-ИФНС России</w:t>
      </w:r>
      <w:r w:rsidR="0035556F" w:rsidRPr="0035556F">
        <w:t xml:space="preserve"> № </w:t>
      </w:r>
      <w:r w:rsidRPr="0035556F">
        <w:t>7).</w:t>
      </w:r>
    </w:p>
    <w:p w:rsidR="002E65F9" w:rsidRPr="0035556F" w:rsidRDefault="002E65F9" w:rsidP="0035556F">
      <w:r w:rsidRPr="0035556F">
        <w:t>Информацию о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2E65F9" w:rsidRPr="0035556F" w:rsidRDefault="00E23704" w:rsidP="0035556F">
      <w:r w:rsidRPr="0035556F">
        <w:t>1.6</w:t>
      </w:r>
      <w:r w:rsidR="002E65F9" w:rsidRPr="0035556F">
        <w:t xml:space="preserve">.5. Порядок, форма, место размещения и способы получения справочной информации, в том числе на стендах в месте предоставления муниципальной услуги и </w:t>
      </w:r>
      <w:r w:rsidR="002E65F9" w:rsidRPr="0035556F">
        <w:lastRenderedPageBreak/>
        <w:t>услуг, которые являются необходимыми и обязательными для предоставления муниципальной услуги, и в МФЦ.</w:t>
      </w:r>
    </w:p>
    <w:p w:rsidR="002E65F9" w:rsidRPr="0035556F" w:rsidRDefault="002E65F9" w:rsidP="0035556F">
      <w:proofErr w:type="gramStart"/>
      <w:r w:rsidRPr="0035556F">
        <w:t>Информация о местах нахождения, телефонах, графиках работы, адресах официальных сайтов и электронной почты администрации, управления, предоставляющег</w:t>
      </w:r>
      <w:r w:rsidR="00661056" w:rsidRPr="0035556F">
        <w:t xml:space="preserve">о муниципальную услугу, </w:t>
      </w:r>
      <w:r w:rsidR="00DC31D8" w:rsidRPr="0035556F">
        <w:t>органов власти,</w:t>
      </w:r>
      <w:r w:rsidRPr="0035556F">
        <w:t xml:space="preserve"> участвующих в предоставлении муниципальной услуги, в том числе МФЦ размещается управлением на официальном сайте: http://www.berezovo.ru/ (раздел </w:t>
      </w:r>
      <w:r w:rsidR="0035556F" w:rsidRPr="0035556F">
        <w:t>«</w:t>
      </w:r>
      <w:r w:rsidRPr="0035556F">
        <w:t>Деятельность</w:t>
      </w:r>
      <w:r w:rsidR="0035556F" w:rsidRPr="0035556F">
        <w:t>»</w:t>
      </w:r>
      <w:r w:rsidRPr="0035556F">
        <w:t xml:space="preserve">, </w:t>
      </w:r>
      <w:r w:rsidR="0035556F" w:rsidRPr="0035556F">
        <w:t>«</w:t>
      </w:r>
      <w:r w:rsidRPr="0035556F">
        <w:t>Государственные и муниципальные услуги</w:t>
      </w:r>
      <w:r w:rsidR="0035556F" w:rsidRPr="0035556F">
        <w:t>»</w:t>
      </w:r>
      <w:r w:rsidRPr="0035556F">
        <w:t xml:space="preserve">, </w:t>
      </w:r>
      <w:r w:rsidR="0035556F" w:rsidRPr="0035556F">
        <w:t>«</w:t>
      </w:r>
      <w:r w:rsidRPr="0035556F">
        <w:t>Муниципальные услуги и административные регламенты</w:t>
      </w:r>
      <w:r w:rsidR="0035556F" w:rsidRPr="0035556F">
        <w:t>»</w:t>
      </w:r>
      <w:r w:rsidRPr="0035556F">
        <w:t xml:space="preserve">, муниципальная услуга, </w:t>
      </w:r>
      <w:r w:rsidR="0035556F" w:rsidRPr="0035556F">
        <w:t>«</w:t>
      </w:r>
      <w:r w:rsidRPr="0035556F">
        <w:t>Справочная информация</w:t>
      </w:r>
      <w:r w:rsidR="0035556F" w:rsidRPr="0035556F">
        <w:t>»</w:t>
      </w:r>
      <w:r w:rsidRPr="0035556F">
        <w:t>).</w:t>
      </w:r>
      <w:proofErr w:type="gramEnd"/>
    </w:p>
    <w:p w:rsidR="002E65F9" w:rsidRPr="0035556F" w:rsidRDefault="002E65F9" w:rsidP="0035556F">
      <w:proofErr w:type="gramStart"/>
      <w:r w:rsidRPr="0035556F">
        <w:t xml:space="preserve">На информационных стендах в месте предоставления муниципальной услуги, в МФЦ и в информационно-телекоммуникационной сети </w:t>
      </w:r>
      <w:r w:rsidR="0035556F" w:rsidRPr="0035556F">
        <w:t>«</w:t>
      </w:r>
      <w:r w:rsidRPr="0035556F">
        <w:t>Интернет</w:t>
      </w:r>
      <w:r w:rsidR="0035556F" w:rsidRPr="0035556F">
        <w:t>»</w:t>
      </w:r>
      <w:r w:rsidRPr="0035556F">
        <w:t>, в том числе на Едином и региональном порталах размещается следующая информация:</w:t>
      </w:r>
      <w:proofErr w:type="gramEnd"/>
    </w:p>
    <w:p w:rsidR="002E65F9" w:rsidRPr="0035556F" w:rsidRDefault="002E65F9" w:rsidP="0035556F">
      <w:r w:rsidRPr="0035556F">
        <w:t xml:space="preserve">- справочная информация (место нахождения, графики работы, справочные телефоны, адрес официального сайта и электронная почта администрации, управления, предоставляющего муниципальную услугу, а так же МФЦ); </w:t>
      </w:r>
    </w:p>
    <w:p w:rsidR="002E65F9" w:rsidRPr="0035556F" w:rsidRDefault="002E65F9" w:rsidP="0035556F">
      <w:r w:rsidRPr="0035556F">
        <w:t>- бланки заявлений о предоставлении муниципальной услуги и образцы их заполнения;</w:t>
      </w:r>
    </w:p>
    <w:p w:rsidR="002E65F9" w:rsidRPr="0035556F" w:rsidRDefault="002E65F9" w:rsidP="0035556F">
      <w:r w:rsidRPr="0035556F">
        <w:t>- перечень нормативно правовых актов, регулирующих предоставление муниципальной услуги;</w:t>
      </w:r>
    </w:p>
    <w:p w:rsidR="002E65F9" w:rsidRPr="0035556F" w:rsidRDefault="002E65F9" w:rsidP="0035556F">
      <w:proofErr w:type="gramStart"/>
      <w:r w:rsidRPr="0035556F">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2E65F9" w:rsidRPr="0035556F" w:rsidRDefault="00E23704" w:rsidP="0035556F">
      <w:r w:rsidRPr="0035556F">
        <w:t>1.6</w:t>
      </w:r>
      <w:r w:rsidR="002E65F9" w:rsidRPr="0035556F">
        <w:t>.6.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C5E6D" w:rsidRPr="0035556F" w:rsidRDefault="009C5E6D" w:rsidP="0035556F"/>
    <w:p w:rsidR="0035556F" w:rsidRPr="003E4A2F" w:rsidRDefault="009C5E6D" w:rsidP="0035556F">
      <w:pPr>
        <w:jc w:val="center"/>
        <w:rPr>
          <w:b/>
          <w:sz w:val="30"/>
          <w:szCs w:val="30"/>
        </w:rPr>
      </w:pPr>
      <w:bookmarkStart w:id="2" w:name="_Toc104681544"/>
      <w:r w:rsidRPr="003E4A2F">
        <w:rPr>
          <w:b/>
          <w:sz w:val="30"/>
          <w:szCs w:val="30"/>
        </w:rPr>
        <w:t>2.</w:t>
      </w:r>
      <w:r w:rsidR="00165262" w:rsidRPr="003E4A2F">
        <w:rPr>
          <w:b/>
          <w:sz w:val="30"/>
          <w:szCs w:val="30"/>
        </w:rPr>
        <w:t xml:space="preserve"> </w:t>
      </w:r>
      <w:r w:rsidR="00457A0F" w:rsidRPr="003E4A2F">
        <w:rPr>
          <w:b/>
          <w:sz w:val="30"/>
          <w:szCs w:val="30"/>
        </w:rPr>
        <w:t xml:space="preserve">Стандарт предоставления </w:t>
      </w:r>
      <w:r w:rsidR="00D01BCD" w:rsidRPr="003E4A2F">
        <w:rPr>
          <w:b/>
          <w:sz w:val="30"/>
          <w:szCs w:val="30"/>
        </w:rPr>
        <w:t>муниципальной</w:t>
      </w:r>
      <w:r w:rsidR="00B66041" w:rsidRPr="003E4A2F">
        <w:rPr>
          <w:b/>
          <w:sz w:val="30"/>
          <w:szCs w:val="30"/>
        </w:rPr>
        <w:t xml:space="preserve"> </w:t>
      </w:r>
      <w:r w:rsidR="00457A0F" w:rsidRPr="003E4A2F">
        <w:rPr>
          <w:b/>
          <w:sz w:val="30"/>
          <w:szCs w:val="30"/>
        </w:rPr>
        <w:t>услуги</w:t>
      </w:r>
      <w:bookmarkEnd w:id="2"/>
    </w:p>
    <w:p w:rsidR="0035556F" w:rsidRPr="0035556F" w:rsidRDefault="0035556F" w:rsidP="0035556F"/>
    <w:p w:rsidR="00457A0F" w:rsidRPr="0035556F" w:rsidRDefault="009C5E6D" w:rsidP="0035556F">
      <w:r w:rsidRPr="0035556F">
        <w:t xml:space="preserve">2.1. </w:t>
      </w:r>
      <w:r w:rsidR="00457A0F" w:rsidRPr="0035556F">
        <w:t>Наименование муниципальной услуг</w:t>
      </w:r>
      <w:proofErr w:type="gramStart"/>
      <w:r w:rsidR="00457A0F" w:rsidRPr="0035556F">
        <w:t>и</w:t>
      </w:r>
      <w:r w:rsidR="0035556F" w:rsidRPr="0035556F">
        <w:t>-</w:t>
      </w:r>
      <w:proofErr w:type="gramEnd"/>
      <w:r w:rsidR="0035556F" w:rsidRPr="0035556F">
        <w:t>»</w:t>
      </w:r>
      <w:r w:rsidR="00165262" w:rsidRPr="0035556F">
        <w:t>Выдача разрешений на право вырубки зеленых насаждений</w:t>
      </w:r>
      <w:r w:rsidR="0035556F" w:rsidRPr="0035556F">
        <w:t>»</w:t>
      </w:r>
      <w:r w:rsidR="00457A0F" w:rsidRPr="0035556F">
        <w:t>.</w:t>
      </w:r>
    </w:p>
    <w:p w:rsidR="009C5E6D" w:rsidRPr="0035556F" w:rsidRDefault="009C5E6D" w:rsidP="0035556F">
      <w:r w:rsidRPr="0035556F">
        <w:t>2.2. Наименование органа местного с</w:t>
      </w:r>
      <w:r w:rsidR="00115116" w:rsidRPr="0035556F">
        <w:t xml:space="preserve">амоуправления, предоставляющего </w:t>
      </w:r>
      <w:r w:rsidRPr="0035556F">
        <w:t>муниципальную услугу его структурных подразделений, участвующих в предоставлении муниципальной услуги.</w:t>
      </w:r>
    </w:p>
    <w:p w:rsidR="00457A0F" w:rsidRPr="0035556F" w:rsidRDefault="009C5E6D" w:rsidP="0035556F">
      <w:r w:rsidRPr="0035556F">
        <w:t xml:space="preserve">Органом местного самоуправления, предоставляющим муниципальную услугу, является администрация Березовского района. </w:t>
      </w:r>
    </w:p>
    <w:p w:rsidR="00115116" w:rsidRPr="0035556F" w:rsidRDefault="00115116" w:rsidP="0035556F">
      <w:r w:rsidRPr="0035556F">
        <w:t>Непосредственное предоставление муниципальной у</w:t>
      </w:r>
      <w:r w:rsidR="00E23704" w:rsidRPr="0035556F">
        <w:t>слуги осуществляется управлением</w:t>
      </w:r>
      <w:r w:rsidRPr="0035556F">
        <w:t>.</w:t>
      </w:r>
    </w:p>
    <w:p w:rsidR="00115116" w:rsidRPr="0035556F" w:rsidRDefault="00115116" w:rsidP="0035556F">
      <w:r w:rsidRPr="0035556F">
        <w:t>Для получения муниципальной услуги заявитель может также обратиться в МФЦ.</w:t>
      </w:r>
    </w:p>
    <w:p w:rsidR="00E23704" w:rsidRPr="0035556F" w:rsidRDefault="00E23704" w:rsidP="0035556F">
      <w:r w:rsidRPr="0035556F">
        <w:t xml:space="preserve">При предоставлении муниципальной услуги управление осуществляет межведомственное информационное взаимодействие </w:t>
      </w:r>
      <w:proofErr w:type="gramStart"/>
      <w:r w:rsidRPr="0035556F">
        <w:t>с</w:t>
      </w:r>
      <w:proofErr w:type="gramEnd"/>
      <w:r w:rsidRPr="0035556F">
        <w:t>:</w:t>
      </w:r>
    </w:p>
    <w:p w:rsidR="00E23704" w:rsidRPr="0035556F" w:rsidRDefault="00E23704" w:rsidP="0035556F">
      <w:r w:rsidRPr="0035556F">
        <w:t>1)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E23704" w:rsidRPr="0035556F" w:rsidRDefault="00E23704" w:rsidP="0035556F">
      <w:r w:rsidRPr="0035556F">
        <w:t>2) ИФНС России</w:t>
      </w:r>
      <w:r w:rsidR="0035556F" w:rsidRPr="0035556F">
        <w:t xml:space="preserve"> № </w:t>
      </w:r>
      <w:r w:rsidRPr="0035556F">
        <w:t>7.</w:t>
      </w:r>
    </w:p>
    <w:p w:rsidR="00115116" w:rsidRPr="0035556F" w:rsidRDefault="00115116" w:rsidP="0035556F">
      <w:proofErr w:type="gramStart"/>
      <w:r w:rsidRPr="0035556F">
        <w:t>В соответствии с требованиями пункта 3 части 1 статьи 7 Федерального закона</w:t>
      </w:r>
      <w:r w:rsidR="0035556F" w:rsidRPr="0035556F">
        <w:t xml:space="preserve"> </w:t>
      </w:r>
      <w:r w:rsidR="003E4A2F">
        <w:t xml:space="preserve">                    </w:t>
      </w:r>
      <w:r w:rsidRPr="0035556F">
        <w:t>от 27 июля 2010 года</w:t>
      </w:r>
      <w:r w:rsidR="0035556F" w:rsidRPr="0035556F">
        <w:t xml:space="preserve"> № </w:t>
      </w:r>
      <w:r w:rsidRPr="0035556F">
        <w:rPr>
          <w:color w:val="0000FF"/>
        </w:rPr>
        <w:t xml:space="preserve">210-ФЗ </w:t>
      </w:r>
      <w:r w:rsidR="0035556F" w:rsidRPr="0035556F">
        <w:rPr>
          <w:color w:val="0000FF"/>
        </w:rPr>
        <w:t>«</w:t>
      </w:r>
      <w:r w:rsidRPr="0035556F">
        <w:rPr>
          <w:color w:val="0000FF"/>
        </w:rPr>
        <w:t>Об организации</w:t>
      </w:r>
      <w:r w:rsidRPr="0035556F">
        <w:t xml:space="preserve"> предоставления государственных и муниципальных услуг</w:t>
      </w:r>
      <w:r w:rsidR="0035556F" w:rsidRPr="0035556F">
        <w:t>»</w:t>
      </w:r>
      <w:r w:rsidRPr="0035556F">
        <w:t xml:space="preserve"> (далее-Федеральный закон</w:t>
      </w:r>
      <w:r w:rsidR="0035556F" w:rsidRPr="0035556F">
        <w:t xml:space="preserve"> № </w:t>
      </w:r>
      <w:r w:rsidRPr="0035556F">
        <w:rPr>
          <w:color w:val="0000FF"/>
        </w:rPr>
        <w:t>210-ФЗ</w:t>
      </w:r>
      <w:r w:rsidRPr="0035556F">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35556F">
        <w:t xml:space="preserve"> </w:t>
      </w:r>
      <w:proofErr w:type="gramStart"/>
      <w:r w:rsidRPr="0035556F">
        <w:t xml:space="preserve">информации, предоставляемых в результате предоставления таких услуг, включенных </w:t>
      </w:r>
      <w:r w:rsidRPr="0035556F">
        <w:lastRenderedPageBreak/>
        <w:t xml:space="preserve">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r w:rsidRPr="0035556F">
        <w:rPr>
          <w:color w:val="0000FF"/>
        </w:rPr>
        <w:t>от 03 ноября 2011 года</w:t>
      </w:r>
      <w:r w:rsidR="0035556F" w:rsidRPr="0035556F">
        <w:rPr>
          <w:color w:val="0000FF"/>
        </w:rPr>
        <w:t xml:space="preserve"> № </w:t>
      </w:r>
      <w:r w:rsidRPr="0035556F">
        <w:rPr>
          <w:color w:val="0000FF"/>
        </w:rPr>
        <w:t>96</w:t>
      </w:r>
      <w:r w:rsidRPr="0035556F">
        <w:t xml:space="preserve"> </w:t>
      </w:r>
      <w:r w:rsidR="0035556F" w:rsidRPr="0035556F">
        <w:t>«</w:t>
      </w:r>
      <w:r w:rsidRPr="0035556F">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35556F" w:rsidRPr="0035556F">
        <w:t>»</w:t>
      </w:r>
      <w:r w:rsidRPr="0035556F">
        <w:t>.</w:t>
      </w:r>
      <w:proofErr w:type="gramEnd"/>
    </w:p>
    <w:p w:rsidR="00115116" w:rsidRPr="0035556F" w:rsidRDefault="005253AD" w:rsidP="0035556F">
      <w:r w:rsidRPr="0035556F">
        <w:t>2.</w:t>
      </w:r>
      <w:r w:rsidR="00115116" w:rsidRPr="0035556F">
        <w:t>3. Результат предоставления муниципальной услуги.</w:t>
      </w:r>
    </w:p>
    <w:p w:rsidR="00DD4E1A" w:rsidRPr="0035556F" w:rsidRDefault="00DD4E1A" w:rsidP="0035556F">
      <w:r w:rsidRPr="0035556F">
        <w:t>Результатом предоставления услуги являе</w:t>
      </w:r>
      <w:r w:rsidR="00B46597" w:rsidRPr="0035556F">
        <w:t xml:space="preserve">тся </w:t>
      </w:r>
      <w:r w:rsidR="00661056" w:rsidRPr="0035556F">
        <w:t>выдача (направление) заявителю:</w:t>
      </w:r>
    </w:p>
    <w:p w:rsidR="00DD4E1A" w:rsidRPr="0035556F" w:rsidRDefault="00DA2287" w:rsidP="0035556F">
      <w:r w:rsidRPr="0035556F">
        <w:t>1) разрешение</w:t>
      </w:r>
      <w:r w:rsidR="00DD4E1A" w:rsidRPr="0035556F">
        <w:t xml:space="preserve"> на п</w:t>
      </w:r>
      <w:r w:rsidRPr="0035556F">
        <w:t>раво вырубки зеленых насаждений;</w:t>
      </w:r>
    </w:p>
    <w:p w:rsidR="00DA2287" w:rsidRPr="0035556F" w:rsidRDefault="00DA2287" w:rsidP="0035556F">
      <w:r w:rsidRPr="0035556F">
        <w:t>2)</w:t>
      </w:r>
      <w:r w:rsidR="00F24435" w:rsidRPr="0035556F">
        <w:t xml:space="preserve"> </w:t>
      </w:r>
      <w:r w:rsidR="004A777B" w:rsidRPr="0035556F">
        <w:t xml:space="preserve">решение об </w:t>
      </w:r>
      <w:r w:rsidRPr="0035556F">
        <w:t>отказ</w:t>
      </w:r>
      <w:r w:rsidR="004A777B" w:rsidRPr="0035556F">
        <w:t>е</w:t>
      </w:r>
      <w:r w:rsidRPr="0035556F">
        <w:t xml:space="preserve"> в предоставлении муниципальной услуги.</w:t>
      </w:r>
    </w:p>
    <w:p w:rsidR="00AA2687" w:rsidRPr="0035556F" w:rsidRDefault="00AA2687" w:rsidP="0035556F">
      <w:r w:rsidRPr="0035556F">
        <w:t xml:space="preserve">Результат </w:t>
      </w:r>
      <w:r w:rsidR="00BF574A" w:rsidRPr="0035556F">
        <w:t xml:space="preserve">предоставления муниципальной услуги </w:t>
      </w:r>
      <w:r w:rsidRPr="0035556F">
        <w:t>оформляется на бланке управления за подписью начальника управления или лица его замещающего.</w:t>
      </w:r>
    </w:p>
    <w:p w:rsidR="00DD4E1A" w:rsidRPr="0035556F" w:rsidRDefault="009142E5" w:rsidP="0035556F">
      <w:r w:rsidRPr="0035556F">
        <w:t xml:space="preserve">По выбору заявителя результат предоставления муниципальной услуги </w:t>
      </w:r>
      <w:r w:rsidR="00E70344" w:rsidRPr="0035556F">
        <w:t>предоставляется управлением</w:t>
      </w:r>
      <w:r w:rsidR="00DD4E1A" w:rsidRPr="0035556F">
        <w:t xml:space="preserve"> в форме электронного документа, подписанного усиленной квалифицированной электронной подписью уполномоченного должностного лица,</w:t>
      </w:r>
      <w:r w:rsidR="00E70344" w:rsidRPr="0035556F">
        <w:t xml:space="preserve"> и (или) документа на </w:t>
      </w:r>
      <w:r w:rsidR="00D46387" w:rsidRPr="0035556F">
        <w:t>бумажном носителе</w:t>
      </w:r>
      <w:r w:rsidR="00E70344" w:rsidRPr="0035556F">
        <w:t>.</w:t>
      </w:r>
      <w:r w:rsidR="00DD4E1A" w:rsidRPr="0035556F">
        <w:t xml:space="preserve"> </w:t>
      </w:r>
    </w:p>
    <w:p w:rsidR="00115116" w:rsidRPr="0035556F" w:rsidRDefault="00E70344" w:rsidP="0035556F">
      <w:r w:rsidRPr="0035556F">
        <w:t>2.4</w:t>
      </w:r>
      <w:r w:rsidR="00115116" w:rsidRPr="0035556F">
        <w:t>. Срок предоставления муниципальной услуги.</w:t>
      </w:r>
    </w:p>
    <w:p w:rsidR="00DD4E1A" w:rsidRPr="0035556F" w:rsidRDefault="00BA2D5A" w:rsidP="0035556F">
      <w:r w:rsidRPr="0035556F">
        <w:t>Выдача</w:t>
      </w:r>
      <w:r w:rsidR="00DD4E1A" w:rsidRPr="0035556F">
        <w:t xml:space="preserve"> разрешения на вырубку зеленых насаждений</w:t>
      </w:r>
      <w:r w:rsidRPr="0035556F">
        <w:t>, либо отказ в</w:t>
      </w:r>
      <w:r w:rsidR="00E70344" w:rsidRPr="0035556F">
        <w:t xml:space="preserve"> предоставлении муниципальной услуги</w:t>
      </w:r>
      <w:r w:rsidRPr="0035556F">
        <w:t xml:space="preserve"> </w:t>
      </w:r>
      <w:r w:rsidR="00DD4E1A" w:rsidRPr="0035556F">
        <w:t xml:space="preserve">не может превышать </w:t>
      </w:r>
      <w:r w:rsidR="00651C4D" w:rsidRPr="0035556F">
        <w:t>17</w:t>
      </w:r>
      <w:r w:rsidR="00DD4E1A" w:rsidRPr="0035556F">
        <w:t xml:space="preserve"> р</w:t>
      </w:r>
      <w:r w:rsidR="00E70344" w:rsidRPr="0035556F">
        <w:t xml:space="preserve">абочих дней </w:t>
      </w:r>
      <w:proofErr w:type="gramStart"/>
      <w:r w:rsidR="00E70344" w:rsidRPr="0035556F">
        <w:t>с даты регистрации</w:t>
      </w:r>
      <w:proofErr w:type="gramEnd"/>
      <w:r w:rsidR="00E70344" w:rsidRPr="0035556F">
        <w:t xml:space="preserve"> </w:t>
      </w:r>
      <w:r w:rsidR="00D46387" w:rsidRPr="0035556F">
        <w:t>заявления</w:t>
      </w:r>
      <w:r w:rsidR="00DD4E1A" w:rsidRPr="0035556F">
        <w:t xml:space="preserve"> в </w:t>
      </w:r>
      <w:r w:rsidR="00E70344" w:rsidRPr="0035556F">
        <w:t>управлении</w:t>
      </w:r>
      <w:r w:rsidR="00DD4E1A" w:rsidRPr="0035556F">
        <w:t>.</w:t>
      </w:r>
    </w:p>
    <w:p w:rsidR="00DD4E1A" w:rsidRPr="0035556F" w:rsidRDefault="00171385" w:rsidP="0035556F">
      <w:r w:rsidRPr="0035556F">
        <w:t xml:space="preserve">Срок предоставления </w:t>
      </w:r>
      <w:r w:rsidR="00E70344" w:rsidRPr="0035556F">
        <w:t>муниципальной</w:t>
      </w:r>
      <w:r w:rsidR="00DD4E1A" w:rsidRPr="0035556F">
        <w:t xml:space="preserve"> услуги начинает исчислятьс</w:t>
      </w:r>
      <w:r w:rsidR="00E70344" w:rsidRPr="0035556F">
        <w:t xml:space="preserve">я </w:t>
      </w:r>
      <w:proofErr w:type="gramStart"/>
      <w:r w:rsidR="00E70344" w:rsidRPr="0035556F">
        <w:t>с даты регистрации</w:t>
      </w:r>
      <w:proofErr w:type="gramEnd"/>
      <w:r w:rsidR="00E70344" w:rsidRPr="0035556F">
        <w:t xml:space="preserve"> </w:t>
      </w:r>
      <w:r w:rsidR="00D46387" w:rsidRPr="0035556F">
        <w:t>заявления</w:t>
      </w:r>
      <w:r w:rsidR="00DD4E1A" w:rsidRPr="0035556F">
        <w:t>.</w:t>
      </w:r>
    </w:p>
    <w:p w:rsidR="00457A0F" w:rsidRPr="0035556F" w:rsidRDefault="00171385" w:rsidP="0035556F">
      <w:r w:rsidRPr="0035556F">
        <w:t xml:space="preserve">В общий срок предоставления </w:t>
      </w:r>
      <w:r w:rsidR="005F1CBE" w:rsidRPr="0035556F">
        <w:t>муниципальной</w:t>
      </w:r>
      <w:r w:rsidR="00DD4E1A" w:rsidRPr="0035556F">
        <w:t xml:space="preserve"> услуги входит срок направления межведомственных запросов и получения на них ответов, срок направления документов, являющихся результатом предо</w:t>
      </w:r>
      <w:r w:rsidR="00E70344" w:rsidRPr="0035556F">
        <w:t>ставления м</w:t>
      </w:r>
      <w:r w:rsidR="008304E5" w:rsidRPr="0035556F">
        <w:t>униципальной услуги.</w:t>
      </w:r>
    </w:p>
    <w:p w:rsidR="00BA2D5A" w:rsidRPr="0035556F" w:rsidRDefault="00BA2D5A" w:rsidP="0035556F">
      <w:r w:rsidRPr="0035556F">
        <w:t>В случае обращения заявителя за получением муниципальной ус</w:t>
      </w:r>
      <w:r w:rsidR="00BE05A8" w:rsidRPr="0035556F">
        <w:t>луги в МФЦ срок предоставления м</w:t>
      </w:r>
      <w:r w:rsidRPr="0035556F">
        <w:t>униципальной услуги исчисляется со дня передачи документов, из МФЦ в управление.</w:t>
      </w:r>
    </w:p>
    <w:p w:rsidR="00BA2D5A" w:rsidRPr="0035556F" w:rsidRDefault="00BA2D5A" w:rsidP="0035556F">
      <w:r w:rsidRPr="0035556F">
        <w:t xml:space="preserve">Срок выдачи (направления) документов, являющихся результатом предоставления муниципальной услуги-не позднее </w:t>
      </w:r>
      <w:r w:rsidR="008F32EF" w:rsidRPr="0035556F">
        <w:t>1</w:t>
      </w:r>
      <w:r w:rsidRPr="0035556F">
        <w:t xml:space="preserve"> рабоч</w:t>
      </w:r>
      <w:r w:rsidR="008F32EF" w:rsidRPr="0035556F">
        <w:t>его</w:t>
      </w:r>
      <w:r w:rsidRPr="0035556F">
        <w:t xml:space="preserve"> дн</w:t>
      </w:r>
      <w:r w:rsidR="008F32EF" w:rsidRPr="0035556F">
        <w:t>я</w:t>
      </w:r>
      <w:r w:rsidRPr="0035556F">
        <w:t xml:space="preserve"> со дня подписания </w:t>
      </w:r>
      <w:r w:rsidR="00D46387" w:rsidRPr="0035556F">
        <w:t>документа,</w:t>
      </w:r>
      <w:r w:rsidRPr="0035556F">
        <w:t xml:space="preserve"> являющегося результатом предоставления муниципальной услуги.</w:t>
      </w:r>
    </w:p>
    <w:p w:rsidR="00457A0F" w:rsidRPr="0035556F" w:rsidRDefault="00E70344" w:rsidP="0035556F">
      <w:pPr>
        <w:rPr>
          <w:bCs/>
        </w:rPr>
      </w:pPr>
      <w:r w:rsidRPr="0035556F">
        <w:rPr>
          <w:bCs/>
        </w:rPr>
        <w:t>2.5</w:t>
      </w:r>
      <w:r w:rsidR="008304E5" w:rsidRPr="0035556F">
        <w:rPr>
          <w:bCs/>
        </w:rPr>
        <w:t>. Правовые основания для предоставления муниципальной услуги</w:t>
      </w:r>
      <w:r w:rsidR="008F32EF" w:rsidRPr="0035556F">
        <w:rPr>
          <w:bCs/>
        </w:rPr>
        <w:t>.</w:t>
      </w:r>
    </w:p>
    <w:p w:rsidR="008304E5" w:rsidRPr="0035556F" w:rsidRDefault="008304E5" w:rsidP="0035556F">
      <w:bookmarkStart w:id="3" w:name="_Toc104681550"/>
      <w:r w:rsidRPr="0035556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304E5" w:rsidRPr="0035556F" w:rsidRDefault="008304E5" w:rsidP="0035556F">
      <w:r w:rsidRPr="0035556F">
        <w:t xml:space="preserve">1) на официальном сайте (в разделе </w:t>
      </w:r>
      <w:r w:rsidR="0035556F" w:rsidRPr="0035556F">
        <w:t>«</w:t>
      </w:r>
      <w:r w:rsidRPr="0035556F">
        <w:t>Деятельность</w:t>
      </w:r>
      <w:r w:rsidR="0035556F" w:rsidRPr="0035556F">
        <w:t>»</w:t>
      </w:r>
      <w:r w:rsidRPr="0035556F">
        <w:t xml:space="preserve">, </w:t>
      </w:r>
      <w:r w:rsidR="0035556F" w:rsidRPr="0035556F">
        <w:t>«</w:t>
      </w:r>
      <w:r w:rsidRPr="0035556F">
        <w:t>Государственные и муниципальные услуги</w:t>
      </w:r>
      <w:r w:rsidR="0035556F" w:rsidRPr="0035556F">
        <w:t>»</w:t>
      </w:r>
      <w:r w:rsidRPr="0035556F">
        <w:t xml:space="preserve">, </w:t>
      </w:r>
      <w:r w:rsidR="0035556F" w:rsidRPr="0035556F">
        <w:t>«</w:t>
      </w:r>
      <w:r w:rsidRPr="0035556F">
        <w:t>Муниципальные услуги и административные регламенты</w:t>
      </w:r>
      <w:r w:rsidR="0035556F" w:rsidRPr="0035556F">
        <w:t>»</w:t>
      </w:r>
      <w:r w:rsidRPr="0035556F">
        <w:t xml:space="preserve">, выбираем муниципальную услугу, </w:t>
      </w:r>
      <w:r w:rsidR="0035556F" w:rsidRPr="0035556F">
        <w:t>«</w:t>
      </w:r>
      <w:r w:rsidRPr="0035556F">
        <w:t>перечень НПА регулирующий предоставление услуги</w:t>
      </w:r>
      <w:r w:rsidR="0035556F" w:rsidRPr="0035556F">
        <w:t>»</w:t>
      </w:r>
      <w:r w:rsidRPr="0035556F">
        <w:t>;</w:t>
      </w:r>
    </w:p>
    <w:p w:rsidR="008304E5" w:rsidRPr="0035556F" w:rsidRDefault="008304E5" w:rsidP="0035556F">
      <w:r w:rsidRPr="0035556F">
        <w:t>2) на</w:t>
      </w:r>
      <w:r w:rsidR="00FB6EBE" w:rsidRPr="0035556F">
        <w:t xml:space="preserve"> Едином и региональном порталах.</w:t>
      </w:r>
    </w:p>
    <w:bookmarkEnd w:id="3"/>
    <w:p w:rsidR="00DB6DD3" w:rsidRPr="0035556F" w:rsidRDefault="00CF77F7" w:rsidP="0035556F">
      <w:r w:rsidRPr="0035556F">
        <w:t>2.6</w:t>
      </w:r>
      <w:r w:rsidR="00DB6DD3" w:rsidRPr="0035556F">
        <w:t>. Исчерпывающий перечень документов и требования к документам, необходимых для предоставления муниципальной услуги.</w:t>
      </w:r>
    </w:p>
    <w:p w:rsidR="00FB6EBE" w:rsidRPr="0035556F" w:rsidRDefault="00CF77F7" w:rsidP="0035556F">
      <w:r w:rsidRPr="0035556F">
        <w:t>2.6</w:t>
      </w:r>
      <w:r w:rsidR="00FB6EBE" w:rsidRPr="0035556F">
        <w:t>.1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5556F" w:rsidRPr="003E4A2F" w:rsidRDefault="00FB6EBE" w:rsidP="0035556F">
      <w:r w:rsidRPr="003E4A2F">
        <w:t xml:space="preserve">- </w:t>
      </w:r>
      <w:r w:rsidR="00A12848" w:rsidRPr="003E4A2F">
        <w:t>заявление о предоставлении муниципальной услуги</w:t>
      </w:r>
      <w:r w:rsidR="00CF77F7" w:rsidRPr="003E4A2F">
        <w:t>;</w:t>
      </w:r>
    </w:p>
    <w:p w:rsidR="00B912A7" w:rsidRPr="0035556F" w:rsidRDefault="0035556F" w:rsidP="0035556F">
      <w:r w:rsidRPr="0035556F">
        <w:t>-</w:t>
      </w:r>
      <w:r w:rsidR="00B912A7" w:rsidRPr="0035556F">
        <w:t xml:space="preserve">документ, удостоверяющего личность заявителя или представителя заявителя (предоставляется в случае личного </w:t>
      </w:r>
      <w:r w:rsidR="00A12848" w:rsidRPr="0035556F">
        <w:t>обращения в управление</w:t>
      </w:r>
      <w:r w:rsidR="00B912A7" w:rsidRPr="0035556F">
        <w:t>, МФЦ)</w:t>
      </w:r>
      <w:r w:rsidR="007934AF" w:rsidRPr="0035556F">
        <w:t>;</w:t>
      </w:r>
    </w:p>
    <w:p w:rsidR="00473586" w:rsidRPr="0035556F" w:rsidRDefault="00A12848" w:rsidP="0035556F">
      <w:r w:rsidRPr="0035556F">
        <w:t>-</w:t>
      </w:r>
      <w:r w:rsidR="00B912A7" w:rsidRPr="0035556F">
        <w:t xml:space="preserve"> документ, подтвержд</w:t>
      </w:r>
      <w:r w:rsidR="00CF77F7" w:rsidRPr="0035556F">
        <w:t>ающий полномочия представителя заявителя действовать от имени з</w:t>
      </w:r>
      <w:r w:rsidR="00B912A7" w:rsidRPr="0035556F">
        <w:t>аявителя (в случае обращения за предоставлением услуги представителя Заявителя)</w:t>
      </w:r>
      <w:r w:rsidR="007934AF" w:rsidRPr="0035556F">
        <w:t>;</w:t>
      </w:r>
    </w:p>
    <w:p w:rsidR="00B912A7" w:rsidRPr="0035556F" w:rsidRDefault="00A12848" w:rsidP="0035556F">
      <w:r w:rsidRPr="0035556F">
        <w:lastRenderedPageBreak/>
        <w:t>-</w:t>
      </w:r>
      <w:r w:rsidR="00B912A7" w:rsidRPr="0035556F">
        <w:t xml:space="preserve"> </w:t>
      </w:r>
      <w:proofErr w:type="spellStart"/>
      <w:r w:rsidR="00B912A7" w:rsidRPr="0035556F">
        <w:t>дендроплан</w:t>
      </w:r>
      <w:proofErr w:type="spellEnd"/>
      <w:r w:rsidR="00B912A7" w:rsidRPr="0035556F">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B912A7" w:rsidRPr="0035556F" w:rsidRDefault="00A12848" w:rsidP="0035556F">
      <w:proofErr w:type="gramStart"/>
      <w:r w:rsidRPr="0035556F">
        <w:t>-</w:t>
      </w:r>
      <w:r w:rsidR="00B912A7" w:rsidRPr="0035556F">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w:t>
      </w:r>
      <w:r w:rsidR="0035556F" w:rsidRPr="0035556F">
        <w:t xml:space="preserve"> </w:t>
      </w:r>
      <w:r w:rsidR="00B912A7" w:rsidRPr="0035556F">
        <w:t>подлежащих вырубке (пересчётная ведомость зеленых насаждений)</w:t>
      </w:r>
      <w:r w:rsidR="007934AF" w:rsidRPr="0035556F">
        <w:t>;</w:t>
      </w:r>
      <w:proofErr w:type="gramEnd"/>
    </w:p>
    <w:p w:rsidR="00B912A7" w:rsidRPr="0035556F" w:rsidRDefault="00A12848" w:rsidP="0035556F">
      <w:r w:rsidRPr="0035556F">
        <w:t>-</w:t>
      </w:r>
      <w:r w:rsidR="00B912A7" w:rsidRPr="0035556F">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912A7" w:rsidRPr="0035556F" w:rsidRDefault="00A12848" w:rsidP="0035556F">
      <w:r w:rsidRPr="0035556F">
        <w:t>-</w:t>
      </w:r>
      <w:r w:rsidR="00B912A7" w:rsidRPr="0035556F">
        <w:t xml:space="preserve">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912A7" w:rsidRPr="0035556F" w:rsidRDefault="00A12848" w:rsidP="0035556F">
      <w:proofErr w:type="gramStart"/>
      <w:r w:rsidRPr="0035556F">
        <w:t>-</w:t>
      </w:r>
      <w:r w:rsidR="00B912A7" w:rsidRPr="0035556F">
        <w:t xml:space="preserve"> задание на выполнение инженерных изысканий (в случае проведения инженерно-геологических изысканий.</w:t>
      </w:r>
      <w:proofErr w:type="gramEnd"/>
    </w:p>
    <w:p w:rsidR="00171385" w:rsidRPr="0035556F" w:rsidRDefault="00CF77F7" w:rsidP="0035556F">
      <w:r w:rsidRPr="0035556F">
        <w:t>2.6</w:t>
      </w:r>
      <w:r w:rsidR="001E552B" w:rsidRPr="0035556F">
        <w:t>.2. Исчерпывающий перечень документов, необходимых для предоставления муниципальной услуги, запрашиваемых и получаемых управлением в порядке</w:t>
      </w:r>
      <w:r w:rsidR="00171385" w:rsidRPr="0035556F">
        <w:t xml:space="preserve"> межведомственного информационного взаимодействия:</w:t>
      </w:r>
    </w:p>
    <w:p w:rsidR="001E552B" w:rsidRPr="0035556F" w:rsidRDefault="00A77885" w:rsidP="0035556F">
      <w:r w:rsidRPr="0035556F">
        <w:t>-</w:t>
      </w:r>
      <w:r w:rsidR="001E552B" w:rsidRPr="0035556F">
        <w:t xml:space="preserve"> сведения из Единого государственного реестра юридических лиц</w:t>
      </w:r>
      <w:r w:rsidR="0035556F" w:rsidRPr="0035556F">
        <w:t xml:space="preserve"> </w:t>
      </w:r>
      <w:r w:rsidR="001E552B" w:rsidRPr="0035556F">
        <w:t xml:space="preserve">(при обращении заявителя, являющегося юридическим лицом); </w:t>
      </w:r>
    </w:p>
    <w:p w:rsidR="001E552B" w:rsidRPr="0035556F" w:rsidRDefault="00A77885" w:rsidP="0035556F">
      <w:r w:rsidRPr="0035556F">
        <w:t>-</w:t>
      </w:r>
      <w:r w:rsidR="001E552B" w:rsidRPr="0035556F">
        <w:t xml:space="preserve"> сведения из Единого государственного реестра индивидуальных предпринимателей (при </w:t>
      </w:r>
      <w:r w:rsidR="005F1CBE" w:rsidRPr="0035556F">
        <w:t>обращении заявителя</w:t>
      </w:r>
      <w:r w:rsidR="001E552B" w:rsidRPr="0035556F">
        <w:t>, являющегося индивидуальным предпринимателем);</w:t>
      </w:r>
    </w:p>
    <w:p w:rsidR="001E552B" w:rsidRPr="0035556F" w:rsidRDefault="00A77885" w:rsidP="0035556F">
      <w:r w:rsidRPr="0035556F">
        <w:t>-</w:t>
      </w:r>
      <w:r w:rsidR="001E552B" w:rsidRPr="0035556F">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51C4D" w:rsidRPr="0035556F" w:rsidRDefault="00651C4D" w:rsidP="0035556F">
      <w:r w:rsidRPr="0035556F">
        <w:t>- предписание надзорного органа;</w:t>
      </w:r>
    </w:p>
    <w:p w:rsidR="001E552B" w:rsidRPr="0035556F" w:rsidRDefault="00A77885" w:rsidP="0035556F">
      <w:r w:rsidRPr="0035556F">
        <w:t>-</w:t>
      </w:r>
      <w:r w:rsidR="001E552B" w:rsidRPr="0035556F">
        <w:t xml:space="preserve"> </w:t>
      </w:r>
      <w:r w:rsidR="001905F7" w:rsidRPr="0035556F">
        <w:t>р</w:t>
      </w:r>
      <w:r w:rsidR="001E552B" w:rsidRPr="0035556F">
        <w:t>азрешение на размещение объекта;</w:t>
      </w:r>
    </w:p>
    <w:p w:rsidR="001E552B" w:rsidRPr="0035556F" w:rsidRDefault="00A77885" w:rsidP="0035556F">
      <w:r w:rsidRPr="0035556F">
        <w:t>-</w:t>
      </w:r>
      <w:r w:rsidR="001E552B" w:rsidRPr="0035556F">
        <w:t xml:space="preserve"> </w:t>
      </w:r>
      <w:r w:rsidR="001905F7" w:rsidRPr="0035556F">
        <w:t>р</w:t>
      </w:r>
      <w:r w:rsidR="001E552B" w:rsidRPr="0035556F">
        <w:t>азрешение на право проведения земляных работ;</w:t>
      </w:r>
    </w:p>
    <w:p w:rsidR="0035556F" w:rsidRPr="0035556F" w:rsidRDefault="00A77885" w:rsidP="0035556F">
      <w:proofErr w:type="gramStart"/>
      <w:r w:rsidRPr="0035556F">
        <w:t>-</w:t>
      </w:r>
      <w:r w:rsidR="001E552B" w:rsidRPr="0035556F">
        <w:t xml:space="preserve"> </w:t>
      </w:r>
      <w:r w:rsidR="001905F7" w:rsidRPr="0035556F">
        <w:t>с</w:t>
      </w:r>
      <w:r w:rsidR="001E552B" w:rsidRPr="0035556F">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1E552B" w:rsidRPr="0035556F" w:rsidRDefault="0035556F" w:rsidP="0035556F">
      <w:r w:rsidRPr="0035556F">
        <w:t>-</w:t>
      </w:r>
      <w:r w:rsidR="001905F7" w:rsidRPr="0035556F">
        <w:t>р</w:t>
      </w:r>
      <w:r w:rsidR="001E552B" w:rsidRPr="0035556F">
        <w:t>азрешение на строительство.</w:t>
      </w:r>
    </w:p>
    <w:p w:rsidR="00171385" w:rsidRPr="0035556F" w:rsidRDefault="00171385" w:rsidP="0035556F">
      <w:r w:rsidRPr="0035556F">
        <w:t>Указанные документы могут быть представлены заявителем по собственной инициативе.</w:t>
      </w:r>
    </w:p>
    <w:p w:rsidR="00171385" w:rsidRPr="0035556F" w:rsidRDefault="00171385" w:rsidP="0035556F">
      <w:r w:rsidRPr="0035556F">
        <w:t>Непредставление заявителем документов и информации, которые он вправе представить по собственной инициативе, не является основанием</w:t>
      </w:r>
      <w:r w:rsidRPr="0035556F">
        <w:rPr>
          <w:color w:val="FF0000"/>
        </w:rPr>
        <w:t xml:space="preserve"> </w:t>
      </w:r>
      <w:r w:rsidRPr="0035556F">
        <w:t xml:space="preserve">для отказа ему в </w:t>
      </w:r>
      <w:r w:rsidR="00C47C02" w:rsidRPr="0035556F">
        <w:t>предоставлении м</w:t>
      </w:r>
      <w:r w:rsidRPr="0035556F">
        <w:t>униципальной услуги.</w:t>
      </w:r>
    </w:p>
    <w:p w:rsidR="007D144B" w:rsidRPr="0035556F" w:rsidRDefault="00CF77F7" w:rsidP="0035556F">
      <w:r w:rsidRPr="0035556F">
        <w:t>2.6</w:t>
      </w:r>
      <w:r w:rsidR="007D144B" w:rsidRPr="0035556F">
        <w:t>.3. Способы получения заявителем документов, необходимых для предоставления муниципальной услуги.</w:t>
      </w:r>
    </w:p>
    <w:p w:rsidR="007D144B" w:rsidRPr="0035556F" w:rsidRDefault="007D144B" w:rsidP="0035556F">
      <w:r w:rsidRPr="0035556F">
        <w:t>Форму заявления о предоставлении муниципальной услуги заявитель может получить:</w:t>
      </w:r>
    </w:p>
    <w:p w:rsidR="007D144B" w:rsidRPr="0035556F" w:rsidRDefault="007D144B" w:rsidP="0035556F">
      <w:r w:rsidRPr="0035556F">
        <w:t>- на информационном стенде в месте предоставления муниципальной услуги;</w:t>
      </w:r>
    </w:p>
    <w:p w:rsidR="007D144B" w:rsidRPr="0035556F" w:rsidRDefault="007D144B" w:rsidP="0035556F">
      <w:r w:rsidRPr="0035556F">
        <w:t>- у специалиста управления, ответственного за предоставление муниципальной услуги или специалиста МФЦ;</w:t>
      </w:r>
    </w:p>
    <w:p w:rsidR="007D144B" w:rsidRPr="0035556F" w:rsidRDefault="007D144B" w:rsidP="0035556F">
      <w:r w:rsidRPr="0035556F">
        <w:t xml:space="preserve">- посредством информационно-телекоммуникационной сети </w:t>
      </w:r>
      <w:r w:rsidR="0035556F" w:rsidRPr="0035556F">
        <w:t>«</w:t>
      </w:r>
      <w:r w:rsidRPr="0035556F">
        <w:t>Интернет</w:t>
      </w:r>
      <w:r w:rsidR="0035556F" w:rsidRPr="0035556F">
        <w:t>»</w:t>
      </w:r>
      <w:r w:rsidRPr="0035556F">
        <w:t xml:space="preserve"> на официальном сайте, Едином и региональном порталах.</w:t>
      </w:r>
    </w:p>
    <w:p w:rsidR="00A77885" w:rsidRPr="0035556F" w:rsidRDefault="007D144B" w:rsidP="0035556F">
      <w:r w:rsidRPr="0035556F">
        <w:t>Документ</w:t>
      </w:r>
      <w:r w:rsidR="00A77885" w:rsidRPr="0035556F">
        <w:t>ы, указанные</w:t>
      </w:r>
      <w:r w:rsidRPr="0035556F">
        <w:t xml:space="preserve"> в абзаце втором</w:t>
      </w:r>
      <w:r w:rsidR="00CF77F7" w:rsidRPr="0035556F">
        <w:t xml:space="preserve"> и третьем подпункт</w:t>
      </w:r>
      <w:r w:rsidR="001905F7" w:rsidRPr="0035556F">
        <w:t>а</w:t>
      </w:r>
      <w:r w:rsidR="00CF77F7" w:rsidRPr="0035556F">
        <w:t xml:space="preserve"> 2.6</w:t>
      </w:r>
      <w:r w:rsidR="00A77885" w:rsidRPr="0035556F">
        <w:t>.2</w:t>
      </w:r>
      <w:r w:rsidR="00E44B0F" w:rsidRPr="0035556F">
        <w:t xml:space="preserve"> настоящего А</w:t>
      </w:r>
      <w:r w:rsidRPr="0035556F">
        <w:t>дминис</w:t>
      </w:r>
      <w:r w:rsidR="00A77885" w:rsidRPr="0035556F">
        <w:t>тративного регламента запрашиваю</w:t>
      </w:r>
      <w:r w:rsidRPr="0035556F">
        <w:t xml:space="preserve">тся управлением </w:t>
      </w:r>
      <w:r w:rsidR="00BE05A8" w:rsidRPr="0035556F">
        <w:t>в ИФНС России</w:t>
      </w:r>
      <w:r w:rsidR="0035556F" w:rsidRPr="0035556F">
        <w:t xml:space="preserve"> № </w:t>
      </w:r>
      <w:r w:rsidR="00BE05A8" w:rsidRPr="0035556F">
        <w:t>7</w:t>
      </w:r>
      <w:r w:rsidR="00A77885" w:rsidRPr="0035556F">
        <w:t xml:space="preserve"> (информация о местонахождении, контактах и графике работы содержится на официальном </w:t>
      </w:r>
      <w:r w:rsidR="008434BF" w:rsidRPr="0035556F">
        <w:t>сайте, указанном в подпункте 1.6.4 пункта 1.6</w:t>
      </w:r>
      <w:r w:rsidR="00E44B0F" w:rsidRPr="0035556F">
        <w:t xml:space="preserve"> настоящего А</w:t>
      </w:r>
      <w:r w:rsidR="00A77885" w:rsidRPr="0035556F">
        <w:t>дминистративного регламента)</w:t>
      </w:r>
      <w:r w:rsidR="00DC31D8" w:rsidRPr="0035556F">
        <w:t>.</w:t>
      </w:r>
    </w:p>
    <w:p w:rsidR="007D144B" w:rsidRPr="0035556F" w:rsidRDefault="00A77885" w:rsidP="0035556F">
      <w:r w:rsidRPr="0035556F">
        <w:lastRenderedPageBreak/>
        <w:t xml:space="preserve">Документ, указанный </w:t>
      </w:r>
      <w:r w:rsidR="00CF77F7" w:rsidRPr="0035556F">
        <w:t>в абзаце четвертом подпункта 2.6</w:t>
      </w:r>
      <w:r w:rsidR="007D144B" w:rsidRPr="0035556F">
        <w:t xml:space="preserve">.2 настоящего </w:t>
      </w:r>
      <w:r w:rsidR="00B10DE6" w:rsidRPr="0035556F">
        <w:t>А</w:t>
      </w:r>
      <w:r w:rsidR="007D144B" w:rsidRPr="0035556F">
        <w:t>дминистрат</w:t>
      </w:r>
      <w:r w:rsidR="008434BF" w:rsidRPr="0035556F">
        <w:t xml:space="preserve">ивного регламента запрашиваются </w:t>
      </w:r>
      <w:r w:rsidRPr="0035556F">
        <w:t>в Управлении Федеральной службы государственной регистрации, кадастра и картографии по Ханты</w:t>
      </w:r>
      <w:r w:rsidR="0035556F" w:rsidRPr="0035556F">
        <w:t>-</w:t>
      </w:r>
      <w:r w:rsidRPr="0035556F">
        <w:t xml:space="preserve">Мансийскому автономному округу-Югре, Березовский отдел (информация о местонахождении, контактах и графике работы органа содержится на его официальном </w:t>
      </w:r>
      <w:r w:rsidR="008434BF" w:rsidRPr="0035556F">
        <w:t>сайте, указанном в подпункте 1.6.4 пункта 1.6</w:t>
      </w:r>
      <w:r w:rsidRPr="0035556F">
        <w:t xml:space="preserve"> настоящег</w:t>
      </w:r>
      <w:r w:rsidR="001905F7" w:rsidRPr="0035556F">
        <w:t xml:space="preserve">о </w:t>
      </w:r>
      <w:r w:rsidR="00B10DE6" w:rsidRPr="0035556F">
        <w:t>А</w:t>
      </w:r>
      <w:r w:rsidR="001905F7" w:rsidRPr="0035556F">
        <w:t>дминистративного регламента)</w:t>
      </w:r>
      <w:r w:rsidR="00DC31D8" w:rsidRPr="0035556F">
        <w:t>.</w:t>
      </w:r>
    </w:p>
    <w:p w:rsidR="001905F7" w:rsidRPr="0035556F" w:rsidRDefault="001905F7" w:rsidP="0035556F">
      <w:r w:rsidRPr="0035556F">
        <w:t>Документ</w:t>
      </w:r>
      <w:r w:rsidR="00651C4D" w:rsidRPr="0035556F">
        <w:t xml:space="preserve">ы, указанные в абзацах пятом, </w:t>
      </w:r>
      <w:r w:rsidRPr="0035556F">
        <w:t>шестом</w:t>
      </w:r>
      <w:r w:rsidR="00651C4D" w:rsidRPr="0035556F">
        <w:t>, седьмом, восьмом</w:t>
      </w:r>
      <w:r w:rsidRPr="0035556F">
        <w:t xml:space="preserve"> </w:t>
      </w:r>
      <w:r w:rsidR="00E44B0F" w:rsidRPr="0035556F">
        <w:t>подпункта 2.6.2 настоящего А</w:t>
      </w:r>
      <w:r w:rsidRPr="0035556F">
        <w:t xml:space="preserve">дминистративного регламента </w:t>
      </w:r>
      <w:r w:rsidR="00651C4D" w:rsidRPr="0035556F">
        <w:t xml:space="preserve">находятся в распоряжении </w:t>
      </w:r>
      <w:r w:rsidR="008B65A3" w:rsidRPr="0035556F">
        <w:t>администрации (информация о местонахождении, контактах и графике работы органа содержится на его официальном сайте, указанном в подпункте 1.6.4 пункта 1.6 настоящег</w:t>
      </w:r>
      <w:r w:rsidR="00651C4D" w:rsidRPr="0035556F">
        <w:t xml:space="preserve">о </w:t>
      </w:r>
      <w:r w:rsidR="00B10DE6" w:rsidRPr="0035556F">
        <w:t>А</w:t>
      </w:r>
      <w:r w:rsidR="00651C4D" w:rsidRPr="0035556F">
        <w:t>дминистративного регламента).</w:t>
      </w:r>
    </w:p>
    <w:p w:rsidR="008434BF" w:rsidRPr="0035556F" w:rsidRDefault="00CF77F7" w:rsidP="0035556F">
      <w:r w:rsidRPr="0035556F">
        <w:t>2.6</w:t>
      </w:r>
      <w:r w:rsidR="008434BF" w:rsidRPr="0035556F">
        <w:t>.4. Требования к документам, необходимым для предоставления муниципальной услуги.</w:t>
      </w:r>
    </w:p>
    <w:p w:rsidR="00497CD5" w:rsidRPr="0035556F" w:rsidRDefault="00497CD5" w:rsidP="0035556F">
      <w:r w:rsidRPr="0035556F">
        <w:t xml:space="preserve">Заявление о предоставлении муниципальной услуги </w:t>
      </w:r>
      <w:r w:rsidR="00FC6F76" w:rsidRPr="0035556F">
        <w:t>предоста</w:t>
      </w:r>
      <w:r w:rsidR="00BF53D4" w:rsidRPr="0035556F">
        <w:t>вляется по форме, приведенн</w:t>
      </w:r>
      <w:r w:rsidR="00CF77F7" w:rsidRPr="0035556F">
        <w:t>ой в приложении 1 к настоящему А</w:t>
      </w:r>
      <w:r w:rsidR="00BF53D4" w:rsidRPr="0035556F">
        <w:t>дминистративному регламенту</w:t>
      </w:r>
      <w:r w:rsidR="00473586" w:rsidRPr="0035556F">
        <w:t>.</w:t>
      </w:r>
    </w:p>
    <w:p w:rsidR="00E20DF3" w:rsidRPr="0035556F" w:rsidRDefault="00E20DF3" w:rsidP="0035556F">
      <w:r w:rsidRPr="0035556F">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F53D4" w:rsidRPr="0035556F" w:rsidRDefault="00473586" w:rsidP="0035556F">
      <w:r w:rsidRPr="0035556F">
        <w:t>В</w:t>
      </w:r>
      <w:r w:rsidR="00BF53D4" w:rsidRPr="0035556F">
        <w:t xml:space="preserve"> случае представления заявления в электронной форме посредством Единого </w:t>
      </w:r>
      <w:r w:rsidR="00E20DF3" w:rsidRPr="0035556F">
        <w:t>и регионального порталов</w:t>
      </w:r>
      <w:r w:rsidR="00BF53D4" w:rsidRPr="0035556F">
        <w:t xml:space="preserve"> указанное заявление заполняется путем внесения соответствующих сведений в интерактивную форму на Едином </w:t>
      </w:r>
      <w:r w:rsidR="00E20DF3" w:rsidRPr="0035556F">
        <w:t xml:space="preserve">и региональном </w:t>
      </w:r>
      <w:r w:rsidR="00BF53D4" w:rsidRPr="0035556F">
        <w:t>портале.</w:t>
      </w:r>
    </w:p>
    <w:p w:rsidR="00CF77F7" w:rsidRPr="0035556F" w:rsidRDefault="00CF77F7" w:rsidP="0035556F">
      <w:r w:rsidRPr="0035556F">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w:t>
      </w:r>
      <w:r w:rsidRPr="0035556F">
        <w:rPr>
          <w:color w:val="FF0000"/>
        </w:rPr>
        <w:t xml:space="preserve"> </w:t>
      </w:r>
      <w:r w:rsidRPr="0035556F">
        <w:t>юридического лица, а документ, выданный заявителем, являющимся физическим лицом</w:t>
      </w:r>
      <w:proofErr w:type="gramStart"/>
      <w:r w:rsidRPr="0035556F">
        <w:t>,-</w:t>
      </w:r>
      <w:proofErr w:type="gramEnd"/>
      <w:r w:rsidRPr="0035556F">
        <w:t xml:space="preserve">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35556F">
        <w:t>sig</w:t>
      </w:r>
      <w:proofErr w:type="spellEnd"/>
      <w:r w:rsidRPr="0035556F">
        <w:t>.</w:t>
      </w:r>
    </w:p>
    <w:p w:rsidR="001A7927" w:rsidRPr="0035556F" w:rsidRDefault="001A7927" w:rsidP="0035556F">
      <w:r w:rsidRPr="0035556F">
        <w:t>Документы, прилагаемые заявителем к заявлению, представляемые в электронной форме, направляются в следующих форматах:</w:t>
      </w:r>
    </w:p>
    <w:p w:rsidR="001A7927" w:rsidRPr="0035556F" w:rsidRDefault="001A7927" w:rsidP="0035556F">
      <w:r w:rsidRPr="0035556F">
        <w:t xml:space="preserve">а) </w:t>
      </w:r>
      <w:proofErr w:type="spellStart"/>
      <w:r w:rsidRPr="0035556F">
        <w:t>xml</w:t>
      </w:r>
      <w:proofErr w:type="spellEnd"/>
      <w:r w:rsidR="0035556F" w:rsidRPr="0035556F">
        <w:t>-</w:t>
      </w:r>
      <w:r w:rsidRPr="0035556F">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5556F">
        <w:t>xml</w:t>
      </w:r>
      <w:proofErr w:type="spellEnd"/>
      <w:r w:rsidRPr="0035556F">
        <w:t>;</w:t>
      </w:r>
    </w:p>
    <w:p w:rsidR="001A7927" w:rsidRPr="0035556F" w:rsidRDefault="001A7927" w:rsidP="0035556F">
      <w:r w:rsidRPr="0035556F">
        <w:t xml:space="preserve">б) </w:t>
      </w:r>
      <w:proofErr w:type="spellStart"/>
      <w:r w:rsidRPr="0035556F">
        <w:t>doc</w:t>
      </w:r>
      <w:proofErr w:type="spellEnd"/>
      <w:r w:rsidRPr="0035556F">
        <w:t xml:space="preserve">, </w:t>
      </w:r>
      <w:proofErr w:type="spellStart"/>
      <w:r w:rsidRPr="0035556F">
        <w:t>docx</w:t>
      </w:r>
      <w:proofErr w:type="spellEnd"/>
      <w:r w:rsidRPr="0035556F">
        <w:t xml:space="preserve">, </w:t>
      </w:r>
      <w:proofErr w:type="spellStart"/>
      <w:r w:rsidRPr="0035556F">
        <w:t>odt</w:t>
      </w:r>
      <w:proofErr w:type="spellEnd"/>
      <w:r w:rsidR="0035556F" w:rsidRPr="0035556F">
        <w:t>-</w:t>
      </w:r>
      <w:r w:rsidRPr="0035556F">
        <w:t xml:space="preserve">для документов с текстовым содержанием, </w:t>
      </w:r>
    </w:p>
    <w:p w:rsidR="001A7927" w:rsidRPr="0035556F" w:rsidRDefault="001A7927" w:rsidP="0035556F">
      <w:r w:rsidRPr="0035556F">
        <w:t xml:space="preserve">не </w:t>
      </w:r>
      <w:proofErr w:type="gramStart"/>
      <w:r w:rsidRPr="0035556F">
        <w:t>включающим</w:t>
      </w:r>
      <w:proofErr w:type="gramEnd"/>
      <w:r w:rsidRPr="0035556F">
        <w:t xml:space="preserve"> формулы;</w:t>
      </w:r>
    </w:p>
    <w:p w:rsidR="001A7927" w:rsidRPr="0035556F" w:rsidRDefault="001A7927" w:rsidP="0035556F">
      <w:r w:rsidRPr="0035556F">
        <w:t xml:space="preserve">в) </w:t>
      </w:r>
      <w:proofErr w:type="spellStart"/>
      <w:r w:rsidRPr="0035556F">
        <w:t>pdf</w:t>
      </w:r>
      <w:proofErr w:type="spellEnd"/>
      <w:r w:rsidRPr="0035556F">
        <w:t xml:space="preserve">, </w:t>
      </w:r>
      <w:proofErr w:type="spellStart"/>
      <w:r w:rsidRPr="0035556F">
        <w:t>jpg</w:t>
      </w:r>
      <w:proofErr w:type="spellEnd"/>
      <w:r w:rsidRPr="0035556F">
        <w:t xml:space="preserve">, </w:t>
      </w:r>
      <w:proofErr w:type="spellStart"/>
      <w:r w:rsidRPr="0035556F">
        <w:t>jpeg</w:t>
      </w:r>
      <w:proofErr w:type="spellEnd"/>
      <w:r w:rsidRPr="0035556F">
        <w:t xml:space="preserve">, </w:t>
      </w:r>
      <w:proofErr w:type="spellStart"/>
      <w:r w:rsidRPr="0035556F">
        <w:t>png</w:t>
      </w:r>
      <w:proofErr w:type="spellEnd"/>
      <w:r w:rsidRPr="0035556F">
        <w:t xml:space="preserve">, </w:t>
      </w:r>
      <w:proofErr w:type="spellStart"/>
      <w:r w:rsidRPr="0035556F">
        <w:t>bmp</w:t>
      </w:r>
      <w:proofErr w:type="spellEnd"/>
      <w:r w:rsidRPr="0035556F">
        <w:t xml:space="preserve">, </w:t>
      </w:r>
      <w:proofErr w:type="spellStart"/>
      <w:r w:rsidRPr="0035556F">
        <w:t>tiff</w:t>
      </w:r>
      <w:proofErr w:type="spellEnd"/>
      <w:r w:rsidR="0035556F" w:rsidRPr="0035556F">
        <w:t>-</w:t>
      </w:r>
      <w:r w:rsidRPr="0035556F">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A7927" w:rsidRPr="0035556F" w:rsidRDefault="001A7927" w:rsidP="0035556F">
      <w:r w:rsidRPr="0035556F">
        <w:t xml:space="preserve">г) </w:t>
      </w:r>
      <w:proofErr w:type="spellStart"/>
      <w:r w:rsidRPr="0035556F">
        <w:t>zip</w:t>
      </w:r>
      <w:proofErr w:type="spellEnd"/>
      <w:r w:rsidRPr="0035556F">
        <w:t xml:space="preserve">, </w:t>
      </w:r>
      <w:proofErr w:type="spellStart"/>
      <w:r w:rsidRPr="0035556F">
        <w:t>rar</w:t>
      </w:r>
      <w:proofErr w:type="spellEnd"/>
      <w:r w:rsidR="0035556F" w:rsidRPr="0035556F">
        <w:t>-</w:t>
      </w:r>
      <w:r w:rsidRPr="0035556F">
        <w:t>для сжатых документов в один файл;</w:t>
      </w:r>
    </w:p>
    <w:p w:rsidR="001A7927" w:rsidRPr="0035556F" w:rsidRDefault="001A7927" w:rsidP="0035556F">
      <w:r w:rsidRPr="0035556F">
        <w:t xml:space="preserve">д) </w:t>
      </w:r>
      <w:proofErr w:type="spellStart"/>
      <w:r w:rsidRPr="0035556F">
        <w:t>sig</w:t>
      </w:r>
      <w:proofErr w:type="spellEnd"/>
      <w:r w:rsidR="0035556F" w:rsidRPr="0035556F">
        <w:t>-</w:t>
      </w:r>
      <w:r w:rsidRPr="0035556F">
        <w:t>для открепленной усиленной квалифицированной электронной подписи.</w:t>
      </w:r>
    </w:p>
    <w:p w:rsidR="001A7927" w:rsidRPr="0035556F" w:rsidRDefault="001A7927" w:rsidP="0035556F">
      <w:proofErr w:type="gramStart"/>
      <w:r w:rsidRPr="0035556F">
        <w:t>В случае если оригиналы документов, прилагаемых к заявлению</w:t>
      </w:r>
      <w:r w:rsidR="00A56B71" w:rsidRPr="0035556F">
        <w:t xml:space="preserve"> о предоставлению муниципальной услуги</w:t>
      </w:r>
      <w:r w:rsidRPr="0035556F">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35556F" w:rsidRPr="0035556F">
        <w:t>-</w:t>
      </w:r>
      <w:r w:rsidRPr="0035556F">
        <w:t xml:space="preserve">500 </w:t>
      </w:r>
      <w:proofErr w:type="spellStart"/>
      <w:r w:rsidRPr="0035556F">
        <w:t>dpi</w:t>
      </w:r>
      <w:proofErr w:type="spellEnd"/>
      <w:r w:rsidRPr="0035556F">
        <w:t xml:space="preserve"> (масштаб 1:1) и всех аутентичных признаков подлинности (графической подписи лица</w:t>
      </w:r>
      <w:proofErr w:type="gramEnd"/>
      <w:r w:rsidRPr="0035556F">
        <w:t>, печати, углового штампа бланка), с использованием следующих режимов:</w:t>
      </w:r>
    </w:p>
    <w:p w:rsidR="001A7927" w:rsidRPr="0035556F" w:rsidRDefault="0035556F" w:rsidP="0035556F">
      <w:r w:rsidRPr="0035556F">
        <w:lastRenderedPageBreak/>
        <w:t>«</w:t>
      </w:r>
      <w:r w:rsidR="001A7927" w:rsidRPr="0035556F">
        <w:t>черно-белый</w:t>
      </w:r>
      <w:r w:rsidRPr="0035556F">
        <w:t>»</w:t>
      </w:r>
      <w:r w:rsidR="001A7927" w:rsidRPr="0035556F">
        <w:t xml:space="preserve"> (при отсутствии в документе графических изображений и (или) цветного текста);</w:t>
      </w:r>
    </w:p>
    <w:p w:rsidR="001A7927" w:rsidRPr="0035556F" w:rsidRDefault="0035556F" w:rsidP="0035556F">
      <w:r w:rsidRPr="0035556F">
        <w:t>«</w:t>
      </w:r>
      <w:r w:rsidR="001A7927" w:rsidRPr="0035556F">
        <w:t>оттенки серого</w:t>
      </w:r>
      <w:r w:rsidRPr="0035556F">
        <w:t>»</w:t>
      </w:r>
      <w:r w:rsidR="001A7927" w:rsidRPr="0035556F">
        <w:t xml:space="preserve"> (при наличии в документе графических изображений, отличных от цветного графического изображения);</w:t>
      </w:r>
    </w:p>
    <w:p w:rsidR="001A7927" w:rsidRPr="0035556F" w:rsidRDefault="0035556F" w:rsidP="0035556F">
      <w:r w:rsidRPr="0035556F">
        <w:t>«</w:t>
      </w:r>
      <w:r w:rsidR="001A7927" w:rsidRPr="0035556F">
        <w:t>цветной</w:t>
      </w:r>
      <w:r w:rsidRPr="0035556F">
        <w:t>»</w:t>
      </w:r>
      <w:r w:rsidR="001A7927" w:rsidRPr="0035556F">
        <w:t xml:space="preserve"> или </w:t>
      </w:r>
      <w:r w:rsidRPr="0035556F">
        <w:t>«</w:t>
      </w:r>
      <w:r w:rsidR="001A7927" w:rsidRPr="0035556F">
        <w:t>режим полной цветопередачи</w:t>
      </w:r>
      <w:r w:rsidRPr="0035556F">
        <w:t>»</w:t>
      </w:r>
      <w:r w:rsidR="001A7927" w:rsidRPr="0035556F">
        <w:t xml:space="preserve"> (при наличии в документе цветных графических изображений либо цветного текста).</w:t>
      </w:r>
    </w:p>
    <w:p w:rsidR="001A7927" w:rsidRPr="0035556F" w:rsidRDefault="001A7927" w:rsidP="0035556F">
      <w:r w:rsidRPr="0035556F">
        <w:t>Количество файлов должно соответствовать количеству документов, каждый из которых содержит текстовую и</w:t>
      </w:r>
      <w:r w:rsidR="003337A9" w:rsidRPr="0035556F">
        <w:t xml:space="preserve"> </w:t>
      </w:r>
      <w:r w:rsidRPr="0035556F">
        <w:t>(или) графическую информацию.</w:t>
      </w:r>
    </w:p>
    <w:p w:rsidR="001A7927" w:rsidRPr="0035556F" w:rsidRDefault="001A7927" w:rsidP="0035556F">
      <w:r w:rsidRPr="0035556F">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A7927" w:rsidRPr="0035556F" w:rsidRDefault="001A7927" w:rsidP="0035556F">
      <w:r w:rsidRPr="0035556F">
        <w:t xml:space="preserve">Документы, которые предоставляются управлением </w:t>
      </w:r>
      <w:r w:rsidR="00E51EE9" w:rsidRPr="0035556F">
        <w:t xml:space="preserve">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w:t>
      </w:r>
      <w:r w:rsidR="0035556F" w:rsidRPr="0035556F">
        <w:t>«</w:t>
      </w:r>
      <w:r w:rsidR="00E51EE9" w:rsidRPr="0035556F">
        <w:t>Интернет</w:t>
      </w:r>
      <w:r w:rsidR="0035556F" w:rsidRPr="0035556F">
        <w:t>»</w:t>
      </w:r>
      <w:r w:rsidR="00E51EE9" w:rsidRPr="0035556F">
        <w:t xml:space="preserve">. </w:t>
      </w:r>
    </w:p>
    <w:p w:rsidR="00E51EE9" w:rsidRPr="0035556F" w:rsidRDefault="003337A9" w:rsidP="0035556F">
      <w:r w:rsidRPr="0035556F">
        <w:t>2.6</w:t>
      </w:r>
      <w:r w:rsidR="00E51EE9" w:rsidRPr="0035556F">
        <w:t>.5.Способы подачи документов, необходимых для предоставления муниципальной услуги:</w:t>
      </w:r>
    </w:p>
    <w:p w:rsidR="002C4C76" w:rsidRPr="0035556F" w:rsidRDefault="002C4C76" w:rsidP="0035556F">
      <w:r w:rsidRPr="0035556F">
        <w:t>- при личном обращении в управление;</w:t>
      </w:r>
    </w:p>
    <w:p w:rsidR="002C4C76" w:rsidRPr="0035556F" w:rsidRDefault="002C4C76" w:rsidP="0035556F">
      <w:r w:rsidRPr="0035556F">
        <w:t>- по почте в управление;</w:t>
      </w:r>
    </w:p>
    <w:p w:rsidR="002C4C76" w:rsidRPr="0035556F" w:rsidRDefault="002C4C76" w:rsidP="0035556F">
      <w:r w:rsidRPr="0035556F">
        <w:t>- посредством обращения в МФЦ;</w:t>
      </w:r>
    </w:p>
    <w:p w:rsidR="002C4C76" w:rsidRPr="0035556F" w:rsidRDefault="002C4C76" w:rsidP="0035556F">
      <w:r w:rsidRPr="0035556F">
        <w:t>- посредством Единого и регионального порталов.</w:t>
      </w:r>
    </w:p>
    <w:p w:rsidR="00BB69C1" w:rsidRPr="0035556F" w:rsidRDefault="003337A9" w:rsidP="0035556F">
      <w:r w:rsidRPr="0035556F">
        <w:t>2.6</w:t>
      </w:r>
      <w:r w:rsidR="002C4C76" w:rsidRPr="0035556F">
        <w:t>.6.</w:t>
      </w:r>
      <w:r w:rsidR="00BB69C1" w:rsidRPr="0035556F">
        <w:t xml:space="preserve"> Запрещается требовать от заявителей:</w:t>
      </w:r>
    </w:p>
    <w:p w:rsidR="00BB69C1" w:rsidRPr="0035556F" w:rsidRDefault="00BB69C1" w:rsidP="0035556F">
      <w:r w:rsidRPr="0035556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9C1" w:rsidRPr="0035556F" w:rsidRDefault="00BB69C1" w:rsidP="0035556F">
      <w:proofErr w:type="gramStart"/>
      <w:r w:rsidRPr="0035556F">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35556F" w:rsidRPr="0035556F">
        <w:t xml:space="preserve"> № </w:t>
      </w:r>
      <w:r w:rsidRPr="0035556F">
        <w:t>210-ФЗ государственных и муниципальных услуг, в соответствии с нормативными правовыми</w:t>
      </w:r>
      <w:proofErr w:type="gramEnd"/>
      <w:r w:rsidRPr="0035556F">
        <w:t xml:space="preserve">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управление, по собственной инициативе</w:t>
      </w:r>
      <w:r w:rsidR="00DC31D8" w:rsidRPr="0035556F">
        <w:t>;</w:t>
      </w:r>
    </w:p>
    <w:p w:rsidR="00BB69C1" w:rsidRPr="0035556F" w:rsidRDefault="00BB69C1" w:rsidP="0035556F">
      <w:r w:rsidRPr="0035556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9C1" w:rsidRPr="0035556F" w:rsidRDefault="00BB69C1" w:rsidP="0035556F">
      <w:proofErr w:type="gramStart"/>
      <w:r w:rsidRPr="0035556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BB69C1" w:rsidRPr="0035556F" w:rsidRDefault="00BB69C1" w:rsidP="0035556F">
      <w:r w:rsidRPr="0035556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9C1" w:rsidRPr="0035556F" w:rsidRDefault="00BB69C1" w:rsidP="0035556F">
      <w:r w:rsidRPr="0035556F">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9C1" w:rsidRPr="0035556F" w:rsidRDefault="00BB69C1" w:rsidP="0035556F">
      <w:proofErr w:type="gramStart"/>
      <w:r w:rsidRPr="0035556F">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35556F">
        <w:t xml:space="preserve"> муниципальной услуги, уведомляется заявитель, а также приносятся извинения за доставленные неудобства;</w:t>
      </w:r>
    </w:p>
    <w:p w:rsidR="00BB69C1" w:rsidRPr="0035556F" w:rsidRDefault="00BB69C1" w:rsidP="0035556F">
      <w:r w:rsidRPr="0035556F">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5556F" w:rsidRPr="0035556F">
        <w:t xml:space="preserve">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5556F" w:rsidRPr="003E4A2F">
          <w:rPr>
            <w:rStyle w:val="af6"/>
          </w:rPr>
          <w:t xml:space="preserve">№ </w:t>
        </w:r>
        <w:r w:rsidRPr="003E4A2F">
          <w:rPr>
            <w:rStyle w:val="af6"/>
          </w:rPr>
          <w:t>210-ФЗ</w:t>
        </w:r>
      </w:hyperlink>
      <w:r w:rsidRPr="0035556F">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69C1" w:rsidRPr="0035556F" w:rsidRDefault="00BB69C1" w:rsidP="0035556F">
      <w:r w:rsidRPr="0035556F">
        <w:t>- совершения иных действий, кроме прохождения идентификац</w:t>
      </w:r>
      <w:proofErr w:type="gramStart"/>
      <w:r w:rsidRPr="0035556F">
        <w:t>ии и ау</w:t>
      </w:r>
      <w:proofErr w:type="gramEnd"/>
      <w:r w:rsidRPr="0035556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9C1" w:rsidRPr="0035556F" w:rsidRDefault="00BB69C1" w:rsidP="0035556F">
      <w:r w:rsidRPr="0035556F">
        <w:t>Запрещается отказывать заявителям:</w:t>
      </w:r>
    </w:p>
    <w:p w:rsidR="00BB69C1" w:rsidRPr="0035556F" w:rsidRDefault="00BB69C1" w:rsidP="0035556F">
      <w:proofErr w:type="gramStart"/>
      <w:r w:rsidRPr="0035556F">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2C4C76" w:rsidRPr="0035556F" w:rsidRDefault="00BB69C1" w:rsidP="0035556F">
      <w:proofErr w:type="gramStart"/>
      <w:r w:rsidRPr="0035556F">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E1026B" w:rsidRPr="0035556F" w:rsidRDefault="008E047F" w:rsidP="0035556F">
      <w:r w:rsidRPr="0035556F">
        <w:t>2</w:t>
      </w:r>
      <w:r w:rsidR="00E1026B" w:rsidRPr="0035556F">
        <w:t>.7.</w:t>
      </w:r>
      <w:r w:rsidRPr="0035556F">
        <w:t xml:space="preserve"> </w:t>
      </w:r>
      <w:r w:rsidR="00E1026B" w:rsidRPr="0035556F">
        <w:t>Исчерпывающий перечень оснований для отказа в приеме документов, необходимых для предоставления муниципальной услуги.</w:t>
      </w:r>
    </w:p>
    <w:p w:rsidR="004E3FA9" w:rsidRPr="0035556F" w:rsidRDefault="004E3FA9" w:rsidP="0035556F">
      <w:r w:rsidRPr="0035556F">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4E3FA9" w:rsidRPr="0035556F" w:rsidRDefault="004E3FA9" w:rsidP="0035556F">
      <w:r w:rsidRPr="0035556F">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E3FA9" w:rsidRPr="0035556F" w:rsidRDefault="004E3FA9" w:rsidP="0035556F">
      <w:r w:rsidRPr="0035556F">
        <w:t>3) подача заявления (запроса) от имени заявителя не уполномоченным на то лицом;</w:t>
      </w:r>
    </w:p>
    <w:p w:rsidR="004E3FA9" w:rsidRPr="0035556F" w:rsidRDefault="004E3FA9" w:rsidP="0035556F">
      <w:r w:rsidRPr="0035556F">
        <w:t>4) отс</w:t>
      </w:r>
      <w:r w:rsidR="00692A2F" w:rsidRPr="0035556F">
        <w:t>утствие у управления</w:t>
      </w:r>
      <w:r w:rsidRPr="0035556F">
        <w:t xml:space="preserve"> полномочий по предоставлению требующейся заявителю муниципальной услуги;</w:t>
      </w:r>
    </w:p>
    <w:p w:rsidR="004E3FA9" w:rsidRPr="0035556F" w:rsidRDefault="004E3FA9" w:rsidP="0035556F">
      <w:r w:rsidRPr="0035556F">
        <w:t>5) неполное, некорректное заполнение заявления (запроса), в том числе в интерактивной форме заявления на Едином портале или Региональном порта</w:t>
      </w:r>
      <w:r w:rsidR="00692A2F" w:rsidRPr="0035556F">
        <w:t>ле, сайте управления</w:t>
      </w:r>
      <w:r w:rsidRPr="0035556F">
        <w:t>;</w:t>
      </w:r>
    </w:p>
    <w:p w:rsidR="004E3FA9" w:rsidRPr="0035556F" w:rsidRDefault="004E3FA9" w:rsidP="0035556F">
      <w:r w:rsidRPr="0035556F">
        <w:t>6) электронные документы не соответствуют требованиям к форматам их предоставления и (или) не читаются;</w:t>
      </w:r>
    </w:p>
    <w:p w:rsidR="004E3FA9" w:rsidRPr="0035556F" w:rsidRDefault="004E3FA9" w:rsidP="0035556F">
      <w:r w:rsidRPr="0035556F">
        <w:lastRenderedPageBreak/>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rsidR="005E794F" w:rsidRPr="0035556F" w:rsidRDefault="005E794F" w:rsidP="0035556F">
      <w:r w:rsidRPr="0035556F">
        <w:t>Решение об отказе в приеме документов, указанных в подпункте 2.6.1 настоящего Административного регламента, оформляется по форме согласно Приложению</w:t>
      </w:r>
      <w:r w:rsidR="0035556F" w:rsidRPr="0035556F">
        <w:t xml:space="preserve"> № </w:t>
      </w:r>
      <w:r w:rsidRPr="0035556F">
        <w:t>3 к настоящему Административному регламенту.</w:t>
      </w:r>
    </w:p>
    <w:p w:rsidR="005E794F" w:rsidRPr="0035556F" w:rsidRDefault="005E794F" w:rsidP="0035556F">
      <w:r w:rsidRPr="0035556F">
        <w:t xml:space="preserve">Решение об отказе в приеме документов, указанных в пункте 2.6.1 настоящего Административного регламента, </w:t>
      </w:r>
      <w:r w:rsidR="00E44B0F" w:rsidRPr="0035556F">
        <w:t xml:space="preserve">направляется </w:t>
      </w:r>
      <w:r w:rsidRPr="0035556F">
        <w:t>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управление.</w:t>
      </w:r>
    </w:p>
    <w:p w:rsidR="005E794F" w:rsidRPr="0035556F" w:rsidRDefault="005E794F" w:rsidP="0035556F">
      <w:r w:rsidRPr="0035556F">
        <w:t>Отказ в приеме документов, указанных в пункте 2.6.1 настоящего Административного регламента, не препятствует повторному обращению заявителя в управление.</w:t>
      </w:r>
    </w:p>
    <w:p w:rsidR="00A56B71" w:rsidRPr="0035556F" w:rsidRDefault="003337A9" w:rsidP="0035556F">
      <w:r w:rsidRPr="0035556F">
        <w:t>2.</w:t>
      </w:r>
      <w:r w:rsidR="008E047F" w:rsidRPr="0035556F">
        <w:t>8</w:t>
      </w:r>
      <w:r w:rsidR="00A56B71" w:rsidRPr="0035556F">
        <w:t>.Основания для приостановления или отказа предоставления муниципальной услуги.</w:t>
      </w:r>
    </w:p>
    <w:p w:rsidR="00A56B71" w:rsidRPr="0035556F" w:rsidRDefault="003337A9" w:rsidP="0035556F">
      <w:r w:rsidRPr="0035556F">
        <w:t>2.</w:t>
      </w:r>
      <w:r w:rsidR="008E047F" w:rsidRPr="0035556F">
        <w:t>8</w:t>
      </w:r>
      <w:r w:rsidR="00E1026B" w:rsidRPr="0035556F">
        <w:t>.</w:t>
      </w:r>
      <w:r w:rsidR="008E047F" w:rsidRPr="0035556F">
        <w:t>1</w:t>
      </w:r>
      <w:r w:rsidR="00A56B71" w:rsidRPr="0035556F">
        <w:t>. Основания для приостановления предоставления муниципальной услуги отсутствуют.</w:t>
      </w:r>
    </w:p>
    <w:p w:rsidR="00A56B71" w:rsidRPr="0035556F" w:rsidRDefault="003337A9" w:rsidP="0035556F">
      <w:r w:rsidRPr="0035556F">
        <w:t>2.</w:t>
      </w:r>
      <w:r w:rsidR="008E047F" w:rsidRPr="0035556F">
        <w:t>8</w:t>
      </w:r>
      <w:r w:rsidR="00E1026B" w:rsidRPr="0035556F">
        <w:t>.</w:t>
      </w:r>
      <w:r w:rsidR="008E047F" w:rsidRPr="0035556F">
        <w:t>2</w:t>
      </w:r>
      <w:r w:rsidR="00A56B71" w:rsidRPr="0035556F">
        <w:t>. Исчерпывающий перечень оснований для отказа в предоставлении услуги:</w:t>
      </w:r>
    </w:p>
    <w:p w:rsidR="0094078F" w:rsidRPr="0035556F" w:rsidRDefault="0094078F" w:rsidP="0035556F">
      <w:r w:rsidRPr="0035556F">
        <w:t xml:space="preserve">1) </w:t>
      </w:r>
      <w:r w:rsidR="00DC31D8" w:rsidRPr="0035556F">
        <w:t>н</w:t>
      </w:r>
      <w:r w:rsidRPr="0035556F">
        <w:t>аличие противоречивых сведений в заявлении и приложенных к нему документах;</w:t>
      </w:r>
    </w:p>
    <w:p w:rsidR="0094078F" w:rsidRPr="0035556F" w:rsidRDefault="0094078F" w:rsidP="0035556F">
      <w:r w:rsidRPr="0035556F">
        <w:t xml:space="preserve">2) </w:t>
      </w:r>
      <w:r w:rsidR="00DC31D8" w:rsidRPr="0035556F">
        <w:t>н</w:t>
      </w:r>
      <w:r w:rsidRPr="0035556F">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4078F" w:rsidRPr="0035556F" w:rsidRDefault="0094078F" w:rsidP="0035556F">
      <w:r w:rsidRPr="0035556F">
        <w:t xml:space="preserve">3) </w:t>
      </w:r>
      <w:r w:rsidR="00DC31D8" w:rsidRPr="0035556F">
        <w:t>в</w:t>
      </w:r>
      <w:r w:rsidRPr="0035556F">
        <w:t>ыявлена возможность сохранения зеленых насаждений;</w:t>
      </w:r>
    </w:p>
    <w:p w:rsidR="0094078F" w:rsidRPr="0035556F" w:rsidRDefault="0094078F" w:rsidP="0035556F">
      <w:r w:rsidRPr="0035556F">
        <w:t xml:space="preserve">4) </w:t>
      </w:r>
      <w:r w:rsidR="00DC31D8" w:rsidRPr="0035556F">
        <w:t>н</w:t>
      </w:r>
      <w:r w:rsidRPr="0035556F">
        <w:t>есоответствие документов, представляемых заявителем, по форме или содержанию требованиям законодательства Российской Федерации;</w:t>
      </w:r>
    </w:p>
    <w:p w:rsidR="0094078F" w:rsidRPr="0035556F" w:rsidRDefault="0094078F" w:rsidP="0035556F">
      <w:r w:rsidRPr="0035556F">
        <w:t xml:space="preserve">5) </w:t>
      </w:r>
      <w:r w:rsidR="00DC31D8" w:rsidRPr="0035556F">
        <w:t>з</w:t>
      </w:r>
      <w:r w:rsidRPr="0035556F">
        <w:t>апрос подан неуполномоченным лицом</w:t>
      </w:r>
      <w:r w:rsidR="00DC31D8" w:rsidRPr="0035556F">
        <w:t>;</w:t>
      </w:r>
    </w:p>
    <w:p w:rsidR="004B1406" w:rsidRPr="0035556F" w:rsidRDefault="004B1406" w:rsidP="0035556F">
      <w:r w:rsidRPr="0035556F">
        <w:t xml:space="preserve">6) </w:t>
      </w:r>
      <w:r w:rsidR="00DC31D8" w:rsidRPr="0035556F">
        <w:t>о</w:t>
      </w:r>
      <w:r w:rsidRPr="0035556F">
        <w:t>тсутствие сведений об оплате компенсационной стоимости за вырубку зеленых насаждений</w:t>
      </w:r>
      <w:r w:rsidR="002B5E2C" w:rsidRPr="0035556F">
        <w:t>.</w:t>
      </w:r>
    </w:p>
    <w:p w:rsidR="00EC279F" w:rsidRPr="0035556F" w:rsidRDefault="0094078F" w:rsidP="0035556F">
      <w:r w:rsidRPr="0035556F">
        <w:t xml:space="preserve">2.9. </w:t>
      </w:r>
      <w:r w:rsidR="00EC279F" w:rsidRPr="0035556F">
        <w:t>Порядок, размер и основания взимания государственной пошлины или иной платы, взимаемой за предоставление муниципальной услуги.</w:t>
      </w:r>
    </w:p>
    <w:p w:rsidR="00EC279F" w:rsidRPr="0035556F" w:rsidRDefault="00EC279F" w:rsidP="0035556F">
      <w:r w:rsidRPr="0035556F">
        <w:t xml:space="preserve">2.9.1 Предоставление услуги осуществляется без взимания платы. </w:t>
      </w:r>
    </w:p>
    <w:p w:rsidR="0094078F" w:rsidRPr="0035556F" w:rsidRDefault="00EC279F" w:rsidP="0035556F">
      <w:r w:rsidRPr="0035556F">
        <w:t>2.9.2. В случае вырубки зеленых насаждений в целях, указанных в пунктах 1.2.3 -1.2.6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r w:rsidR="00580859" w:rsidRPr="0035556F">
        <w:t>.</w:t>
      </w:r>
      <w:r w:rsidR="00816CDE" w:rsidRPr="0035556F">
        <w:t xml:space="preserve"> </w:t>
      </w:r>
    </w:p>
    <w:p w:rsidR="00903EBC" w:rsidRPr="0035556F" w:rsidRDefault="00903EBC" w:rsidP="0035556F">
      <w:r w:rsidRPr="0035556F">
        <w:t xml:space="preserve">2.9.3. Расчет компенсационной стоимости за вырубку зеленых насаждений осуществляется </w:t>
      </w:r>
      <w:r w:rsidR="00B10DE6" w:rsidRPr="0035556F">
        <w:t xml:space="preserve">в соответствии с </w:t>
      </w:r>
      <w:r w:rsidR="00580859" w:rsidRPr="0035556F">
        <w:t>нормативным правовым актом администрации Березовского района.</w:t>
      </w:r>
    </w:p>
    <w:p w:rsidR="00EC279F" w:rsidRPr="0035556F" w:rsidRDefault="00EC279F" w:rsidP="0035556F">
      <w:r w:rsidRPr="0035556F">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279F" w:rsidRPr="0035556F" w:rsidRDefault="00EC279F" w:rsidP="0035556F">
      <w:r w:rsidRPr="0035556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57A0F" w:rsidRPr="0035556F" w:rsidRDefault="00B938C6" w:rsidP="0035556F">
      <w:r w:rsidRPr="0035556F">
        <w:t>2.11</w:t>
      </w:r>
      <w:r w:rsidR="00501435" w:rsidRPr="0035556F">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35556F" w:rsidRPr="0035556F">
        <w:t>«</w:t>
      </w:r>
      <w:r w:rsidR="00501435" w:rsidRPr="0035556F">
        <w:t>Единый портал государственных и муниципальных услуг (функций)</w:t>
      </w:r>
      <w:r w:rsidR="0035556F" w:rsidRPr="0035556F">
        <w:t>»</w:t>
      </w:r>
      <w:r w:rsidR="00DC31D8" w:rsidRPr="0035556F">
        <w:t>.</w:t>
      </w:r>
    </w:p>
    <w:p w:rsidR="00501435" w:rsidRPr="0035556F" w:rsidRDefault="00501435" w:rsidP="0035556F">
      <w:pPr>
        <w:rPr>
          <w:bCs/>
          <w:lang w:val="x-none" w:eastAsia="x-none"/>
        </w:rPr>
      </w:pPr>
      <w:bookmarkStart w:id="4" w:name="_Toc104681559"/>
      <w:r w:rsidRPr="0035556F">
        <w:rPr>
          <w:bCs/>
          <w:lang w:val="x-none" w:eastAsia="x-none"/>
        </w:rPr>
        <w:lastRenderedPageBreak/>
        <w:t xml:space="preserve">Письменные обращения, поступившие в адрес </w:t>
      </w:r>
      <w:r w:rsidR="00B938C6" w:rsidRPr="0035556F">
        <w:rPr>
          <w:bCs/>
          <w:lang w:eastAsia="x-none"/>
        </w:rPr>
        <w:t>управления</w:t>
      </w:r>
      <w:r w:rsidRPr="0035556F">
        <w:rPr>
          <w:bCs/>
          <w:lang w:val="x-none" w:eastAsia="x-none"/>
        </w:rPr>
        <w:t>, подлежат обязательной регистрации секретарем уп</w:t>
      </w:r>
      <w:r w:rsidR="00B938C6" w:rsidRPr="0035556F">
        <w:rPr>
          <w:bCs/>
          <w:lang w:eastAsia="x-none"/>
        </w:rPr>
        <w:t>равления</w:t>
      </w:r>
      <w:r w:rsidRPr="0035556F">
        <w:rPr>
          <w:bCs/>
          <w:lang w:val="x-none" w:eastAsia="x-none"/>
        </w:rPr>
        <w:t>, в журнале регистрации входящей документации в день пост</w:t>
      </w:r>
      <w:r w:rsidR="00692A2F" w:rsidRPr="0035556F">
        <w:rPr>
          <w:bCs/>
          <w:lang w:val="x-none" w:eastAsia="x-none"/>
        </w:rPr>
        <w:t xml:space="preserve">упления обращения в </w:t>
      </w:r>
      <w:r w:rsidR="00692A2F" w:rsidRPr="0035556F">
        <w:rPr>
          <w:bCs/>
          <w:lang w:eastAsia="x-none"/>
        </w:rPr>
        <w:t>управление</w:t>
      </w:r>
      <w:r w:rsidRPr="0035556F">
        <w:rPr>
          <w:bCs/>
          <w:lang w:val="x-none" w:eastAsia="x-none"/>
        </w:rPr>
        <w:t>.</w:t>
      </w:r>
    </w:p>
    <w:p w:rsidR="00501435" w:rsidRPr="0035556F" w:rsidRDefault="00501435" w:rsidP="0035556F">
      <w:pPr>
        <w:rPr>
          <w:bCs/>
          <w:lang w:val="x-none" w:eastAsia="x-none"/>
        </w:rPr>
      </w:pPr>
      <w:r w:rsidRPr="0035556F">
        <w:rPr>
          <w:bCs/>
          <w:lang w:val="x-none" w:eastAsia="x-none"/>
        </w:rPr>
        <w:t>В случае личного об</w:t>
      </w:r>
      <w:r w:rsidR="00B938C6" w:rsidRPr="0035556F">
        <w:rPr>
          <w:bCs/>
          <w:lang w:val="x-none" w:eastAsia="x-none"/>
        </w:rPr>
        <w:t>ращения заявителя в у</w:t>
      </w:r>
      <w:r w:rsidR="00B938C6" w:rsidRPr="0035556F">
        <w:rPr>
          <w:bCs/>
          <w:lang w:eastAsia="x-none"/>
        </w:rPr>
        <w:t>правления</w:t>
      </w:r>
      <w:r w:rsidRPr="0035556F">
        <w:rPr>
          <w:bCs/>
          <w:lang w:val="x-none" w:eastAsia="x-none"/>
        </w:rPr>
        <w:t>, заявление о предоставлении муниципальной услуги подлежит обязательной регистрации специалистом</w:t>
      </w:r>
      <w:r w:rsidR="00B938C6" w:rsidRPr="0035556F">
        <w:rPr>
          <w:bCs/>
          <w:lang w:val="x-none" w:eastAsia="x-none"/>
        </w:rPr>
        <w:t xml:space="preserve"> уп</w:t>
      </w:r>
      <w:r w:rsidR="00B938C6" w:rsidRPr="0035556F">
        <w:rPr>
          <w:bCs/>
          <w:lang w:eastAsia="x-none"/>
        </w:rPr>
        <w:t>равления</w:t>
      </w:r>
      <w:r w:rsidRPr="0035556F">
        <w:rPr>
          <w:bCs/>
          <w:lang w:val="x-none" w:eastAsia="x-none"/>
        </w:rPr>
        <w:t xml:space="preserve"> ответственным за предоставление муниципальной услуги в журнале регистрации заявлений в течение 15 минут.</w:t>
      </w:r>
    </w:p>
    <w:p w:rsidR="00501435" w:rsidRPr="0035556F" w:rsidRDefault="00501435" w:rsidP="0035556F">
      <w:pPr>
        <w:rPr>
          <w:bCs/>
          <w:lang w:val="x-none" w:eastAsia="x-none"/>
        </w:rPr>
      </w:pPr>
      <w:r w:rsidRPr="0035556F">
        <w:rPr>
          <w:bCs/>
          <w:lang w:val="x-none" w:eastAsia="x-none"/>
        </w:rPr>
        <w:t>В случае подачи заявления посредством Единого и регионального порталов письменные обращения подлежат обязательной регистрации с</w:t>
      </w:r>
      <w:r w:rsidR="00B938C6" w:rsidRPr="0035556F">
        <w:rPr>
          <w:bCs/>
          <w:lang w:val="x-none" w:eastAsia="x-none"/>
        </w:rPr>
        <w:t>пециалистом уп</w:t>
      </w:r>
      <w:r w:rsidR="00B938C6" w:rsidRPr="0035556F">
        <w:rPr>
          <w:bCs/>
          <w:lang w:eastAsia="x-none"/>
        </w:rPr>
        <w:t>равления</w:t>
      </w:r>
      <w:r w:rsidRPr="0035556F">
        <w:rPr>
          <w:bCs/>
          <w:lang w:val="x-none" w:eastAsia="x-none"/>
        </w:rPr>
        <w:t xml:space="preserve"> ответственным за предоставление муниципальной услуги в журнале регистрации заявлений в день поступления обращения в </w:t>
      </w:r>
      <w:r w:rsidR="00B938C6" w:rsidRPr="0035556F">
        <w:rPr>
          <w:bCs/>
          <w:lang w:eastAsia="x-none"/>
        </w:rPr>
        <w:t>управление</w:t>
      </w:r>
      <w:r w:rsidRPr="0035556F">
        <w:rPr>
          <w:bCs/>
          <w:lang w:val="x-none" w:eastAsia="x-none"/>
        </w:rPr>
        <w:t>.</w:t>
      </w:r>
    </w:p>
    <w:p w:rsidR="00501435" w:rsidRPr="0035556F" w:rsidRDefault="00501435" w:rsidP="0035556F">
      <w:pPr>
        <w:rPr>
          <w:bCs/>
          <w:lang w:val="x-none" w:eastAsia="x-none"/>
        </w:rPr>
      </w:pPr>
      <w:r w:rsidRPr="0035556F">
        <w:rPr>
          <w:bCs/>
          <w:lang w:val="x-none" w:eastAsia="x-none"/>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501435" w:rsidRPr="0035556F" w:rsidRDefault="00501435" w:rsidP="0035556F">
      <w:pPr>
        <w:rPr>
          <w:bCs/>
          <w:lang w:val="x-none" w:eastAsia="x-none"/>
        </w:rPr>
      </w:pPr>
      <w:r w:rsidRPr="0035556F">
        <w:rPr>
          <w:bCs/>
          <w:lang w:val="x-none" w:eastAsia="x-none"/>
        </w:rPr>
        <w:t xml:space="preserve">Заявителю, подавшему заявление в </w:t>
      </w:r>
      <w:r w:rsidR="00B938C6" w:rsidRPr="0035556F">
        <w:rPr>
          <w:bCs/>
          <w:lang w:val="x-none" w:eastAsia="x-none"/>
        </w:rPr>
        <w:t>уп</w:t>
      </w:r>
      <w:r w:rsidR="00B938C6" w:rsidRPr="0035556F">
        <w:rPr>
          <w:bCs/>
          <w:lang w:eastAsia="x-none"/>
        </w:rPr>
        <w:t xml:space="preserve">равление </w:t>
      </w:r>
      <w:r w:rsidRPr="0035556F">
        <w:rPr>
          <w:bCs/>
          <w:lang w:val="x-none" w:eastAsia="x-none"/>
        </w:rPr>
        <w:t xml:space="preserve">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w:t>
      </w:r>
      <w:r w:rsidR="00B938C6" w:rsidRPr="0035556F">
        <w:rPr>
          <w:bCs/>
          <w:lang w:val="x-none" w:eastAsia="x-none"/>
        </w:rPr>
        <w:t>уп</w:t>
      </w:r>
      <w:r w:rsidR="00B938C6" w:rsidRPr="0035556F">
        <w:rPr>
          <w:bCs/>
          <w:lang w:eastAsia="x-none"/>
        </w:rPr>
        <w:t>равлением</w:t>
      </w:r>
      <w:r w:rsidRPr="0035556F">
        <w:rPr>
          <w:bCs/>
          <w:lang w:val="x-none" w:eastAsia="x-none"/>
        </w:rPr>
        <w:t xml:space="preserve"> по межведомственным запросам. </w:t>
      </w:r>
    </w:p>
    <w:p w:rsidR="00501435" w:rsidRPr="0035556F" w:rsidRDefault="00501435" w:rsidP="0035556F">
      <w:pPr>
        <w:rPr>
          <w:bCs/>
          <w:lang w:val="x-none" w:eastAsia="x-none"/>
        </w:rPr>
      </w:pPr>
      <w:r w:rsidRPr="0035556F">
        <w:rPr>
          <w:bCs/>
          <w:lang w:val="x-none" w:eastAsia="x-none"/>
        </w:rPr>
        <w:t xml:space="preserve">Заявление, поступившее в нерабочее время, регистрируется специалистом </w:t>
      </w:r>
      <w:r w:rsidR="002B5E2C" w:rsidRPr="0035556F">
        <w:rPr>
          <w:bCs/>
          <w:lang w:eastAsia="x-none"/>
        </w:rPr>
        <w:t>управления</w:t>
      </w:r>
      <w:r w:rsidRPr="0035556F">
        <w:rPr>
          <w:bCs/>
          <w:lang w:val="x-none" w:eastAsia="x-none"/>
        </w:rPr>
        <w:t xml:space="preserve"> ответственным за предоставление муниципальной услуги в первый рабочий день, следующий за днем его получения.</w:t>
      </w:r>
    </w:p>
    <w:bookmarkEnd w:id="4"/>
    <w:p w:rsidR="008B6617" w:rsidRPr="0035556F" w:rsidRDefault="00B938C6" w:rsidP="0035556F">
      <w:r w:rsidRPr="0035556F">
        <w:t>2.12</w:t>
      </w:r>
      <w:r w:rsidR="008B6617" w:rsidRPr="0035556F">
        <w:t>.</w:t>
      </w:r>
      <w:r w:rsidR="008B6617" w:rsidRPr="0035556F">
        <w:rPr>
          <w:color w:val="00B0F0"/>
        </w:rPr>
        <w:t xml:space="preserve"> </w:t>
      </w:r>
      <w:r w:rsidR="008B6617" w:rsidRPr="0035556F">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6617" w:rsidRPr="0035556F" w:rsidRDefault="008B6617" w:rsidP="0035556F">
      <w:r w:rsidRPr="0035556F">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B6617" w:rsidRPr="0035556F" w:rsidRDefault="008B6617" w:rsidP="0035556F">
      <w:r w:rsidRPr="0035556F">
        <w:t>Помещения для предоставления муниципальной услуги размещаются преимущественно на нижних этажах зданий или в отдельно стоящих зданиях.</w:t>
      </w:r>
    </w:p>
    <w:p w:rsidR="008B6617" w:rsidRPr="0035556F" w:rsidRDefault="008B6617" w:rsidP="0035556F">
      <w:r w:rsidRPr="0035556F">
        <w:t xml:space="preserve">Вход и выход из помещения для предоставления муниципальной услуги оборудуются: </w:t>
      </w:r>
    </w:p>
    <w:p w:rsidR="008B6617" w:rsidRPr="0035556F" w:rsidRDefault="008B6617" w:rsidP="0035556F">
      <w:r w:rsidRPr="0035556F">
        <w:t>- пандусами, расширенными проходами, тактильными полосами по путям движения, позволяющими обеспечить беспрепятственный доступ инвалидов;</w:t>
      </w:r>
    </w:p>
    <w:p w:rsidR="008B6617" w:rsidRPr="0035556F" w:rsidRDefault="008B6617" w:rsidP="0035556F">
      <w:r w:rsidRPr="0035556F">
        <w:t>- соответствующими указателями с автономными источниками бесперебойного питания;</w:t>
      </w:r>
    </w:p>
    <w:p w:rsidR="008B6617" w:rsidRPr="0035556F" w:rsidRDefault="008B6617" w:rsidP="0035556F">
      <w:r w:rsidRPr="0035556F">
        <w:t>- контрастной маркировкой ступеней по пути движения;</w:t>
      </w:r>
    </w:p>
    <w:p w:rsidR="008B6617" w:rsidRPr="0035556F" w:rsidRDefault="008B6617" w:rsidP="0035556F">
      <w:r w:rsidRPr="0035556F">
        <w:t>- информационной мнемосхемой (тактильной схемой движения);</w:t>
      </w:r>
    </w:p>
    <w:p w:rsidR="008B6617" w:rsidRPr="0035556F" w:rsidRDefault="008B6617" w:rsidP="0035556F">
      <w:r w:rsidRPr="0035556F">
        <w:t>- тактильными табличками с надписями, дублированными шрифтом Брайля.</w:t>
      </w:r>
    </w:p>
    <w:p w:rsidR="008B6617" w:rsidRPr="0035556F" w:rsidRDefault="008B6617" w:rsidP="0035556F">
      <w:r w:rsidRPr="0035556F">
        <w:t>Лестницы, находящиеся по пути движения в помещение для предоставления муниципальной услуги оборудуются:</w:t>
      </w:r>
    </w:p>
    <w:p w:rsidR="008B6617" w:rsidRPr="0035556F" w:rsidRDefault="008B6617" w:rsidP="0035556F">
      <w:r w:rsidRPr="0035556F">
        <w:t>- тактильными полосами;</w:t>
      </w:r>
    </w:p>
    <w:p w:rsidR="008B6617" w:rsidRPr="0035556F" w:rsidRDefault="008B6617" w:rsidP="0035556F">
      <w:r w:rsidRPr="0035556F">
        <w:t>- контрастной маркировкой крайних ступеней;</w:t>
      </w:r>
    </w:p>
    <w:p w:rsidR="008B6617" w:rsidRPr="0035556F" w:rsidRDefault="008B6617" w:rsidP="0035556F">
      <w:r w:rsidRPr="0035556F">
        <w:t>- поручнями с двух сторон, с тактильными полосами, нанесенными на поручни, с тактильно-выпуклым шрифтом и шрифтом Брайля с указанием этажа;</w:t>
      </w:r>
    </w:p>
    <w:p w:rsidR="008B6617" w:rsidRPr="0035556F" w:rsidRDefault="008B6617" w:rsidP="0035556F">
      <w:r w:rsidRPr="0035556F">
        <w:t>- тактильными табличками с указанием этажей, дублированными шрифтом Брайля.</w:t>
      </w:r>
    </w:p>
    <w:p w:rsidR="008B6617" w:rsidRPr="0035556F" w:rsidRDefault="008B6617" w:rsidP="0035556F">
      <w:proofErr w:type="gramStart"/>
      <w:r w:rsidRPr="0035556F">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w:t>
      </w:r>
      <w:r w:rsidRPr="0035556F">
        <w:lastRenderedPageBreak/>
        <w:t>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B6617" w:rsidRPr="0035556F" w:rsidRDefault="008B6617" w:rsidP="0035556F">
      <w:r w:rsidRPr="0035556F">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B6617" w:rsidRPr="0035556F" w:rsidRDefault="008B6617" w:rsidP="0035556F">
      <w:r w:rsidRPr="0035556F">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8B6617" w:rsidRPr="0035556F" w:rsidRDefault="008B6617" w:rsidP="0035556F">
      <w:r w:rsidRPr="0035556F">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B6617" w:rsidRPr="0035556F" w:rsidRDefault="008B6617" w:rsidP="0035556F">
      <w:r w:rsidRPr="0035556F">
        <w:t>Места ожидания оборудуется столами, стульями или скамьями (</w:t>
      </w:r>
      <w:proofErr w:type="spellStart"/>
      <w:r w:rsidRPr="0035556F">
        <w:t>банкетками</w:t>
      </w:r>
      <w:proofErr w:type="spellEnd"/>
      <w:r w:rsidRPr="0035556F">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B6617" w:rsidRPr="0035556F" w:rsidRDefault="008B6617" w:rsidP="0035556F">
      <w:r w:rsidRPr="0035556F">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B6617" w:rsidRPr="0035556F" w:rsidRDefault="008B6617" w:rsidP="0035556F">
      <w:r w:rsidRPr="0035556F">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E0E1E" w:rsidRPr="0035556F" w:rsidRDefault="008B6617" w:rsidP="0035556F">
      <w:r w:rsidRPr="0035556F">
        <w:t xml:space="preserve">На информационных стендах, информационном терминал и в информационно-телекоммуникационной сети </w:t>
      </w:r>
      <w:r w:rsidR="0035556F" w:rsidRPr="0035556F">
        <w:t>«</w:t>
      </w:r>
      <w:r w:rsidRPr="0035556F">
        <w:t>Интернет</w:t>
      </w:r>
      <w:r w:rsidR="0035556F" w:rsidRPr="0035556F">
        <w:t>»</w:t>
      </w:r>
      <w:r w:rsidRPr="0035556F">
        <w:t xml:space="preserve"> размещается информация о порядке предоставления муниципальной услуги, а также инфор</w:t>
      </w:r>
      <w:r w:rsidR="00E44B0F" w:rsidRPr="0035556F">
        <w:t>мация, указанная в подпункте 1.6.5 пункта 1.6</w:t>
      </w:r>
      <w:r w:rsidR="00B10DE6" w:rsidRPr="0035556F">
        <w:t xml:space="preserve"> настоящего А</w:t>
      </w:r>
      <w:r w:rsidRPr="0035556F">
        <w:t>дминистративного регламента.</w:t>
      </w:r>
    </w:p>
    <w:p w:rsidR="00215470" w:rsidRPr="0035556F" w:rsidRDefault="00215470" w:rsidP="0035556F">
      <w:pPr>
        <w:rPr>
          <w:bCs/>
        </w:rPr>
      </w:pPr>
      <w:r w:rsidRPr="0035556F">
        <w:rPr>
          <w:bCs/>
        </w:rPr>
        <w:t>2.1</w:t>
      </w:r>
      <w:r w:rsidR="007B2E14" w:rsidRPr="0035556F">
        <w:rPr>
          <w:bCs/>
        </w:rPr>
        <w:t>3</w:t>
      </w:r>
      <w:r w:rsidRPr="0035556F">
        <w:rPr>
          <w:bCs/>
        </w:rPr>
        <w:t>. Показатели доступности и качества муниципальной услуги.</w:t>
      </w:r>
    </w:p>
    <w:p w:rsidR="00215470" w:rsidRPr="0035556F" w:rsidRDefault="00215470" w:rsidP="0035556F">
      <w:pPr>
        <w:rPr>
          <w:bCs/>
        </w:rPr>
      </w:pPr>
      <w:r w:rsidRPr="0035556F">
        <w:rPr>
          <w:bCs/>
        </w:rPr>
        <w:t>2.1</w:t>
      </w:r>
      <w:r w:rsidR="007B2E14" w:rsidRPr="0035556F">
        <w:rPr>
          <w:bCs/>
        </w:rPr>
        <w:t>3</w:t>
      </w:r>
      <w:r w:rsidRPr="0035556F">
        <w:rPr>
          <w:bCs/>
        </w:rPr>
        <w:t>.1. Показателями доступности муниципальной услуги являются:</w:t>
      </w:r>
    </w:p>
    <w:p w:rsidR="00215470" w:rsidRPr="0035556F" w:rsidRDefault="00215470" w:rsidP="0035556F">
      <w:pPr>
        <w:rPr>
          <w:bCs/>
        </w:rPr>
      </w:pPr>
      <w:r w:rsidRPr="0035556F">
        <w:rPr>
          <w:bCs/>
        </w:rPr>
        <w:t>- транспортная доступность к местам предоставления муниципальной услуги;</w:t>
      </w:r>
    </w:p>
    <w:p w:rsidR="00215470" w:rsidRPr="0035556F" w:rsidRDefault="00215470" w:rsidP="0035556F">
      <w:pPr>
        <w:rPr>
          <w:bCs/>
        </w:rPr>
      </w:pPr>
      <w:r w:rsidRPr="0035556F">
        <w:rPr>
          <w:bCs/>
        </w:rPr>
        <w:t>- возможность получения заявителем муниципальной услуги в МФЦ;</w:t>
      </w:r>
    </w:p>
    <w:p w:rsidR="00215470" w:rsidRPr="0035556F" w:rsidRDefault="00215470" w:rsidP="0035556F">
      <w:pPr>
        <w:rPr>
          <w:bCs/>
        </w:rPr>
      </w:pPr>
      <w:r w:rsidRPr="0035556F">
        <w:rPr>
          <w:bCs/>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w:t>
      </w:r>
    </w:p>
    <w:p w:rsidR="00215470" w:rsidRPr="0035556F" w:rsidRDefault="00215470" w:rsidP="0035556F">
      <w:pPr>
        <w:rPr>
          <w:bCs/>
        </w:rPr>
      </w:pPr>
      <w:r w:rsidRPr="0035556F">
        <w:rPr>
          <w:bCs/>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35556F">
        <w:rPr>
          <w:bCs/>
        </w:rPr>
        <w:t>порталах</w:t>
      </w:r>
      <w:proofErr w:type="gramEnd"/>
      <w:r w:rsidRPr="0035556F">
        <w:rPr>
          <w:bCs/>
        </w:rPr>
        <w:t>, в том числе с возможностью их копирования и заполнения в электронном виде;</w:t>
      </w:r>
    </w:p>
    <w:p w:rsidR="00215470" w:rsidRPr="0035556F" w:rsidRDefault="00215470" w:rsidP="0035556F">
      <w:pPr>
        <w:rPr>
          <w:bCs/>
        </w:rPr>
      </w:pPr>
      <w:r w:rsidRPr="0035556F">
        <w:rPr>
          <w:bCs/>
        </w:rPr>
        <w:t>- возможность направления заявителям документов в электронной форме посредством Единого и регионального порталов;</w:t>
      </w:r>
    </w:p>
    <w:p w:rsidR="00215470" w:rsidRPr="0035556F" w:rsidRDefault="00215470" w:rsidP="0035556F">
      <w:pPr>
        <w:rPr>
          <w:bCs/>
        </w:rPr>
      </w:pPr>
      <w:r w:rsidRPr="0035556F">
        <w:rPr>
          <w:bCs/>
        </w:rPr>
        <w:t>- бесплатность предоставления муниципальной услуги и информации о процедуре предоставления муниципальной услуги.</w:t>
      </w:r>
    </w:p>
    <w:p w:rsidR="00215470" w:rsidRPr="0035556F" w:rsidRDefault="00215470" w:rsidP="0035556F">
      <w:pPr>
        <w:rPr>
          <w:bCs/>
        </w:rPr>
      </w:pPr>
      <w:r w:rsidRPr="0035556F">
        <w:rPr>
          <w:bCs/>
        </w:rPr>
        <w:t>2.1</w:t>
      </w:r>
      <w:r w:rsidR="007B2E14" w:rsidRPr="0035556F">
        <w:rPr>
          <w:bCs/>
        </w:rPr>
        <w:t>3</w:t>
      </w:r>
      <w:r w:rsidRPr="0035556F">
        <w:rPr>
          <w:bCs/>
        </w:rPr>
        <w:t>.2. Показателями качества муниципальной услуги являются:</w:t>
      </w:r>
    </w:p>
    <w:p w:rsidR="00215470" w:rsidRPr="0035556F" w:rsidRDefault="00215470" w:rsidP="0035556F">
      <w:pPr>
        <w:rPr>
          <w:bCs/>
        </w:rPr>
      </w:pPr>
      <w:r w:rsidRPr="0035556F">
        <w:rPr>
          <w:bCs/>
        </w:rPr>
        <w:t xml:space="preserve">- соблюдение должностными лицами </w:t>
      </w:r>
      <w:r w:rsidR="009954CE" w:rsidRPr="0035556F">
        <w:rPr>
          <w:bCs/>
        </w:rPr>
        <w:t>уп</w:t>
      </w:r>
      <w:r w:rsidR="007B2E14" w:rsidRPr="0035556F">
        <w:rPr>
          <w:bCs/>
        </w:rPr>
        <w:t>равления</w:t>
      </w:r>
      <w:r w:rsidRPr="0035556F">
        <w:rPr>
          <w:bCs/>
        </w:rPr>
        <w:t>, предоставляющими муниципальную услугу, сроков предоставления муниципальной услуги;</w:t>
      </w:r>
    </w:p>
    <w:p w:rsidR="00215470" w:rsidRPr="0035556F" w:rsidRDefault="00215470" w:rsidP="0035556F">
      <w:pPr>
        <w:rPr>
          <w:bCs/>
        </w:rPr>
      </w:pPr>
      <w:r w:rsidRPr="0035556F">
        <w:rPr>
          <w:bC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5470" w:rsidRPr="0035556F" w:rsidRDefault="00215470" w:rsidP="0035556F">
      <w:pPr>
        <w:rPr>
          <w:bCs/>
        </w:rPr>
      </w:pPr>
      <w:r w:rsidRPr="0035556F">
        <w:rPr>
          <w:bCs/>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241EF" w:rsidRPr="0035556F" w:rsidRDefault="00215470" w:rsidP="0035556F">
      <w:r w:rsidRPr="0035556F">
        <w:rPr>
          <w:bCs/>
        </w:rPr>
        <w:t>- восстановление нарушенных прав заявителя.</w:t>
      </w:r>
    </w:p>
    <w:p w:rsidR="00215470" w:rsidRPr="0035556F" w:rsidRDefault="007B2E14" w:rsidP="0035556F">
      <w:r w:rsidRPr="0035556F">
        <w:t>2.14</w:t>
      </w:r>
      <w:r w:rsidR="00215470" w:rsidRPr="0035556F">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5470" w:rsidRPr="0035556F" w:rsidRDefault="00215470" w:rsidP="0035556F">
      <w:r w:rsidRPr="0035556F">
        <w:t>2.1</w:t>
      </w:r>
      <w:r w:rsidR="007B2E14" w:rsidRPr="0035556F">
        <w:t>4</w:t>
      </w:r>
      <w:r w:rsidRPr="0035556F">
        <w:t xml:space="preserve">.1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 </w:t>
      </w:r>
    </w:p>
    <w:p w:rsidR="00215470" w:rsidRPr="0035556F" w:rsidRDefault="00215470" w:rsidP="0035556F">
      <w:r w:rsidRPr="0035556F">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 </w:t>
      </w:r>
    </w:p>
    <w:p w:rsidR="00215470" w:rsidRPr="0035556F" w:rsidRDefault="00215470" w:rsidP="0035556F">
      <w:proofErr w:type="gramStart"/>
      <w:r w:rsidRPr="0035556F">
        <w:t xml:space="preserve">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(далее-ЕСИА), заполняет заявление о предоставлении муниципальной услуги с использованием интерактивной формы в электронном виде. </w:t>
      </w:r>
      <w:proofErr w:type="gramEnd"/>
    </w:p>
    <w:p w:rsidR="00215470" w:rsidRPr="0035556F" w:rsidRDefault="00215470" w:rsidP="0035556F">
      <w:r w:rsidRPr="0035556F">
        <w:t xml:space="preserve">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w:t>
      </w:r>
      <w:r w:rsidR="00DF17DF" w:rsidRPr="0035556F">
        <w:t>управление</w:t>
      </w:r>
      <w:r w:rsidRPr="0035556F">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15470" w:rsidRPr="0035556F" w:rsidRDefault="00215470" w:rsidP="0035556F">
      <w:proofErr w:type="gramStart"/>
      <w:r w:rsidRPr="0035556F">
        <w:t xml:space="preserve">Результаты предоставления муниципальной услуги, указанные в пункте </w:t>
      </w:r>
      <w:r w:rsidR="000528BC" w:rsidRPr="003E4A2F">
        <w:t>2.</w:t>
      </w:r>
      <w:r w:rsidR="00DF17DF" w:rsidRPr="003E4A2F">
        <w:t>3</w:t>
      </w:r>
      <w:r w:rsidRPr="0035556F">
        <w:t xml:space="preserve">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 </w:t>
      </w:r>
      <w:proofErr w:type="gramEnd"/>
    </w:p>
    <w:p w:rsidR="00215470" w:rsidRPr="0035556F" w:rsidRDefault="00215470" w:rsidP="0035556F">
      <w:r w:rsidRPr="0035556F">
        <w:t>2.1</w:t>
      </w:r>
      <w:r w:rsidR="000528BC" w:rsidRPr="0035556F">
        <w:t>4</w:t>
      </w:r>
      <w:r w:rsidRPr="0035556F">
        <w:t>.2</w:t>
      </w:r>
      <w:proofErr w:type="gramStart"/>
      <w:r w:rsidRPr="0035556F">
        <w:t xml:space="preserve"> П</w:t>
      </w:r>
      <w:proofErr w:type="gramEnd"/>
      <w:r w:rsidRPr="0035556F">
        <w:t>ри предоставлении муниципальной услуги в электронной форме заявителю обеспечивается:</w:t>
      </w:r>
    </w:p>
    <w:p w:rsidR="00215470" w:rsidRPr="0035556F" w:rsidRDefault="00215470" w:rsidP="0035556F">
      <w:r w:rsidRPr="0035556F">
        <w:t>- получение информации о порядке и сроках предоставления муниципальной услуги посредством Единого и регионального порталов;</w:t>
      </w:r>
    </w:p>
    <w:p w:rsidR="00215470" w:rsidRPr="0035556F" w:rsidRDefault="00215470" w:rsidP="0035556F">
      <w:r w:rsidRPr="0035556F">
        <w:t>- запись на прием в МФЦ для подачи заявления о предоставлении муниципальной услуги посредством портала МФЦ;</w:t>
      </w:r>
    </w:p>
    <w:p w:rsidR="00215470" w:rsidRPr="0035556F" w:rsidRDefault="00215470" w:rsidP="0035556F">
      <w:r w:rsidRPr="0035556F">
        <w:t>- формирование заявления на Едином и региональном порталах;</w:t>
      </w:r>
    </w:p>
    <w:p w:rsidR="00215470" w:rsidRPr="0035556F" w:rsidRDefault="000528BC" w:rsidP="0035556F">
      <w:r w:rsidRPr="0035556F">
        <w:t>- прием и регистрация управлением</w:t>
      </w:r>
      <w:r w:rsidR="00215470" w:rsidRPr="0035556F">
        <w:t xml:space="preserve">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215470" w:rsidRPr="0035556F" w:rsidRDefault="00215470" w:rsidP="0035556F">
      <w:r w:rsidRPr="0035556F">
        <w:t>- получение результата предоставления муниципальной услуги посредством Единого и регионального порталов;</w:t>
      </w:r>
    </w:p>
    <w:p w:rsidR="00215470" w:rsidRPr="0035556F" w:rsidRDefault="00215470" w:rsidP="0035556F">
      <w:r w:rsidRPr="0035556F">
        <w:t>- получение сведений о ходе рассмотрения заявления о предоставлении муниципальной услуги посредством Единого и регионального порталов;</w:t>
      </w:r>
    </w:p>
    <w:p w:rsidR="00215470" w:rsidRPr="0035556F" w:rsidRDefault="00215470" w:rsidP="0035556F">
      <w:r w:rsidRPr="0035556F">
        <w:t>- осуществление оценки качества предоставления муниципальной услуги посредством Единого и регионального порталов;</w:t>
      </w:r>
    </w:p>
    <w:p w:rsidR="00215470" w:rsidRPr="0035556F" w:rsidRDefault="00215470" w:rsidP="0035556F">
      <w:r w:rsidRPr="0035556F">
        <w:t>- досудебное (внесудебное) обжалование решений и действий (бе</w:t>
      </w:r>
      <w:r w:rsidR="00692A2F" w:rsidRPr="0035556F">
        <w:t>здействий) администрации, управления</w:t>
      </w:r>
      <w:r w:rsidRPr="0035556F">
        <w:t>,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215470" w:rsidRPr="0035556F" w:rsidRDefault="00215470" w:rsidP="0035556F">
      <w:r w:rsidRPr="0035556F">
        <w:lastRenderedPageBreak/>
        <w:t xml:space="preserve">Административные процедуры, в электронной форме предусмотренные настоящим </w:t>
      </w:r>
      <w:r w:rsidR="00B10DE6" w:rsidRPr="0035556F">
        <w:t>А</w:t>
      </w:r>
      <w:r w:rsidRPr="0035556F">
        <w:t>дминистративным регламентом выполняются в соответствии с особенностями установленными пунктом 3.</w:t>
      </w:r>
      <w:r w:rsidR="000F5853" w:rsidRPr="0035556F">
        <w:t>7</w:t>
      </w:r>
      <w:r w:rsidR="00580859" w:rsidRPr="0035556F">
        <w:t xml:space="preserve"> настоящего А</w:t>
      </w:r>
      <w:r w:rsidRPr="0035556F">
        <w:t>дминистративного регламента.</w:t>
      </w:r>
    </w:p>
    <w:p w:rsidR="00215470" w:rsidRPr="0035556F" w:rsidRDefault="00215470" w:rsidP="0035556F">
      <w:r w:rsidRPr="0035556F">
        <w:t>2.1</w:t>
      </w:r>
      <w:r w:rsidR="000528BC" w:rsidRPr="0035556F">
        <w:t>4</w:t>
      </w:r>
      <w:r w:rsidRPr="0035556F">
        <w:t>.3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w:t>
      </w:r>
      <w:r w:rsidR="0035556F" w:rsidRPr="0035556F">
        <w:t xml:space="preserve"> </w:t>
      </w:r>
      <w:hyperlink r:id="rId16" w:tooltip="ФЕДЕРАЛЬНЫЙ ЗАКОН от 06.04.2011 № 63-ФЗ ГОСУДАРСТВЕННАЯ ДУМА ФЕДЕРАЛЬНОГО СОБРАНИЯ РФ&#10;&#10;ОБ ЭЛЕКТРОННОЙ ПОДПИСИ" w:history="1">
        <w:r w:rsidR="0035556F" w:rsidRPr="003E4A2F">
          <w:rPr>
            <w:rStyle w:val="af6"/>
          </w:rPr>
          <w:t xml:space="preserve">№ </w:t>
        </w:r>
        <w:r w:rsidRPr="003E4A2F">
          <w:rPr>
            <w:rStyle w:val="af6"/>
          </w:rPr>
          <w:t xml:space="preserve">63-ФЗ </w:t>
        </w:r>
        <w:r w:rsidR="0035556F" w:rsidRPr="003E4A2F">
          <w:rPr>
            <w:rStyle w:val="af6"/>
          </w:rPr>
          <w:t>«</w:t>
        </w:r>
        <w:r w:rsidRPr="003E4A2F">
          <w:rPr>
            <w:rStyle w:val="af6"/>
          </w:rPr>
          <w:t>Об электронной подписи</w:t>
        </w:r>
      </w:hyperlink>
      <w:r w:rsidR="0035556F" w:rsidRPr="0035556F">
        <w:t>»</w:t>
      </w:r>
      <w:r w:rsidRPr="0035556F">
        <w:t>.</w:t>
      </w:r>
    </w:p>
    <w:p w:rsidR="00215470" w:rsidRPr="0035556F" w:rsidRDefault="00215470" w:rsidP="0035556F">
      <w:proofErr w:type="gramStart"/>
      <w:r w:rsidRPr="0035556F">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5556F">
        <w:t xml:space="preserve"> </w:t>
      </w:r>
      <w:proofErr w:type="gramStart"/>
      <w:r w:rsidRPr="0035556F">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r w:rsidR="0035556F" w:rsidRPr="0035556F">
        <w:t xml:space="preserve"> </w:t>
      </w:r>
      <w:hyperlink r:id="rId17"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0035556F" w:rsidRPr="003E4A2F">
          <w:rPr>
            <w:rStyle w:val="af6"/>
          </w:rPr>
          <w:t xml:space="preserve">№ </w:t>
        </w:r>
        <w:r w:rsidRPr="003E4A2F">
          <w:rPr>
            <w:rStyle w:val="af6"/>
          </w:rPr>
          <w:t>852</w:t>
        </w:r>
        <w:r w:rsidR="0035556F" w:rsidRPr="003E4A2F">
          <w:rPr>
            <w:rStyle w:val="af6"/>
          </w:rPr>
          <w:t xml:space="preserve"> </w:t>
        </w:r>
        <w:r w:rsidR="003E4A2F" w:rsidRPr="003E4A2F">
          <w:rPr>
            <w:rStyle w:val="af6"/>
          </w:rPr>
          <w:t xml:space="preserve">                               </w:t>
        </w:r>
        <w:r w:rsidR="0035556F" w:rsidRPr="003E4A2F">
          <w:rPr>
            <w:rStyle w:val="af6"/>
          </w:rPr>
          <w:t>«</w:t>
        </w:r>
        <w:r w:rsidRPr="003E4A2F">
          <w:rPr>
            <w:rStyle w:val="af6"/>
          </w:rPr>
          <w:t>Об утверждении Правил</w:t>
        </w:r>
      </w:hyperlink>
      <w:r w:rsidRPr="0035556F">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5556F" w:rsidRPr="0035556F">
        <w:t>»</w:t>
      </w:r>
      <w:r w:rsidRPr="0035556F">
        <w:t>.</w:t>
      </w:r>
      <w:proofErr w:type="gramEnd"/>
    </w:p>
    <w:p w:rsidR="00215470" w:rsidRPr="0035556F" w:rsidRDefault="00215470" w:rsidP="0035556F">
      <w:r w:rsidRPr="0035556F">
        <w:t>2.1</w:t>
      </w:r>
      <w:r w:rsidR="000528BC" w:rsidRPr="0035556F">
        <w:t>4</w:t>
      </w:r>
      <w:r w:rsidRPr="0035556F">
        <w:t xml:space="preserve">.4 Предоставление муниципальной услуги в МФЦ осуществляется по принципу </w:t>
      </w:r>
      <w:r w:rsidR="0035556F" w:rsidRPr="0035556F">
        <w:t>«</w:t>
      </w:r>
      <w:r w:rsidRPr="0035556F">
        <w:t>одного окна</w:t>
      </w:r>
      <w:r w:rsidR="0035556F" w:rsidRPr="0035556F">
        <w:t>»</w:t>
      </w:r>
      <w:r w:rsidRPr="0035556F">
        <w:t xml:space="preserve"> в соответствии с законодательством Российской Федерации.</w:t>
      </w:r>
    </w:p>
    <w:p w:rsidR="00215470" w:rsidRPr="0035556F" w:rsidRDefault="00215470" w:rsidP="0035556F">
      <w:r w:rsidRPr="0035556F">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p>
    <w:p w:rsidR="00215470" w:rsidRPr="0035556F" w:rsidRDefault="00215470" w:rsidP="0035556F">
      <w:r w:rsidRPr="0035556F">
        <w:t>2.1</w:t>
      </w:r>
      <w:r w:rsidR="000528BC" w:rsidRPr="0035556F">
        <w:t>5</w:t>
      </w:r>
      <w:r w:rsidRPr="0035556F">
        <w:t>. Случаи и порядок предоставления муниципальной услуги в упреждающем (</w:t>
      </w:r>
      <w:proofErr w:type="spellStart"/>
      <w:r w:rsidRPr="0035556F">
        <w:t>проактивном</w:t>
      </w:r>
      <w:proofErr w:type="spellEnd"/>
      <w:r w:rsidRPr="0035556F">
        <w:t>) режиме.</w:t>
      </w:r>
    </w:p>
    <w:p w:rsidR="00457A0F" w:rsidRPr="0035556F" w:rsidRDefault="00215470" w:rsidP="0035556F">
      <w:r w:rsidRPr="0035556F">
        <w:t>Случаи предоставления муниципальной услуги в упреждающем (</w:t>
      </w:r>
      <w:proofErr w:type="spellStart"/>
      <w:r w:rsidRPr="0035556F">
        <w:t>проактивном</w:t>
      </w:r>
      <w:proofErr w:type="spellEnd"/>
      <w:r w:rsidRPr="0035556F">
        <w:t>) режиме не предусмотрены.</w:t>
      </w:r>
    </w:p>
    <w:p w:rsidR="00215470" w:rsidRPr="0035556F" w:rsidRDefault="00215470" w:rsidP="0035556F">
      <w:pPr>
        <w:rPr>
          <w:b/>
          <w:bCs/>
        </w:rPr>
      </w:pPr>
    </w:p>
    <w:p w:rsidR="00457A0F" w:rsidRPr="003E4A2F" w:rsidRDefault="00215470" w:rsidP="0035556F">
      <w:pPr>
        <w:jc w:val="center"/>
        <w:rPr>
          <w:b/>
          <w:bCs/>
          <w:sz w:val="30"/>
          <w:szCs w:val="30"/>
        </w:rPr>
      </w:pPr>
      <w:r w:rsidRPr="003E4A2F">
        <w:rPr>
          <w:b/>
          <w:bCs/>
          <w:sz w:val="30"/>
          <w:szCs w:val="3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008F32EF" w:rsidRPr="003E4A2F">
        <w:rPr>
          <w:b/>
          <w:bCs/>
          <w:sz w:val="30"/>
          <w:szCs w:val="30"/>
        </w:rPr>
        <w:t>также</w:t>
      </w:r>
      <w:r w:rsidRPr="003E4A2F">
        <w:rPr>
          <w:b/>
          <w:bCs/>
          <w:sz w:val="30"/>
          <w:szCs w:val="30"/>
        </w:rPr>
        <w:t xml:space="preserve"> особенности выполнения административных процедур в многофункциональных центрах.</w:t>
      </w:r>
    </w:p>
    <w:p w:rsidR="00215470" w:rsidRPr="0035556F" w:rsidRDefault="00215470" w:rsidP="0035556F">
      <w:pPr>
        <w:rPr>
          <w:b/>
          <w:bCs/>
        </w:rPr>
      </w:pPr>
    </w:p>
    <w:p w:rsidR="00457A0F" w:rsidRPr="0035556F" w:rsidRDefault="008078EA" w:rsidP="0035556F">
      <w:pPr>
        <w:rPr>
          <w:color w:val="00B0F0"/>
        </w:rPr>
      </w:pPr>
      <w:r w:rsidRPr="0035556F">
        <w:t xml:space="preserve">3.1. </w:t>
      </w:r>
      <w:r w:rsidR="00457A0F" w:rsidRPr="0035556F">
        <w:t xml:space="preserve">Предоставление </w:t>
      </w:r>
      <w:r w:rsidR="00D01BCD" w:rsidRPr="0035556F">
        <w:t>муниципальной</w:t>
      </w:r>
      <w:r w:rsidR="006E0E1E" w:rsidRPr="0035556F">
        <w:t xml:space="preserve"> </w:t>
      </w:r>
      <w:r w:rsidR="00457A0F" w:rsidRPr="0035556F">
        <w:t>услуги включает в себя следующие административные процедуры:</w:t>
      </w:r>
    </w:p>
    <w:p w:rsidR="00457A0F" w:rsidRPr="0035556F" w:rsidRDefault="00835E4C" w:rsidP="0035556F">
      <w:r w:rsidRPr="0035556F">
        <w:t>а) прием</w:t>
      </w:r>
      <w:r w:rsidR="0009787F" w:rsidRPr="0035556F">
        <w:t>, проверка документов</w:t>
      </w:r>
      <w:r w:rsidR="006E0E1E" w:rsidRPr="0035556F">
        <w:t xml:space="preserve"> </w:t>
      </w:r>
      <w:r w:rsidR="00457A0F" w:rsidRPr="0035556F">
        <w:t>и регистрация заявления</w:t>
      </w:r>
      <w:r w:rsidRPr="0035556F">
        <w:t xml:space="preserve"> о предоставлении муниципальной услуги</w:t>
      </w:r>
      <w:r w:rsidR="00457A0F" w:rsidRPr="0035556F">
        <w:t>;</w:t>
      </w:r>
    </w:p>
    <w:p w:rsidR="00D01BCD" w:rsidRPr="0035556F" w:rsidRDefault="00835E4C" w:rsidP="0035556F">
      <w:r w:rsidRPr="0035556F">
        <w:t xml:space="preserve">б) формирование и направление межведомственных запросов, в органы </w:t>
      </w:r>
      <w:r w:rsidR="00D46387" w:rsidRPr="0035556F">
        <w:t>власти и организации,</w:t>
      </w:r>
      <w:r w:rsidRPr="0035556F">
        <w:t xml:space="preserve"> участвующие в предоставлении муниципальной услуги, </w:t>
      </w:r>
      <w:r w:rsidR="00457A0F" w:rsidRPr="0035556F">
        <w:t xml:space="preserve">получение </w:t>
      </w:r>
      <w:r w:rsidRPr="0035556F">
        <w:t>ответов на них</w:t>
      </w:r>
      <w:r w:rsidR="00457A0F" w:rsidRPr="0035556F">
        <w:t>;</w:t>
      </w:r>
    </w:p>
    <w:p w:rsidR="00457A0F" w:rsidRPr="0035556F" w:rsidRDefault="00E64DF0" w:rsidP="0035556F">
      <w:r w:rsidRPr="0035556F">
        <w:t xml:space="preserve">в) </w:t>
      </w:r>
      <w:r w:rsidR="00F27871" w:rsidRPr="0035556F">
        <w:t>подготовка</w:t>
      </w:r>
      <w:r w:rsidR="00DC3B8E" w:rsidRPr="0035556F">
        <w:t xml:space="preserve"> акта обследования</w:t>
      </w:r>
      <w:r w:rsidR="00D01BCD" w:rsidRPr="0035556F">
        <w:t>;</w:t>
      </w:r>
      <w:r w:rsidRPr="0035556F">
        <w:t xml:space="preserve"> </w:t>
      </w:r>
      <w:r w:rsidR="00DC3B8E" w:rsidRPr="0035556F">
        <w:t>направление начислений компенсационной стоимости</w:t>
      </w:r>
      <w:r w:rsidR="00DC3B8E" w:rsidRPr="0035556F" w:rsidDel="00DC3B8E">
        <w:t xml:space="preserve"> </w:t>
      </w:r>
      <w:r w:rsidR="00DC3B8E" w:rsidRPr="0035556F">
        <w:t>(при наличии)</w:t>
      </w:r>
      <w:r w:rsidR="00D01BCD" w:rsidRPr="0035556F">
        <w:t>;</w:t>
      </w:r>
    </w:p>
    <w:p w:rsidR="00D01BCD" w:rsidRPr="0035556F" w:rsidRDefault="00C90F1E" w:rsidP="0035556F">
      <w:r w:rsidRPr="0035556F">
        <w:t>г</w:t>
      </w:r>
      <w:r w:rsidR="00E64DF0" w:rsidRPr="0035556F">
        <w:t>)</w:t>
      </w:r>
      <w:r w:rsidR="00166359" w:rsidRPr="0035556F">
        <w:t xml:space="preserve"> </w:t>
      </w:r>
      <w:r w:rsidR="00457A0F" w:rsidRPr="0035556F">
        <w:t xml:space="preserve">рассмотрение </w:t>
      </w:r>
      <w:r w:rsidR="00E64DF0" w:rsidRPr="0035556F">
        <w:t>представленных документов и сведений, принятие решения о предоставлении или об отказе в предоставлении муниципальной услуги;</w:t>
      </w:r>
      <w:r w:rsidR="00457A0F" w:rsidRPr="0035556F">
        <w:t xml:space="preserve"> </w:t>
      </w:r>
    </w:p>
    <w:p w:rsidR="00457A0F" w:rsidRPr="0035556F" w:rsidRDefault="00E64DF0" w:rsidP="0035556F">
      <w:r w:rsidRPr="0035556F">
        <w:t xml:space="preserve">е) </w:t>
      </w:r>
      <w:r w:rsidR="00457A0F" w:rsidRPr="0035556F">
        <w:t>выдача</w:t>
      </w:r>
      <w:r w:rsidRPr="0035556F">
        <w:t xml:space="preserve"> (направление)</w:t>
      </w:r>
      <w:r w:rsidR="00457A0F" w:rsidRPr="0035556F">
        <w:t xml:space="preserve"> результата</w:t>
      </w:r>
      <w:r w:rsidRPr="0035556F">
        <w:t xml:space="preserve"> предоставления муниципальной услуги</w:t>
      </w:r>
      <w:r w:rsidR="00457A0F" w:rsidRPr="0035556F">
        <w:t>.</w:t>
      </w:r>
    </w:p>
    <w:p w:rsidR="008078EA" w:rsidRPr="0035556F" w:rsidRDefault="008078EA" w:rsidP="0035556F">
      <w:r w:rsidRPr="0035556F">
        <w:t xml:space="preserve">3.2. </w:t>
      </w:r>
      <w:r w:rsidR="00465AC3" w:rsidRPr="0035556F">
        <w:t>П</w:t>
      </w:r>
      <w:r w:rsidRPr="0035556F">
        <w:t>рием</w:t>
      </w:r>
      <w:r w:rsidR="00E64DF0" w:rsidRPr="0035556F">
        <w:t xml:space="preserve"> </w:t>
      </w:r>
      <w:r w:rsidRPr="0035556F">
        <w:t>и регистрация заявления о предоставлении муниципальной услуги.</w:t>
      </w:r>
    </w:p>
    <w:p w:rsidR="008078EA" w:rsidRPr="0035556F" w:rsidRDefault="008078EA" w:rsidP="0035556F">
      <w:r w:rsidRPr="0035556F">
        <w:lastRenderedPageBreak/>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w:t>
      </w:r>
      <w:r w:rsidR="00F019C5" w:rsidRPr="0035556F">
        <w:t>управление</w:t>
      </w:r>
      <w:r w:rsidRPr="0035556F">
        <w:t>, посредством Единого или регионального порталов, либо через МФЦ.</w:t>
      </w:r>
    </w:p>
    <w:p w:rsidR="008078EA" w:rsidRPr="0035556F" w:rsidRDefault="008078EA" w:rsidP="0035556F">
      <w:r w:rsidRPr="0035556F">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078EA" w:rsidRPr="0035556F" w:rsidRDefault="008078EA" w:rsidP="0035556F">
      <w:r w:rsidRPr="0035556F">
        <w:t xml:space="preserve">- за прием и регистрацию заявления поступившего по почте, в том числе электронной в адрес </w:t>
      </w:r>
      <w:proofErr w:type="gramStart"/>
      <w:r w:rsidR="00F019C5" w:rsidRPr="0035556F">
        <w:t>управления</w:t>
      </w:r>
      <w:r w:rsidR="0035556F" w:rsidRPr="0035556F">
        <w:t>-</w:t>
      </w:r>
      <w:r w:rsidRPr="0035556F">
        <w:t>секретарь</w:t>
      </w:r>
      <w:proofErr w:type="gramEnd"/>
      <w:r w:rsidRPr="0035556F">
        <w:t xml:space="preserve"> </w:t>
      </w:r>
      <w:r w:rsidR="00F019C5" w:rsidRPr="0035556F">
        <w:t>управления</w:t>
      </w:r>
      <w:r w:rsidRPr="0035556F">
        <w:t>;</w:t>
      </w:r>
    </w:p>
    <w:p w:rsidR="008078EA" w:rsidRPr="0035556F" w:rsidRDefault="008078EA" w:rsidP="0035556F">
      <w:r w:rsidRPr="0035556F">
        <w:t>- за прием</w:t>
      </w:r>
      <w:r w:rsidR="00F019C5" w:rsidRPr="0035556F">
        <w:t>,</w:t>
      </w:r>
      <w:r w:rsidRPr="0035556F">
        <w:t xml:space="preserve"> и регистрацию заявления предоставл</w:t>
      </w:r>
      <w:r w:rsidR="00E64DF0" w:rsidRPr="0035556F">
        <w:t>енного заявителем лично в управление</w:t>
      </w:r>
      <w:r w:rsidRPr="0035556F">
        <w:t xml:space="preserve"> либо посредством Единого и регионального </w:t>
      </w:r>
      <w:proofErr w:type="gramStart"/>
      <w:r w:rsidRPr="0035556F">
        <w:t>порталов-с</w:t>
      </w:r>
      <w:r w:rsidR="00E64DF0" w:rsidRPr="0035556F">
        <w:t>пециалист</w:t>
      </w:r>
      <w:proofErr w:type="gramEnd"/>
      <w:r w:rsidR="00E64DF0" w:rsidRPr="0035556F">
        <w:t xml:space="preserve"> управления</w:t>
      </w:r>
      <w:r w:rsidRPr="0035556F">
        <w:t xml:space="preserve"> ответственный за предоставление муниципальной услуги;</w:t>
      </w:r>
    </w:p>
    <w:p w:rsidR="008078EA" w:rsidRPr="0035556F" w:rsidRDefault="008078EA" w:rsidP="0035556F">
      <w:r w:rsidRPr="0035556F">
        <w:t xml:space="preserve">- за прием и регистрацию заявления в МФЦ-специалист МФЦ. </w:t>
      </w:r>
    </w:p>
    <w:p w:rsidR="008078EA" w:rsidRPr="0035556F" w:rsidRDefault="008078EA" w:rsidP="0035556F">
      <w:r w:rsidRPr="0035556F">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w:t>
      </w:r>
      <w:r w:rsidR="00E64DF0" w:rsidRPr="0035556F">
        <w:t xml:space="preserve"> в управление</w:t>
      </w:r>
      <w:r w:rsidRPr="0035556F">
        <w:t>; при личном обращении заявителя-15 минут с момента получения заявления о предоставлении муниципальной услуги).</w:t>
      </w:r>
    </w:p>
    <w:p w:rsidR="008078EA" w:rsidRPr="0035556F" w:rsidRDefault="008078EA" w:rsidP="0035556F">
      <w:r w:rsidRPr="0035556F">
        <w:t>Критерием принятия решения о предоставлении муниципальной услуги является наличие заявления о предоставлении муниципальной услуги.</w:t>
      </w:r>
    </w:p>
    <w:p w:rsidR="008078EA" w:rsidRPr="0035556F" w:rsidRDefault="008078EA" w:rsidP="0035556F">
      <w:r w:rsidRPr="0035556F">
        <w:t>Результатом выполнения данной административной процедуры является зарегистрированное заявление.</w:t>
      </w:r>
    </w:p>
    <w:p w:rsidR="008078EA" w:rsidRPr="0035556F" w:rsidRDefault="008078EA" w:rsidP="0035556F">
      <w:r w:rsidRPr="0035556F">
        <w:t xml:space="preserve">Способ фиксации результата выполнения административной процедуры: </w:t>
      </w:r>
    </w:p>
    <w:p w:rsidR="008078EA" w:rsidRPr="0035556F" w:rsidRDefault="008078EA" w:rsidP="0035556F">
      <w:r w:rsidRPr="0035556F">
        <w:t xml:space="preserve">- в случае поступления заявления по почте </w:t>
      </w:r>
      <w:r w:rsidR="00166359" w:rsidRPr="0035556F">
        <w:t>секретарь управления</w:t>
      </w:r>
      <w:r w:rsidRPr="0035556F">
        <w:t>, регистрирует заявление о предоставлении муниципальной услуги в журнале регистрации заявлений;</w:t>
      </w:r>
    </w:p>
    <w:p w:rsidR="008078EA" w:rsidRPr="0035556F" w:rsidRDefault="008078EA" w:rsidP="0035556F">
      <w:r w:rsidRPr="0035556F">
        <w:t>- в случае подачи заявления лично с</w:t>
      </w:r>
      <w:r w:rsidR="00E64DF0" w:rsidRPr="0035556F">
        <w:t>пециалист управления</w:t>
      </w:r>
      <w:r w:rsidRPr="0035556F">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8078EA" w:rsidRPr="0035556F" w:rsidRDefault="008078EA" w:rsidP="0035556F">
      <w:r w:rsidRPr="0035556F">
        <w:t>- в случае направления заявления посредством Единого и регионального порталов с</w:t>
      </w:r>
      <w:r w:rsidR="00E64DF0" w:rsidRPr="0035556F">
        <w:t>пециалист управления</w:t>
      </w:r>
      <w:r w:rsidRPr="0035556F">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8078EA" w:rsidRPr="0035556F" w:rsidRDefault="008078EA" w:rsidP="0035556F">
      <w:r w:rsidRPr="0035556F">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8078EA" w:rsidRPr="0035556F" w:rsidRDefault="008078EA" w:rsidP="0035556F">
      <w:r w:rsidRPr="0035556F">
        <w:t xml:space="preserve">Заявителю, подавшему заявление в </w:t>
      </w:r>
      <w:r w:rsidR="00E64DF0" w:rsidRPr="0035556F">
        <w:t>управление</w:t>
      </w:r>
      <w:r w:rsidRPr="0035556F">
        <w:t xml:space="preserve"> или МФЦ, выдается расписка в получении документов с указанием </w:t>
      </w:r>
      <w:r w:rsidR="009954CE" w:rsidRPr="0035556F">
        <w:t xml:space="preserve">их перечня и даты их получения </w:t>
      </w:r>
      <w:r w:rsidR="00E64DF0" w:rsidRPr="0035556F">
        <w:t>управлением</w:t>
      </w:r>
      <w:r w:rsidRPr="0035556F">
        <w:t xml:space="preserve"> или МФЦ, а также с указанием перечня сведений и документов, кот</w:t>
      </w:r>
      <w:r w:rsidR="00E64DF0" w:rsidRPr="0035556F">
        <w:t>орые будут получены управлением</w:t>
      </w:r>
      <w:r w:rsidRPr="0035556F">
        <w:t xml:space="preserve"> по межведомственным запросам. </w:t>
      </w:r>
    </w:p>
    <w:p w:rsidR="008078EA" w:rsidRPr="0035556F" w:rsidRDefault="008078EA" w:rsidP="0035556F">
      <w:r w:rsidRPr="0035556F">
        <w:t>Зарегистрированное заявление о предоставлении муниципальной услуги с приложениями, передается сп</w:t>
      </w:r>
      <w:r w:rsidR="00E64DF0" w:rsidRPr="0035556F">
        <w:t>ециалисту управления</w:t>
      </w:r>
      <w:r w:rsidRPr="0035556F">
        <w:t xml:space="preserve"> ответственному за предоставление муниципальной услуги.</w:t>
      </w:r>
    </w:p>
    <w:p w:rsidR="008078EA" w:rsidRPr="0035556F" w:rsidRDefault="008078EA" w:rsidP="0035556F">
      <w:r w:rsidRPr="0035556F">
        <w:t>3.3.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8078EA" w:rsidRPr="0035556F" w:rsidRDefault="008078EA" w:rsidP="0035556F">
      <w:r w:rsidRPr="0035556F">
        <w:t>Основанием для начала административной процедуры является поступление к сп</w:t>
      </w:r>
      <w:r w:rsidR="00E64DF0" w:rsidRPr="0035556F">
        <w:t>ециалисту управления,</w:t>
      </w:r>
      <w:r w:rsidRPr="0035556F">
        <w:t xml:space="preserve"> ответственному за предоставление муниципальной услуги, зарегистрированного заявления о предоставлении муниципальной услуги.</w:t>
      </w:r>
    </w:p>
    <w:p w:rsidR="008078EA" w:rsidRPr="0035556F" w:rsidRDefault="008078EA" w:rsidP="0035556F">
      <w:r w:rsidRPr="0035556F">
        <w:t>Должностным лицом, ответственным за формирование и направление межведомственных запросов, получение на них ответов, является с</w:t>
      </w:r>
      <w:r w:rsidR="00E64DF0" w:rsidRPr="0035556F">
        <w:t>пециалист управления,</w:t>
      </w:r>
      <w:r w:rsidRPr="0035556F">
        <w:t xml:space="preserve"> ответственный за предоставление муниципальной услуги.</w:t>
      </w:r>
    </w:p>
    <w:p w:rsidR="008078EA" w:rsidRPr="0035556F" w:rsidRDefault="008078EA" w:rsidP="0035556F">
      <w:r w:rsidRPr="0035556F">
        <w:t>Административные действия, входящие в состав настоящей административной процедуры:</w:t>
      </w:r>
    </w:p>
    <w:p w:rsidR="008078EA" w:rsidRPr="0035556F" w:rsidRDefault="008078EA" w:rsidP="0035556F">
      <w:r w:rsidRPr="0035556F">
        <w:lastRenderedPageBreak/>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w:t>
      </w:r>
      <w:r w:rsidR="00E64DF0" w:rsidRPr="0035556F">
        <w:t>ециалисту управления</w:t>
      </w:r>
      <w:r w:rsidRPr="0035556F">
        <w:t>, ответственному за предоставление муниципальной услуги);</w:t>
      </w:r>
    </w:p>
    <w:p w:rsidR="008078EA" w:rsidRPr="0035556F" w:rsidRDefault="008078EA" w:rsidP="0035556F">
      <w:r w:rsidRPr="0035556F">
        <w:t>получение ответа на межведомственные запросы (продолжительность и (или) максимальный срок выполнения административного действия</w:t>
      </w:r>
      <w:r w:rsidR="0035556F" w:rsidRPr="0035556F">
        <w:t>-</w:t>
      </w:r>
      <w:r w:rsidRPr="0035556F">
        <w:t>5 рабочих дней со дня поступления межведомственного запроса в орган власти или организацию, предоставляющие документ и информацию).</w:t>
      </w:r>
    </w:p>
    <w:p w:rsidR="008078EA" w:rsidRPr="0035556F" w:rsidRDefault="008078EA" w:rsidP="0035556F">
      <w:r w:rsidRPr="0035556F">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w:t>
      </w:r>
      <w:r w:rsidR="00166359" w:rsidRPr="0035556F">
        <w:t>2.</w:t>
      </w:r>
      <w:r w:rsidR="00D46387" w:rsidRPr="0035556F">
        <w:t>6</w:t>
      </w:r>
      <w:r w:rsidR="00166359" w:rsidRPr="0035556F">
        <w:t>.2</w:t>
      </w:r>
      <w:r w:rsidR="0097395E" w:rsidRPr="0035556F">
        <w:t>.</w:t>
      </w:r>
      <w:r w:rsidR="0035556F" w:rsidRPr="0035556F">
        <w:t xml:space="preserve"> </w:t>
      </w:r>
      <w:r w:rsidRPr="0035556F">
        <w:t xml:space="preserve">пункта </w:t>
      </w:r>
      <w:r w:rsidR="00166359" w:rsidRPr="0035556F">
        <w:t>2.</w:t>
      </w:r>
      <w:r w:rsidR="00D46387" w:rsidRPr="0035556F">
        <w:t>6</w:t>
      </w:r>
      <w:r w:rsidR="00166359" w:rsidRPr="0035556F">
        <w:t xml:space="preserve"> </w:t>
      </w:r>
      <w:r w:rsidRPr="0035556F">
        <w:t xml:space="preserve">настоящего </w:t>
      </w:r>
      <w:r w:rsidR="00B10DE6" w:rsidRPr="0035556F">
        <w:t>А</w:t>
      </w:r>
      <w:r w:rsidRPr="0035556F">
        <w:t>дминистративного регламента.</w:t>
      </w:r>
    </w:p>
    <w:p w:rsidR="008078EA" w:rsidRPr="0035556F" w:rsidRDefault="008078EA" w:rsidP="0035556F">
      <w:r w:rsidRPr="0035556F">
        <w:t>Результатами выполнения данной административной процедуры являются: полученные ответы на межведомственные запросы.</w:t>
      </w:r>
    </w:p>
    <w:p w:rsidR="008078EA" w:rsidRPr="0035556F" w:rsidRDefault="008078EA" w:rsidP="0035556F">
      <w:r w:rsidRPr="0035556F">
        <w:t xml:space="preserve">Способ фиксации результата выполнения административной процедуры: специалист </w:t>
      </w:r>
      <w:r w:rsidR="00166359" w:rsidRPr="0035556F">
        <w:t>управления</w:t>
      </w:r>
      <w:r w:rsidRPr="0035556F">
        <w:t>, ответственный за предоставление муниципальной услуги, регистрирует ответ на запрос, в журнале регистрации входящей документации;</w:t>
      </w:r>
    </w:p>
    <w:p w:rsidR="008078EA" w:rsidRPr="0035556F" w:rsidRDefault="008078EA" w:rsidP="0035556F">
      <w:r w:rsidRPr="0035556F">
        <w:t xml:space="preserve">В случае поступления ответа на межведомственный запрос по почте секретарь </w:t>
      </w:r>
      <w:r w:rsidR="008018E6" w:rsidRPr="0035556F">
        <w:t>управления</w:t>
      </w:r>
      <w:r w:rsidRPr="0035556F">
        <w:t xml:space="preserve"> регистрирует ответ на запрос, в журнале регистрации входящей документации;</w:t>
      </w:r>
    </w:p>
    <w:p w:rsidR="008078EA" w:rsidRPr="0035556F" w:rsidRDefault="008078EA" w:rsidP="0035556F">
      <w:r w:rsidRPr="0035556F">
        <w:t xml:space="preserve">В случае поступления ответа на межведомственный запрос по почте в </w:t>
      </w:r>
      <w:r w:rsidR="00166359" w:rsidRPr="0035556F">
        <w:t>управление,</w:t>
      </w:r>
      <w:r w:rsidRPr="0035556F">
        <w:t xml:space="preserve"> секретарь </w:t>
      </w:r>
      <w:r w:rsidR="00166359" w:rsidRPr="0035556F">
        <w:t>управления</w:t>
      </w:r>
      <w:r w:rsidRPr="0035556F">
        <w:t xml:space="preserve"> передает зарегистрированный ответ на межведомственный запрос специалисту </w:t>
      </w:r>
      <w:r w:rsidR="00166359" w:rsidRPr="0035556F">
        <w:t>управления</w:t>
      </w:r>
      <w:r w:rsidRPr="0035556F">
        <w:t>, ответственному за предоставление муниципальной услуги.</w:t>
      </w:r>
    </w:p>
    <w:p w:rsidR="008018E6" w:rsidRPr="0035556F" w:rsidRDefault="008018E6" w:rsidP="0035556F">
      <w:r w:rsidRPr="0035556F">
        <w:t>3.4. Подготовка акта обследования</w:t>
      </w:r>
      <w:r w:rsidR="00A827F3" w:rsidRPr="0035556F">
        <w:t>, направление начислений компенсационной стоимости (при наличии)</w:t>
      </w:r>
      <w:r w:rsidR="008F32EF" w:rsidRPr="0035556F">
        <w:t>.</w:t>
      </w:r>
    </w:p>
    <w:p w:rsidR="008018E6" w:rsidRPr="0035556F" w:rsidRDefault="008018E6" w:rsidP="0035556F">
      <w:r w:rsidRPr="0035556F">
        <w:t xml:space="preserve">Основанием для начала административной процедуры является поступление заявления </w:t>
      </w:r>
      <w:r w:rsidR="008E3DCD" w:rsidRPr="0035556F">
        <w:t xml:space="preserve">о предоставлении муниципальной услуги </w:t>
      </w:r>
      <w:r w:rsidRPr="0035556F">
        <w:t>к специалисту управления, ответственному за предоставление муниципальной услуги.</w:t>
      </w:r>
    </w:p>
    <w:p w:rsidR="00BE189C" w:rsidRPr="0035556F" w:rsidRDefault="00BE189C" w:rsidP="0035556F">
      <w:r w:rsidRPr="0035556F">
        <w:t>Сведения о должностных лицах, ответственных</w:t>
      </w:r>
      <w:r w:rsidR="008018E6" w:rsidRPr="0035556F">
        <w:t xml:space="preserve"> за выполнение</w:t>
      </w:r>
      <w:r w:rsidRPr="0035556F">
        <w:t xml:space="preserve"> каждого административного действия, входящего в состав административной процедуры:</w:t>
      </w:r>
      <w:r w:rsidR="008018E6" w:rsidRPr="0035556F">
        <w:t xml:space="preserve"> </w:t>
      </w:r>
    </w:p>
    <w:p w:rsidR="008018E6" w:rsidRPr="0035556F" w:rsidRDefault="008018E6" w:rsidP="0035556F">
      <w:r w:rsidRPr="0035556F">
        <w:t xml:space="preserve">- </w:t>
      </w:r>
      <w:r w:rsidR="00BE189C" w:rsidRPr="0035556F">
        <w:t xml:space="preserve">за </w:t>
      </w:r>
      <w:r w:rsidRPr="0035556F">
        <w:t>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 (ориентировочное время, необходимое для обследования земельного участка, определяется исходя из транспортной доступности, времени года, метеорологических условий</w:t>
      </w:r>
      <w:proofErr w:type="gramStart"/>
      <w:r w:rsidRPr="0035556F">
        <w:t>)</w:t>
      </w:r>
      <w:r w:rsidR="0035556F" w:rsidRPr="0035556F">
        <w:t>-</w:t>
      </w:r>
      <w:proofErr w:type="gramEnd"/>
      <w:r w:rsidR="00BE189C" w:rsidRPr="0035556F">
        <w:t>специалист управления</w:t>
      </w:r>
      <w:r w:rsidR="009868BC" w:rsidRPr="0035556F">
        <w:t xml:space="preserve"> </w:t>
      </w:r>
      <w:r w:rsidR="00B10DE6" w:rsidRPr="0035556F">
        <w:t>ответственный</w:t>
      </w:r>
      <w:r w:rsidR="009868BC" w:rsidRPr="0035556F">
        <w:t xml:space="preserve"> за пред</w:t>
      </w:r>
      <w:r w:rsidR="00B10DE6" w:rsidRPr="0035556F">
        <w:t>оставление</w:t>
      </w:r>
      <w:r w:rsidR="009868BC" w:rsidRPr="0035556F">
        <w:t xml:space="preserve"> мун</w:t>
      </w:r>
      <w:r w:rsidR="00B10DE6" w:rsidRPr="0035556F">
        <w:t>иципальной</w:t>
      </w:r>
      <w:r w:rsidR="009868BC" w:rsidRPr="0035556F">
        <w:t xml:space="preserve"> услуги</w:t>
      </w:r>
      <w:r w:rsidRPr="0035556F">
        <w:t>;</w:t>
      </w:r>
    </w:p>
    <w:p w:rsidR="004D6B8A" w:rsidRPr="0035556F" w:rsidRDefault="008018E6" w:rsidP="0035556F">
      <w:r w:rsidRPr="0035556F">
        <w:t xml:space="preserve">- </w:t>
      </w:r>
      <w:r w:rsidR="00BE189C" w:rsidRPr="0035556F">
        <w:t xml:space="preserve">за </w:t>
      </w:r>
      <w:r w:rsidRPr="0035556F">
        <w:t>обследование зеленых насаждений, с</w:t>
      </w:r>
      <w:r w:rsidR="00BE189C" w:rsidRPr="0035556F">
        <w:t>верку</w:t>
      </w:r>
      <w:r w:rsidR="00EF048D" w:rsidRPr="0035556F">
        <w:t xml:space="preserve"> с пересчетной ведомостью зеленых насаждений, расположенных на земельном участке</w:t>
      </w:r>
      <w:r w:rsidR="00ED071A" w:rsidRPr="0035556F">
        <w:t>,</w:t>
      </w:r>
      <w:r w:rsidR="004D6B8A" w:rsidRPr="0035556F">
        <w:t xml:space="preserve"> оформление</w:t>
      </w:r>
      <w:r w:rsidRPr="0035556F">
        <w:t xml:space="preserve"> акта обследовани</w:t>
      </w:r>
      <w:proofErr w:type="gramStart"/>
      <w:r w:rsidRPr="0035556F">
        <w:t>я</w:t>
      </w:r>
      <w:r w:rsidR="00BE189C" w:rsidRPr="0035556F">
        <w:t>-</w:t>
      </w:r>
      <w:proofErr w:type="gramEnd"/>
      <w:r w:rsidR="00BE189C" w:rsidRPr="0035556F">
        <w:t xml:space="preserve"> </w:t>
      </w:r>
      <w:r w:rsidR="00B10DE6" w:rsidRPr="0035556F">
        <w:t>специалист управления ответственный за предоставление муниципальной услуги;</w:t>
      </w:r>
    </w:p>
    <w:p w:rsidR="00273A45" w:rsidRPr="0035556F" w:rsidRDefault="004D6B8A" w:rsidP="0035556F">
      <w:r w:rsidRPr="0035556F">
        <w:t xml:space="preserve">- </w:t>
      </w:r>
      <w:r w:rsidR="00BE189C" w:rsidRPr="0035556F">
        <w:t xml:space="preserve">за </w:t>
      </w:r>
      <w:r w:rsidRPr="0035556F">
        <w:t>расчет компенсационной стоимости</w:t>
      </w:r>
      <w:r w:rsidR="00273A45" w:rsidRPr="0035556F">
        <w:t xml:space="preserve"> и направление з</w:t>
      </w:r>
      <w:r w:rsidR="00A827F3" w:rsidRPr="0035556F">
        <w:t>аявителю (при наличии)</w:t>
      </w:r>
      <w:r w:rsidR="00BE189C" w:rsidRPr="0035556F">
        <w:t xml:space="preserve"> </w:t>
      </w:r>
      <w:r w:rsidR="00B10DE6" w:rsidRPr="0035556F">
        <w:t>специалист управления ответственный за предоставление муниципальной услуги</w:t>
      </w:r>
      <w:r w:rsidR="00D95079" w:rsidRPr="0035556F">
        <w:t>.</w:t>
      </w:r>
    </w:p>
    <w:p w:rsidR="00D95079" w:rsidRPr="0035556F" w:rsidRDefault="00D95079" w:rsidP="0035556F">
      <w:r w:rsidRPr="0035556F">
        <w:t>Административные действия, входящие в состав административной процедуры:</w:t>
      </w:r>
    </w:p>
    <w:p w:rsidR="00D95079" w:rsidRPr="0035556F" w:rsidRDefault="00D95079" w:rsidP="0035556F">
      <w:r w:rsidRPr="0035556F">
        <w:t>-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D95079" w:rsidRPr="0035556F" w:rsidRDefault="0035556F" w:rsidP="0035556F">
      <w:r w:rsidRPr="0035556F">
        <w:t>-</w:t>
      </w:r>
      <w:r w:rsidR="00D95079" w:rsidRPr="0035556F">
        <w:t>обследование зеленых насаждений, сверка с пересчетной ведомостью зеленых насаждений, расположенных на земельном участке, оформление акта обследования</w:t>
      </w:r>
      <w:r w:rsidR="009F40F0" w:rsidRPr="0035556F">
        <w:t>;</w:t>
      </w:r>
    </w:p>
    <w:p w:rsidR="009F40F0" w:rsidRPr="0035556F" w:rsidRDefault="009F40F0" w:rsidP="0035556F">
      <w:r w:rsidRPr="0035556F">
        <w:t>- расчет компенсационной стоимости и направление заявителю (при наличии).</w:t>
      </w:r>
    </w:p>
    <w:p w:rsidR="004D6B8A" w:rsidRPr="0035556F" w:rsidRDefault="00273A45" w:rsidP="0035556F">
      <w:r w:rsidRPr="0035556F">
        <w:lastRenderedPageBreak/>
        <w:t xml:space="preserve">Максимальный срок выполнения административных действий: в течение </w:t>
      </w:r>
      <w:r w:rsidR="006A45BA" w:rsidRPr="0035556F">
        <w:t>10</w:t>
      </w:r>
      <w:r w:rsidRPr="0035556F">
        <w:t xml:space="preserve"> рабочих дней</w:t>
      </w:r>
      <w:r w:rsidR="00D95079" w:rsidRPr="0035556F">
        <w:t xml:space="preserve"> с </w:t>
      </w:r>
      <w:r w:rsidR="00B10DE6" w:rsidRPr="0035556F">
        <w:t>момента получения заявления о предоставлении муниципальной услуги</w:t>
      </w:r>
      <w:r w:rsidR="002D78E4" w:rsidRPr="0035556F">
        <w:t>.</w:t>
      </w:r>
    </w:p>
    <w:p w:rsidR="006C154B" w:rsidRPr="0035556F" w:rsidRDefault="006C154B" w:rsidP="0035556F">
      <w:r w:rsidRPr="0035556F">
        <w:t xml:space="preserve">Критерием принятия решения о подготовке акта обследования </w:t>
      </w:r>
      <w:r w:rsidR="002C60D3" w:rsidRPr="0035556F">
        <w:t>являе</w:t>
      </w:r>
      <w:r w:rsidR="00483351" w:rsidRPr="0035556F">
        <w:t>тся заявление и документы, пред</w:t>
      </w:r>
      <w:r w:rsidR="002C60D3" w:rsidRPr="0035556F">
        <w:t>усмотренные пунктом 2.6</w:t>
      </w:r>
      <w:r w:rsidRPr="0035556F">
        <w:t xml:space="preserve"> настоящего Административного регламента.</w:t>
      </w:r>
    </w:p>
    <w:p w:rsidR="005E6BC3" w:rsidRPr="0035556F" w:rsidRDefault="006C154B" w:rsidP="0035556F">
      <w:pPr>
        <w:rPr>
          <w:lang w:eastAsia="x-none"/>
        </w:rPr>
      </w:pPr>
      <w:r w:rsidRPr="0035556F">
        <w:t>Результат выполнения админис</w:t>
      </w:r>
      <w:r w:rsidR="008E3DCD" w:rsidRPr="0035556F">
        <w:t>тративной процедуры: подписанный</w:t>
      </w:r>
      <w:r w:rsidRPr="0035556F">
        <w:t xml:space="preserve"> сторонами акт</w:t>
      </w:r>
      <w:r w:rsidR="005E6BC3" w:rsidRPr="0035556F">
        <w:t xml:space="preserve"> обследования, </w:t>
      </w:r>
      <w:r w:rsidR="005E6BC3" w:rsidRPr="0035556F">
        <w:rPr>
          <w:lang w:eastAsia="x-none"/>
        </w:rPr>
        <w:t>расчет компенсационной стоимости и направление заявителю (при наличии)</w:t>
      </w:r>
      <w:r w:rsidR="00DC31D8" w:rsidRPr="0035556F">
        <w:rPr>
          <w:lang w:eastAsia="x-none"/>
        </w:rPr>
        <w:t>.</w:t>
      </w:r>
    </w:p>
    <w:p w:rsidR="008018E6" w:rsidRPr="0035556F" w:rsidRDefault="008018E6" w:rsidP="0035556F">
      <w:r w:rsidRPr="0035556F">
        <w:t xml:space="preserve">Способ фиксации результата выполнения административной процедуры: </w:t>
      </w:r>
      <w:r w:rsidR="009F40F0" w:rsidRPr="0035556F">
        <w:t>акт</w:t>
      </w:r>
      <w:r w:rsidRPr="0035556F">
        <w:t xml:space="preserve"> обследования земельного участка</w:t>
      </w:r>
      <w:r w:rsidR="009F40F0" w:rsidRPr="0035556F">
        <w:t xml:space="preserve"> и </w:t>
      </w:r>
      <w:r w:rsidR="009868BC" w:rsidRPr="0035556F">
        <w:t>расчет компенсационной стоимости,</w:t>
      </w:r>
      <w:r w:rsidR="009F40F0" w:rsidRPr="0035556F">
        <w:t xml:space="preserve"> и </w:t>
      </w:r>
      <w:r w:rsidR="009868BC" w:rsidRPr="0035556F">
        <w:t>направление</w:t>
      </w:r>
      <w:r w:rsidR="006A45BA" w:rsidRPr="0035556F">
        <w:t xml:space="preserve"> заявителю</w:t>
      </w:r>
      <w:r w:rsidR="009F40F0" w:rsidRPr="0035556F">
        <w:t xml:space="preserve"> (при наличии)</w:t>
      </w:r>
      <w:r w:rsidR="009868BC" w:rsidRPr="0035556F">
        <w:t xml:space="preserve"> регистрируются в</w:t>
      </w:r>
      <w:r w:rsidR="009F40F0" w:rsidRPr="0035556F">
        <w:t xml:space="preserve"> электронном документообороте</w:t>
      </w:r>
      <w:r w:rsidRPr="0035556F">
        <w:t>.</w:t>
      </w:r>
    </w:p>
    <w:p w:rsidR="008078EA" w:rsidRPr="0035556F" w:rsidRDefault="000F5853" w:rsidP="0035556F">
      <w:r w:rsidRPr="0035556F">
        <w:t>3.5</w:t>
      </w:r>
      <w:r w:rsidR="008078EA" w:rsidRPr="0035556F">
        <w:t>. Рассмотрение предоставленных документов</w:t>
      </w:r>
      <w:r w:rsidR="00166359" w:rsidRPr="0035556F">
        <w:t>, сведений</w:t>
      </w:r>
      <w:r w:rsidR="008078EA" w:rsidRPr="0035556F">
        <w:t xml:space="preserve"> и принятие решения о предоставлении или об отказе в предоставлении муниципальной услуги.</w:t>
      </w:r>
    </w:p>
    <w:p w:rsidR="008078EA" w:rsidRPr="0035556F" w:rsidRDefault="008078EA" w:rsidP="0035556F">
      <w:r w:rsidRPr="0035556F">
        <w:t xml:space="preserve">Основанием для начала административной процедуры является поступление к специалисту </w:t>
      </w:r>
      <w:r w:rsidR="00166359" w:rsidRPr="0035556F">
        <w:t>управления</w:t>
      </w:r>
      <w:r w:rsidRPr="0035556F">
        <w:t xml:space="preserve">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8078EA" w:rsidRPr="0035556F" w:rsidRDefault="008078EA" w:rsidP="0035556F">
      <w:r w:rsidRPr="0035556F">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078EA" w:rsidRPr="0035556F" w:rsidRDefault="008078EA" w:rsidP="0035556F">
      <w:r w:rsidRPr="0035556F">
        <w:t xml:space="preserve">- за подготовку документа, являющегося результатом предоставления муниципальной услуги-специалист </w:t>
      </w:r>
      <w:r w:rsidR="00166359" w:rsidRPr="0035556F">
        <w:t>управления,</w:t>
      </w:r>
      <w:r w:rsidRPr="0035556F">
        <w:t xml:space="preserve"> </w:t>
      </w:r>
      <w:proofErr w:type="gramStart"/>
      <w:r w:rsidRPr="0035556F">
        <w:t>ответственный</w:t>
      </w:r>
      <w:proofErr w:type="gramEnd"/>
      <w:r w:rsidRPr="0035556F">
        <w:t xml:space="preserve"> за предоставление муниципальной услуги; </w:t>
      </w:r>
    </w:p>
    <w:p w:rsidR="008078EA" w:rsidRPr="0035556F" w:rsidRDefault="008078EA" w:rsidP="0035556F">
      <w:r w:rsidRPr="0035556F">
        <w:t xml:space="preserve">- за рассмотрение и подписание документа, являющегося результатом предоставления муниципальной </w:t>
      </w:r>
      <w:proofErr w:type="gramStart"/>
      <w:r w:rsidRPr="0035556F">
        <w:t>услуги-</w:t>
      </w:r>
      <w:r w:rsidR="0097395E" w:rsidRPr="0035556F">
        <w:t>начальник</w:t>
      </w:r>
      <w:proofErr w:type="gramEnd"/>
      <w:r w:rsidR="0097395E" w:rsidRPr="0035556F">
        <w:t xml:space="preserve"> </w:t>
      </w:r>
      <w:r w:rsidR="00B61C21" w:rsidRPr="0035556F">
        <w:t>управления</w:t>
      </w:r>
      <w:r w:rsidRPr="0035556F">
        <w:t>, либо лицо его замещающее;</w:t>
      </w:r>
    </w:p>
    <w:p w:rsidR="008078EA" w:rsidRPr="0035556F" w:rsidRDefault="008078EA" w:rsidP="0035556F">
      <w:r w:rsidRPr="0035556F">
        <w:t>- за регистрацию документа, являющегося результатом предоставления муниципальной услу</w:t>
      </w:r>
      <w:proofErr w:type="gramStart"/>
      <w:r w:rsidRPr="0035556F">
        <w:t>г-</w:t>
      </w:r>
      <w:proofErr w:type="gramEnd"/>
      <w:r w:rsidR="0097395E" w:rsidRPr="0035556F">
        <w:t xml:space="preserve"> секретарь </w:t>
      </w:r>
      <w:r w:rsidR="00B61C21" w:rsidRPr="0035556F">
        <w:t>управления</w:t>
      </w:r>
      <w:r w:rsidRPr="0035556F">
        <w:t>.</w:t>
      </w:r>
    </w:p>
    <w:p w:rsidR="008078EA" w:rsidRPr="0035556F" w:rsidRDefault="008078EA" w:rsidP="0035556F">
      <w:r w:rsidRPr="0035556F">
        <w:t>Административные действия, входящие в состав настоящей административной процедуры:</w:t>
      </w:r>
    </w:p>
    <w:p w:rsidR="008078EA" w:rsidRPr="0035556F" w:rsidRDefault="008078EA" w:rsidP="0035556F">
      <w:r w:rsidRPr="0035556F">
        <w:t>- рассмотрение комплекта документов, принятие решения о предоставлении муниципальной услуги или об отказе в предоставлении муниципальной услуги;</w:t>
      </w:r>
    </w:p>
    <w:p w:rsidR="008078EA" w:rsidRPr="0035556F" w:rsidRDefault="008078EA" w:rsidP="0035556F">
      <w:r w:rsidRPr="0035556F">
        <w:t>- подготовка и подписание документа, являющегося результатом предоставления муниципальной услуги;</w:t>
      </w:r>
    </w:p>
    <w:p w:rsidR="008078EA" w:rsidRPr="0035556F" w:rsidRDefault="008078EA" w:rsidP="0035556F">
      <w:r w:rsidRPr="0035556F">
        <w:t>- регистрация документа, являющегося результатом предоставления муниципальной услуги.</w:t>
      </w:r>
    </w:p>
    <w:p w:rsidR="008078EA" w:rsidRPr="0035556F" w:rsidRDefault="008078EA" w:rsidP="0035556F">
      <w:r w:rsidRPr="0035556F">
        <w:t xml:space="preserve">Продолжительность и (или) максимальный срок выполнения административных действий: в течение </w:t>
      </w:r>
      <w:r w:rsidR="002B5E2C" w:rsidRPr="0035556F">
        <w:t>1</w:t>
      </w:r>
      <w:r w:rsidRPr="0035556F">
        <w:t xml:space="preserve"> рабоч</w:t>
      </w:r>
      <w:r w:rsidR="002B5E2C" w:rsidRPr="0035556F">
        <w:t>его</w:t>
      </w:r>
      <w:r w:rsidRPr="0035556F">
        <w:t xml:space="preserve"> дн</w:t>
      </w:r>
      <w:r w:rsidR="002B5E2C" w:rsidRPr="0035556F">
        <w:t>я</w:t>
      </w:r>
      <w:r w:rsidRPr="0035556F">
        <w:t xml:space="preserve"> со дня получения ответа на межведомственный запрос.</w:t>
      </w:r>
    </w:p>
    <w:p w:rsidR="008078EA" w:rsidRPr="0035556F" w:rsidRDefault="008078EA" w:rsidP="0035556F">
      <w:r w:rsidRPr="0035556F">
        <w:t xml:space="preserve">Критерием для принятия решения о подготовке </w:t>
      </w:r>
      <w:proofErr w:type="gramStart"/>
      <w:r w:rsidRPr="0035556F">
        <w:t>документа, являющегося результатом предоставления муниципальной услуги является</w:t>
      </w:r>
      <w:proofErr w:type="gramEnd"/>
      <w:r w:rsidRPr="0035556F">
        <w:t xml:space="preserve"> отсутствие либо наличие оснований для отказа в предоставлении муниципальной услуги, указанных в </w:t>
      </w:r>
      <w:r w:rsidR="00D46387" w:rsidRPr="0035556F">
        <w:t xml:space="preserve">подпункте 2.8.2. </w:t>
      </w:r>
      <w:r w:rsidRPr="0035556F">
        <w:t>пункт</w:t>
      </w:r>
      <w:r w:rsidR="00D46387" w:rsidRPr="0035556F">
        <w:t>а</w:t>
      </w:r>
      <w:r w:rsidRPr="0035556F">
        <w:t xml:space="preserve"> 2.</w:t>
      </w:r>
      <w:r w:rsidR="00B61C21" w:rsidRPr="0035556F">
        <w:t>8</w:t>
      </w:r>
      <w:r w:rsidR="008440E0" w:rsidRPr="0035556F">
        <w:t>.</w:t>
      </w:r>
      <w:r w:rsidRPr="0035556F">
        <w:t xml:space="preserve"> настоящего </w:t>
      </w:r>
      <w:r w:rsidR="00580859" w:rsidRPr="0035556F">
        <w:t>А</w:t>
      </w:r>
      <w:r w:rsidRPr="0035556F">
        <w:t>дминистративного регламента.</w:t>
      </w:r>
    </w:p>
    <w:p w:rsidR="00B61C21" w:rsidRPr="0035556F" w:rsidRDefault="008078EA" w:rsidP="0035556F">
      <w:r w:rsidRPr="0035556F">
        <w:t xml:space="preserve">Результатом выполнения данной административной процедуры является </w:t>
      </w:r>
      <w:r w:rsidR="00AF1314" w:rsidRPr="0035556F">
        <w:t>подписанный</w:t>
      </w:r>
      <w:r w:rsidR="00465AC3" w:rsidRPr="0035556F">
        <w:t xml:space="preserve"> </w:t>
      </w:r>
      <w:r w:rsidR="00AF1314" w:rsidRPr="0035556F">
        <w:t>начальником управления, или лицом его замещающим документ о предоставлении муниципальной услуги, указанный в пункте 2.3 настоящего А</w:t>
      </w:r>
      <w:r w:rsidR="00B61C21" w:rsidRPr="0035556F">
        <w:t>дминистративного регламента.</w:t>
      </w:r>
    </w:p>
    <w:p w:rsidR="008078EA" w:rsidRPr="0035556F" w:rsidRDefault="008078EA" w:rsidP="0035556F">
      <w:r w:rsidRPr="0035556F">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8078EA" w:rsidRPr="0035556F" w:rsidRDefault="008078EA" w:rsidP="0035556F">
      <w:r w:rsidRPr="0035556F">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B61C21" w:rsidRPr="0035556F">
        <w:t>управления</w:t>
      </w:r>
      <w:r w:rsidRPr="0035556F">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078EA" w:rsidRPr="0035556F" w:rsidRDefault="000F5853" w:rsidP="0035556F">
      <w:r w:rsidRPr="0035556F">
        <w:t>3.6</w:t>
      </w:r>
      <w:r w:rsidR="008078EA" w:rsidRPr="0035556F">
        <w:t>. Выдача (направление) результата предоставления муниципальной услуги.</w:t>
      </w:r>
    </w:p>
    <w:p w:rsidR="008078EA" w:rsidRPr="0035556F" w:rsidRDefault="008078EA" w:rsidP="0035556F">
      <w:r w:rsidRPr="0035556F">
        <w:t>Основанием для начала административно</w:t>
      </w:r>
      <w:r w:rsidR="00AF1314" w:rsidRPr="0035556F">
        <w:t>й процедуры является зарегистрированный</w:t>
      </w:r>
      <w:r w:rsidRPr="0035556F">
        <w:t xml:space="preserve"> документ являющийся результатом предоставления муниципальной услуги указанный в пункте 2.3 настоящего </w:t>
      </w:r>
      <w:r w:rsidR="00B10DE6" w:rsidRPr="0035556F">
        <w:t>А</w:t>
      </w:r>
      <w:r w:rsidRPr="0035556F">
        <w:t>дминистративного регламента.</w:t>
      </w:r>
    </w:p>
    <w:p w:rsidR="008078EA" w:rsidRPr="0035556F" w:rsidRDefault="008078EA" w:rsidP="0035556F">
      <w:r w:rsidRPr="0035556F">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8078EA" w:rsidRPr="0035556F" w:rsidRDefault="008078EA" w:rsidP="0035556F">
      <w:r w:rsidRPr="0035556F">
        <w:t xml:space="preserve">- за направление заявителю документов, являющихся результатом предоставления муниципальной услуги, почтой, в том числе </w:t>
      </w:r>
      <w:proofErr w:type="gramStart"/>
      <w:r w:rsidRPr="0035556F">
        <w:t>электронной-секретарь</w:t>
      </w:r>
      <w:proofErr w:type="gramEnd"/>
      <w:r w:rsidRPr="0035556F">
        <w:t xml:space="preserve"> </w:t>
      </w:r>
      <w:r w:rsidR="00312FB2" w:rsidRPr="0035556F">
        <w:t>управления</w:t>
      </w:r>
      <w:r w:rsidRPr="0035556F">
        <w:t>;</w:t>
      </w:r>
    </w:p>
    <w:p w:rsidR="008078EA" w:rsidRPr="0035556F" w:rsidRDefault="008078EA" w:rsidP="0035556F">
      <w:r w:rsidRPr="0035556F">
        <w:t xml:space="preserve">- за выдачу заявителю документов, являющихся результатом предоставления муниципальной услуги, нарочно либо посредством Единого и регионального порталов-специалист </w:t>
      </w:r>
      <w:r w:rsidR="00312FB2" w:rsidRPr="0035556F">
        <w:t>управления,</w:t>
      </w:r>
      <w:r w:rsidRPr="0035556F">
        <w:t xml:space="preserve"> </w:t>
      </w:r>
      <w:proofErr w:type="gramStart"/>
      <w:r w:rsidRPr="0035556F">
        <w:t>ответственный</w:t>
      </w:r>
      <w:proofErr w:type="gramEnd"/>
      <w:r w:rsidRPr="0035556F">
        <w:t xml:space="preserve"> за предоставление муниципальной услуги;</w:t>
      </w:r>
    </w:p>
    <w:p w:rsidR="008078EA" w:rsidRPr="0035556F" w:rsidRDefault="008078EA" w:rsidP="0035556F">
      <w:r w:rsidRPr="0035556F">
        <w:t>- за выдачу документов, являющихся результатом предоставления муниципальной услуги, в МФЦ-специалист МФЦ.</w:t>
      </w:r>
    </w:p>
    <w:p w:rsidR="008078EA" w:rsidRPr="0035556F" w:rsidRDefault="008078EA" w:rsidP="0035556F">
      <w:r w:rsidRPr="0035556F">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8078EA" w:rsidRPr="0035556F" w:rsidRDefault="008078EA" w:rsidP="0035556F">
      <w:proofErr w:type="gramStart"/>
      <w:r w:rsidRPr="0035556F">
        <w:t xml:space="preserve">-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w:t>
      </w:r>
      <w:r w:rsidR="002B5E2C" w:rsidRPr="0035556F">
        <w:t>1</w:t>
      </w:r>
      <w:r w:rsidRPr="0035556F">
        <w:t xml:space="preserve"> рабоч</w:t>
      </w:r>
      <w:r w:rsidR="002B5E2C" w:rsidRPr="0035556F">
        <w:t>его</w:t>
      </w:r>
      <w:r w:rsidRPr="0035556F">
        <w:t xml:space="preserve"> дн</w:t>
      </w:r>
      <w:r w:rsidR="002B5E2C" w:rsidRPr="0035556F">
        <w:t>я</w:t>
      </w:r>
      <w:r w:rsidRPr="0035556F">
        <w:t xml:space="preserve"> со дня подписания документа, являющегося результатом предоставления муниципальной услуги. </w:t>
      </w:r>
      <w:proofErr w:type="gramEnd"/>
    </w:p>
    <w:p w:rsidR="008078EA" w:rsidRPr="0035556F" w:rsidRDefault="008078EA" w:rsidP="0035556F">
      <w:r w:rsidRPr="0035556F">
        <w:t>Критерий принятия решения: наличие подписанного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8078EA" w:rsidRPr="0035556F" w:rsidRDefault="008078EA" w:rsidP="0035556F">
      <w:r w:rsidRPr="0035556F">
        <w:t xml:space="preserve">Результат </w:t>
      </w:r>
      <w:r w:rsidR="00DC31D8" w:rsidRPr="0035556F">
        <w:t>административной</w:t>
      </w:r>
      <w:r w:rsidRPr="0035556F">
        <w:t xml:space="preserve"> процедуры: выдача (направление) заявителю документа, являющегося результатом предоставления муниципальной услуги, предусмотренного пунктом 2.3. настоящего </w:t>
      </w:r>
      <w:r w:rsidR="00B10DE6" w:rsidRPr="0035556F">
        <w:t>А</w:t>
      </w:r>
      <w:r w:rsidRPr="0035556F">
        <w:t>дминистративного регламента.</w:t>
      </w:r>
    </w:p>
    <w:p w:rsidR="008078EA" w:rsidRPr="0035556F" w:rsidRDefault="008078EA" w:rsidP="0035556F">
      <w:r w:rsidRPr="0035556F">
        <w:t>Способ фиксации результата выполнения административной процедуры:</w:t>
      </w:r>
    </w:p>
    <w:p w:rsidR="008078EA" w:rsidRPr="0035556F" w:rsidRDefault="008078EA" w:rsidP="0035556F">
      <w:r w:rsidRPr="0035556F">
        <w:t xml:space="preserve">- в случае выдачи документов в </w:t>
      </w:r>
      <w:r w:rsidR="008028B1" w:rsidRPr="0035556F">
        <w:t>управлении</w:t>
      </w:r>
      <w:r w:rsidRPr="0035556F">
        <w:t>,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8078EA" w:rsidRPr="0035556F" w:rsidRDefault="008078EA" w:rsidP="0035556F">
      <w:r w:rsidRPr="0035556F">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8078EA" w:rsidRPr="0035556F" w:rsidRDefault="008078EA" w:rsidP="0035556F">
      <w:r w:rsidRPr="0035556F">
        <w:t xml:space="preserve">-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получении документа отражается в </w:t>
      </w:r>
      <w:r w:rsidR="0035556F" w:rsidRPr="0035556F">
        <w:t>«</w:t>
      </w:r>
      <w:r w:rsidRPr="0035556F">
        <w:t>Личном кабинете</w:t>
      </w:r>
      <w:r w:rsidR="0035556F" w:rsidRPr="0035556F">
        <w:t>»</w:t>
      </w:r>
      <w:r w:rsidRPr="0035556F">
        <w:t xml:space="preserve"> заявителя;</w:t>
      </w:r>
    </w:p>
    <w:p w:rsidR="008078EA" w:rsidRPr="0035556F" w:rsidRDefault="008078EA" w:rsidP="0035556F">
      <w:r w:rsidRPr="0035556F">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8078EA" w:rsidRPr="0035556F" w:rsidRDefault="000F5853" w:rsidP="0035556F">
      <w:r w:rsidRPr="0035556F">
        <w:t>3.7</w:t>
      </w:r>
      <w:r w:rsidR="008078EA" w:rsidRPr="0035556F">
        <w:t>. Особенности выполнения административных процедур предусмотренных настоящим разделом в электронной форме.</w:t>
      </w:r>
    </w:p>
    <w:p w:rsidR="008078EA" w:rsidRPr="0035556F" w:rsidRDefault="008078EA" w:rsidP="0035556F">
      <w:proofErr w:type="gramStart"/>
      <w:r w:rsidRPr="0035556F">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 же иными способами, у</w:t>
      </w:r>
      <w:r w:rsidR="0009787F" w:rsidRPr="0035556F">
        <w:t>казанными в подпункте 1.6</w:t>
      </w:r>
      <w:r w:rsidRPr="0035556F">
        <w:t xml:space="preserve">.1 настоящего </w:t>
      </w:r>
      <w:r w:rsidR="00B10DE6" w:rsidRPr="0035556F">
        <w:t>А</w:t>
      </w:r>
      <w:r w:rsidRPr="0035556F">
        <w:t xml:space="preserve">дминистративного регламента. </w:t>
      </w:r>
      <w:proofErr w:type="gramEnd"/>
    </w:p>
    <w:p w:rsidR="008078EA" w:rsidRPr="0035556F" w:rsidRDefault="008078EA" w:rsidP="0035556F">
      <w:r w:rsidRPr="0035556F">
        <w:lastRenderedPageBreak/>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8078EA" w:rsidRDefault="008078EA" w:rsidP="0035556F">
      <w:r w:rsidRPr="0035556F">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CF41E6" w:rsidRDefault="00CF41E6" w:rsidP="00CF41E6">
      <w:r>
        <w:t>Форматно-логическая проверка сформированного заявления осуществляется Единым порталом автоматически на основании требований, определенных администрацией в процесс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41E6" w:rsidRPr="0035556F" w:rsidRDefault="00CF41E6" w:rsidP="0035556F">
      <w:r>
        <w:t>(</w:t>
      </w:r>
      <w:r w:rsidRPr="00CF41E6">
        <w:t>абзац</w:t>
      </w:r>
      <w:r>
        <w:t xml:space="preserve"> второй</w:t>
      </w:r>
      <w:r w:rsidRPr="00CF41E6">
        <w:t xml:space="preserve"> подпункта 3 пункта 3.7</w:t>
      </w:r>
      <w:r>
        <w:t xml:space="preserve"> изложен в редакции постановления </w:t>
      </w:r>
      <w:r>
        <w:rPr>
          <w:bCs/>
          <w:lang w:eastAsia="en-US"/>
        </w:rPr>
        <w:t xml:space="preserve">Администрации </w:t>
      </w:r>
      <w:hyperlink r:id="rId18" w:tooltip="постановление от 05.05.2023 0:00:00 №314 Администрация Березовского района&#10;&#10;О внесении изменений в постановление администрации Березовского района от 17.10.2022 №1397 «Об утверждении административного регламента предоставления муниципальной услуги «Выдача разрешений на право вырубки зеленых насаждений» &#10;" w:history="1">
        <w:r w:rsidRPr="00CB2F48">
          <w:rPr>
            <w:rStyle w:val="af6"/>
            <w:bCs/>
            <w:lang w:eastAsia="en-US"/>
          </w:rPr>
          <w:t>от 05.05.2023 № 314</w:t>
        </w:r>
      </w:hyperlink>
      <w:r>
        <w:rPr>
          <w:bCs/>
          <w:lang w:eastAsia="en-US"/>
        </w:rPr>
        <w:t>)</w:t>
      </w:r>
    </w:p>
    <w:p w:rsidR="008078EA" w:rsidRPr="0035556F" w:rsidRDefault="008078EA" w:rsidP="0035556F">
      <w:r w:rsidRPr="0035556F">
        <w:t>При формировании заявления заявителю обеспечивается:</w:t>
      </w:r>
    </w:p>
    <w:p w:rsidR="008078EA" w:rsidRPr="0035556F" w:rsidRDefault="008078EA" w:rsidP="0035556F">
      <w:r w:rsidRPr="0035556F">
        <w:t xml:space="preserve">- возможность копирования и сохранения заявления и иных документов, указанных в пункте </w:t>
      </w:r>
      <w:r w:rsidR="00566F98" w:rsidRPr="0035556F">
        <w:t>2.6.</w:t>
      </w:r>
      <w:r w:rsidR="00496C09" w:rsidRPr="0035556F">
        <w:t>1.</w:t>
      </w:r>
      <w:r w:rsidRPr="0035556F">
        <w:t xml:space="preserve"> настоящего </w:t>
      </w:r>
      <w:r w:rsidR="00B10DE6" w:rsidRPr="0035556F">
        <w:t>А</w:t>
      </w:r>
      <w:r w:rsidRPr="0035556F">
        <w:t>дминистративного регламента, необходимых для предоставления муниципальной услуги;</w:t>
      </w:r>
    </w:p>
    <w:p w:rsidR="008078EA" w:rsidRPr="0035556F" w:rsidRDefault="008078EA" w:rsidP="0035556F">
      <w:r w:rsidRPr="0035556F">
        <w:t>- возможность печати на бумажном носителе копии электронной формы заявления;</w:t>
      </w:r>
    </w:p>
    <w:p w:rsidR="008078EA" w:rsidRPr="0035556F" w:rsidRDefault="008078EA" w:rsidP="0035556F">
      <w:r w:rsidRPr="0035556F">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78EA" w:rsidRPr="0035556F" w:rsidRDefault="008078EA" w:rsidP="0035556F">
      <w:proofErr w:type="gramStart"/>
      <w:r w:rsidRPr="0035556F">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35556F" w:rsidRPr="0035556F">
        <w:t>«</w:t>
      </w:r>
      <w:r w:rsidRPr="0035556F">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5556F" w:rsidRPr="0035556F">
        <w:t>»</w:t>
      </w:r>
      <w:r w:rsidRPr="0035556F">
        <w:t xml:space="preserve">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w:t>
      </w:r>
      <w:proofErr w:type="gramEnd"/>
      <w:r w:rsidRPr="0035556F">
        <w:t xml:space="preserve"> единой системе идентификац</w:t>
      </w:r>
      <w:proofErr w:type="gramStart"/>
      <w:r w:rsidRPr="0035556F">
        <w:t>ии и ау</w:t>
      </w:r>
      <w:proofErr w:type="gramEnd"/>
      <w:r w:rsidRPr="0035556F">
        <w:t>тентификации;</w:t>
      </w:r>
    </w:p>
    <w:p w:rsidR="008078EA" w:rsidRPr="0035556F" w:rsidRDefault="008078EA" w:rsidP="0035556F">
      <w:r w:rsidRPr="0035556F">
        <w:t>- возможность вернуться на любой из этапов заполнения электронной формы заявления без потери, ранее введенной информации;</w:t>
      </w:r>
    </w:p>
    <w:p w:rsidR="008078EA" w:rsidRPr="0035556F" w:rsidRDefault="008078EA" w:rsidP="0035556F">
      <w:r w:rsidRPr="0035556F">
        <w:t xml:space="preserve">- возможность доступа заявителя на </w:t>
      </w:r>
      <w:proofErr w:type="gramStart"/>
      <w:r w:rsidRPr="0035556F">
        <w:t>Едином</w:t>
      </w:r>
      <w:proofErr w:type="gramEnd"/>
      <w:r w:rsidRPr="0035556F">
        <w:t xml:space="preserve">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8078EA" w:rsidRPr="0035556F" w:rsidRDefault="008078EA" w:rsidP="0035556F">
      <w:r w:rsidRPr="0035556F">
        <w:t xml:space="preserve">Сформированное и подписанное заявление, и иные документы, необходимые для предоставления муниципальной услуги, направляются в </w:t>
      </w:r>
      <w:r w:rsidR="00566F98" w:rsidRPr="0035556F">
        <w:t>управление</w:t>
      </w:r>
      <w:r w:rsidRPr="0035556F">
        <w:t xml:space="preserve"> посредством Единого и регионального порталов.</w:t>
      </w:r>
    </w:p>
    <w:p w:rsidR="008078EA" w:rsidRPr="0035556F" w:rsidRDefault="008078EA" w:rsidP="0035556F">
      <w:r w:rsidRPr="0035556F">
        <w:t xml:space="preserve">Предоставление муниципальной услуги начинается с момента приема и регистрации </w:t>
      </w:r>
      <w:r w:rsidR="00566F98" w:rsidRPr="0035556F">
        <w:t>управлением</w:t>
      </w:r>
      <w:r w:rsidRPr="0035556F">
        <w:t xml:space="preserve"> электронных документов, необходимых для предоставления муниципальной услуги.</w:t>
      </w:r>
    </w:p>
    <w:p w:rsidR="008078EA" w:rsidRPr="0035556F" w:rsidRDefault="008078EA" w:rsidP="0035556F">
      <w:r w:rsidRPr="0035556F">
        <w:t xml:space="preserve">При получении заявления в электронной форме в автоматическом режиме осуществляется форматно-логический контроль заявления. </w:t>
      </w:r>
    </w:p>
    <w:p w:rsidR="008078EA" w:rsidRPr="0035556F" w:rsidRDefault="008078EA" w:rsidP="0035556F">
      <w:r w:rsidRPr="0035556F">
        <w:t xml:space="preserve">Заявителю сообщается присвоенный заявлению в электронной форме уникальный номер, по которому в соответствующем разделе Единого и регионального </w:t>
      </w:r>
      <w:r w:rsidRPr="0035556F">
        <w:lastRenderedPageBreak/>
        <w:t>порталов заявителю будет представлена информация о ходе выполнения указанного заявления.</w:t>
      </w:r>
    </w:p>
    <w:p w:rsidR="008078EA" w:rsidRPr="0035556F" w:rsidRDefault="008078EA" w:rsidP="0035556F">
      <w:r w:rsidRPr="0035556F">
        <w:t xml:space="preserve">Прием и регистрация заявления осуществляются специалистом </w:t>
      </w:r>
      <w:r w:rsidR="00312FB2" w:rsidRPr="0035556F">
        <w:t>управления</w:t>
      </w:r>
      <w:r w:rsidRPr="0035556F">
        <w:t>, ответственным за предоставление муниципальных услуг.</w:t>
      </w:r>
    </w:p>
    <w:p w:rsidR="008078EA" w:rsidRPr="0035556F" w:rsidRDefault="008078EA" w:rsidP="0035556F">
      <w:r w:rsidRPr="0035556F">
        <w:t xml:space="preserve">После принятия заявления заявителя специалистом </w:t>
      </w:r>
      <w:r w:rsidR="00312FB2" w:rsidRPr="0035556F">
        <w:t>управления</w:t>
      </w:r>
      <w:r w:rsidRPr="0035556F">
        <w:t xml:space="preserve">,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w:t>
      </w:r>
      <w:r w:rsidR="0035556F" w:rsidRPr="0035556F">
        <w:t>«</w:t>
      </w:r>
      <w:r w:rsidRPr="0035556F">
        <w:t>принято</w:t>
      </w:r>
      <w:r w:rsidR="0035556F" w:rsidRPr="0035556F">
        <w:t>»</w:t>
      </w:r>
      <w:r w:rsidRPr="0035556F">
        <w:t>.</w:t>
      </w:r>
    </w:p>
    <w:p w:rsidR="00CF41E6" w:rsidRDefault="008078EA" w:rsidP="00CF41E6">
      <w:r w:rsidRPr="0035556F">
        <w:t xml:space="preserve">4) </w:t>
      </w:r>
      <w:r w:rsidR="00CF41E6">
        <w:t>Заявителю в качестве результата предоставления  муниципальной услуги обеспечивается по его выбору возможность:</w:t>
      </w:r>
    </w:p>
    <w:p w:rsidR="00CF41E6" w:rsidRDefault="00CF41E6" w:rsidP="00CF41E6">
      <w:r>
        <w:t>- получения электронного документа, подписанного с использованием усиленной квалифицированной электронной подписи;</w:t>
      </w:r>
    </w:p>
    <w:p w:rsidR="00CF41E6" w:rsidRDefault="00CF41E6" w:rsidP="00CF41E6">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CF41E6" w:rsidRDefault="00CF41E6" w:rsidP="00CF41E6">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CF41E6" w:rsidRPr="00CF41E6" w:rsidRDefault="00CF41E6" w:rsidP="00CF41E6">
      <w:r w:rsidRPr="00CF41E6">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управления.</w:t>
      </w:r>
    </w:p>
    <w:p w:rsidR="00CF41E6" w:rsidRPr="00CF41E6" w:rsidRDefault="00CF41E6" w:rsidP="00CF41E6">
      <w: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CF41E6" w:rsidRDefault="00CF41E6" w:rsidP="00CF41E6">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8078EA" w:rsidRDefault="00CF41E6" w:rsidP="00CF41E6">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CF41E6" w:rsidRPr="0035556F" w:rsidRDefault="00CF41E6" w:rsidP="00CF41E6">
      <w:r>
        <w:t>(</w:t>
      </w:r>
      <w:r w:rsidRPr="00CF41E6">
        <w:t>подпункт 4 пункта 3.7</w:t>
      </w:r>
      <w:r w:rsidRPr="00CF41E6">
        <w:t xml:space="preserve"> </w:t>
      </w:r>
      <w:r>
        <w:t xml:space="preserve">изложен в редакции постановления </w:t>
      </w:r>
      <w:r>
        <w:rPr>
          <w:bCs/>
          <w:lang w:eastAsia="en-US"/>
        </w:rPr>
        <w:t xml:space="preserve">Администрации </w:t>
      </w:r>
      <w:r>
        <w:rPr>
          <w:bCs/>
          <w:lang w:eastAsia="en-US"/>
        </w:rPr>
        <w:t xml:space="preserve">                    </w:t>
      </w:r>
      <w:hyperlink r:id="rId19" w:tooltip="постановление от 05.05.2023 0:00:00 №314 Администрация Березовского района&#10;&#10;О внесении изменений в постановление администрации Березовского района от 17.10.2022 №1397 «Об утверждении административного регламента предоставления муниципальной услуги «Выдача разрешений на право вырубки зеленых насаждений» &#10;" w:history="1">
        <w:r w:rsidRPr="00CB2F48">
          <w:rPr>
            <w:rStyle w:val="af6"/>
            <w:bCs/>
            <w:lang w:eastAsia="en-US"/>
          </w:rPr>
          <w:t>от 05.05.2023 № 314</w:t>
        </w:r>
      </w:hyperlink>
      <w:r>
        <w:rPr>
          <w:bCs/>
          <w:lang w:eastAsia="en-US"/>
        </w:rPr>
        <w:t>)</w:t>
      </w:r>
    </w:p>
    <w:p w:rsidR="008078EA" w:rsidRPr="0035556F" w:rsidRDefault="008078EA" w:rsidP="0035556F">
      <w:r w:rsidRPr="0035556F">
        <w:t>5) Заявитель имеет возможность получения информации о ходе предоставления муниципальной услуги.</w:t>
      </w:r>
    </w:p>
    <w:p w:rsidR="008078EA" w:rsidRPr="0035556F" w:rsidRDefault="008078EA" w:rsidP="0035556F">
      <w:r w:rsidRPr="0035556F">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8078EA" w:rsidRPr="0035556F" w:rsidRDefault="008078EA" w:rsidP="0035556F">
      <w:r w:rsidRPr="0035556F">
        <w:t>При предоставлении муниципальной услуги в электронной форме заявителю направляется:</w:t>
      </w:r>
    </w:p>
    <w:p w:rsidR="008078EA" w:rsidRPr="0035556F" w:rsidRDefault="008078EA" w:rsidP="0035556F">
      <w:r w:rsidRPr="0035556F">
        <w:t>- уведомление о записи на прием в МФЦ, содержащее сведения о дате, времени и месте приема;</w:t>
      </w:r>
    </w:p>
    <w:p w:rsidR="008078EA" w:rsidRPr="0035556F" w:rsidRDefault="008078EA" w:rsidP="0035556F">
      <w:proofErr w:type="gramStart"/>
      <w:r w:rsidRPr="0035556F">
        <w:lastRenderedPageBreak/>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8078EA" w:rsidRPr="0035556F" w:rsidRDefault="008078EA" w:rsidP="0035556F">
      <w:r w:rsidRPr="0035556F">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78EA" w:rsidRPr="0035556F" w:rsidRDefault="008078EA" w:rsidP="0035556F">
      <w:r w:rsidRPr="0035556F">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078EA" w:rsidRPr="0035556F" w:rsidRDefault="008078EA" w:rsidP="0035556F">
      <w:proofErr w:type="gramStart"/>
      <w:r w:rsidRPr="0035556F">
        <w:t xml:space="preserve">7) Заявителю обеспечивается возможность направления жалобы на решения, действия или бездействие администрации, </w:t>
      </w:r>
      <w:r w:rsidR="00312FB2" w:rsidRPr="0035556F">
        <w:t>управления</w:t>
      </w:r>
      <w:r w:rsidRPr="0035556F">
        <w:t xml:space="preserve">, должностного лица либо муниципального служащего администрации, </w:t>
      </w:r>
      <w:r w:rsidR="009954CE" w:rsidRPr="0035556F">
        <w:t>уполномоченным органом</w:t>
      </w:r>
      <w:r w:rsidRPr="0035556F">
        <w:t xml:space="preserve"> в соответствии со статьей 11.2 Федерального закона</w:t>
      </w:r>
      <w:r w:rsidR="0035556F" w:rsidRPr="0035556F">
        <w:t xml:space="preserve">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5556F" w:rsidRPr="003E4A2F">
          <w:rPr>
            <w:rStyle w:val="af6"/>
          </w:rPr>
          <w:t xml:space="preserve">№ </w:t>
        </w:r>
        <w:r w:rsidRPr="003E4A2F">
          <w:rPr>
            <w:rStyle w:val="af6"/>
          </w:rPr>
          <w:t>210-ФЗ</w:t>
        </w:r>
      </w:hyperlink>
      <w:r w:rsidRPr="0035556F">
        <w:t xml:space="preserve"> и в порядке, установленном постановлением Правительства Российской Федерации от 20 ноября 2012 года</w:t>
      </w:r>
      <w:r w:rsidR="0035556F" w:rsidRPr="0035556F">
        <w:t xml:space="preserve"> </w:t>
      </w:r>
      <w:hyperlink r:id="rId21"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0035556F" w:rsidRPr="003E4A2F">
          <w:rPr>
            <w:rStyle w:val="af6"/>
          </w:rPr>
          <w:t xml:space="preserve">№ </w:t>
        </w:r>
        <w:r w:rsidRPr="003E4A2F">
          <w:rPr>
            <w:rStyle w:val="af6"/>
          </w:rPr>
          <w:t xml:space="preserve">1198 </w:t>
        </w:r>
        <w:r w:rsidR="0035556F" w:rsidRPr="003E4A2F">
          <w:rPr>
            <w:rStyle w:val="af6"/>
          </w:rPr>
          <w:t>«</w:t>
        </w:r>
        <w:r w:rsidRPr="003E4A2F">
          <w:rPr>
            <w:rStyle w:val="af6"/>
          </w:rPr>
          <w:t>О федеральной государственной</w:t>
        </w:r>
      </w:hyperlink>
      <w:r w:rsidRPr="0035556F">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5556F">
        <w:t xml:space="preserve"> государственных и муниципальных услуг</w:t>
      </w:r>
    </w:p>
    <w:p w:rsidR="008078EA" w:rsidRPr="0035556F" w:rsidRDefault="00CB2F48" w:rsidP="0035556F">
      <w:r>
        <w:t>3.8</w:t>
      </w:r>
      <w:r w:rsidR="008078EA" w:rsidRPr="0035556F">
        <w:t xml:space="preserve">. Порядок исправления допущенных опечаток и ошибок в выданных в результате предоставления муниципальной услуги документах. </w:t>
      </w:r>
    </w:p>
    <w:p w:rsidR="008078EA" w:rsidRPr="0035556F" w:rsidRDefault="008078EA" w:rsidP="0035556F">
      <w:r w:rsidRPr="0035556F">
        <w:t xml:space="preserve">Заявитель вправе обратиться в </w:t>
      </w:r>
      <w:r w:rsidR="00E57827" w:rsidRPr="0035556F">
        <w:t>у</w:t>
      </w:r>
      <w:r w:rsidR="00496C09" w:rsidRPr="0035556F">
        <w:t>правление</w:t>
      </w:r>
      <w:r w:rsidRPr="0035556F">
        <w:t xml:space="preserve"> с заявлением об исправлении допущенных опечаток и ошибок в выданных в результате предоставления муниципальной услуги документах (далее-заявление об исправлении допущенных опечаток и ошибок) по форме согласно Приложению </w:t>
      </w:r>
      <w:r w:rsidR="005B36EF" w:rsidRPr="0035556F">
        <w:t>4</w:t>
      </w:r>
      <w:r w:rsidRPr="0035556F">
        <w:t xml:space="preserve"> к настоящему </w:t>
      </w:r>
      <w:r w:rsidR="00B10DE6" w:rsidRPr="0035556F">
        <w:t>А</w:t>
      </w:r>
      <w:r w:rsidRPr="0035556F">
        <w:t>дминистративному регламенту.</w:t>
      </w:r>
    </w:p>
    <w:p w:rsidR="00C66862" w:rsidRPr="0035556F" w:rsidRDefault="008078EA" w:rsidP="0035556F">
      <w:r w:rsidRPr="0035556F">
        <w:t xml:space="preserve">В случае подтверждения наличия допущенных опечаток, ошибок в </w:t>
      </w:r>
      <w:r w:rsidR="00566F98" w:rsidRPr="0035556F">
        <w:t>р</w:t>
      </w:r>
      <w:r w:rsidR="00C66862" w:rsidRPr="0035556F">
        <w:t>азрешении на право вырубки зеленых насаждений</w:t>
      </w:r>
      <w:r w:rsidRPr="0035556F">
        <w:t xml:space="preserve"> вносят исправления в ранее </w:t>
      </w:r>
      <w:r w:rsidR="00D46387" w:rsidRPr="0035556F">
        <w:t>выданное разрешение</w:t>
      </w:r>
      <w:r w:rsidR="00C66862" w:rsidRPr="0035556F">
        <w:t xml:space="preserve"> на право вырубки зеленых насаждений</w:t>
      </w:r>
      <w:r w:rsidRPr="0035556F">
        <w:t xml:space="preserve">. Дата и номер </w:t>
      </w:r>
      <w:r w:rsidR="00D46387" w:rsidRPr="0035556F">
        <w:t>выданного разрешения</w:t>
      </w:r>
      <w:r w:rsidR="00C66862" w:rsidRPr="0035556F">
        <w:t xml:space="preserve"> на право вырубки зеленых насаждений</w:t>
      </w:r>
      <w:r w:rsidRPr="0035556F">
        <w:t xml:space="preserve"> не изменяются</w:t>
      </w:r>
      <w:r w:rsidR="00C66862" w:rsidRPr="0035556F">
        <w:t>.</w:t>
      </w:r>
    </w:p>
    <w:p w:rsidR="008078EA" w:rsidRPr="0035556F" w:rsidRDefault="000370A7" w:rsidP="0035556F">
      <w:r w:rsidRPr="0035556F">
        <w:t>Разрешение</w:t>
      </w:r>
      <w:r w:rsidR="00C66862" w:rsidRPr="0035556F">
        <w:t xml:space="preserve"> на право вырубки зеленых насаждений</w:t>
      </w:r>
      <w:r w:rsidR="008078EA" w:rsidRPr="0035556F">
        <w:t xml:space="preserve"> с внесенными изме</w:t>
      </w:r>
      <w:r w:rsidRPr="0035556F">
        <w:t>нениями</w:t>
      </w:r>
      <w:r w:rsidR="009961FE" w:rsidRPr="0035556F">
        <w:t xml:space="preserve"> п</w:t>
      </w:r>
      <w:r w:rsidR="004F0E3A" w:rsidRPr="0035556F">
        <w:t>о форме согласно Приложению 2</w:t>
      </w:r>
      <w:r w:rsidR="009961FE" w:rsidRPr="0035556F">
        <w:t xml:space="preserve"> к настоящему </w:t>
      </w:r>
      <w:r w:rsidR="00B10DE6" w:rsidRPr="0035556F">
        <w:t>А</w:t>
      </w:r>
      <w:r w:rsidR="009961FE" w:rsidRPr="0035556F">
        <w:t>дминистративному регламенту</w:t>
      </w:r>
      <w:r w:rsidR="00CB6324" w:rsidRPr="0035556F">
        <w:t>,</w:t>
      </w:r>
      <w:r w:rsidRPr="0035556F">
        <w:t xml:space="preserve"> </w:t>
      </w:r>
      <w:r w:rsidR="008078EA" w:rsidRPr="0035556F">
        <w:t xml:space="preserve">направляется заявителю способом, указанным в заявлении об исправлении допущенных опечаток и ошибок, в течение </w:t>
      </w:r>
      <w:r w:rsidR="007934AF" w:rsidRPr="0035556F">
        <w:t>3</w:t>
      </w:r>
      <w:r w:rsidR="008078EA" w:rsidRPr="0035556F">
        <w:t xml:space="preserve"> рабочих дней </w:t>
      </w:r>
      <w:proofErr w:type="gramStart"/>
      <w:r w:rsidR="008078EA" w:rsidRPr="0035556F">
        <w:t>с даты поступления</w:t>
      </w:r>
      <w:proofErr w:type="gramEnd"/>
      <w:r w:rsidR="008078EA" w:rsidRPr="0035556F">
        <w:t xml:space="preserve"> заявления об исправлении допущенных опечаток и ошибок.</w:t>
      </w:r>
    </w:p>
    <w:p w:rsidR="008078EA" w:rsidRPr="0035556F" w:rsidRDefault="00CF41E6" w:rsidP="0035556F">
      <w:r>
        <w:t>3.9</w:t>
      </w:r>
      <w:r w:rsidR="008078EA" w:rsidRPr="0035556F">
        <w:t>.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8078EA" w:rsidRPr="0035556F" w:rsidRDefault="008078EA" w:rsidP="0035556F">
      <w:r w:rsidRPr="0035556F">
        <w:t>- несоответствие заявителя кругу лиц, указанных в пункте 1.</w:t>
      </w:r>
      <w:r w:rsidR="007F7292" w:rsidRPr="0035556F">
        <w:t>5.</w:t>
      </w:r>
      <w:r w:rsidRPr="0035556F">
        <w:t xml:space="preserve"> настоящего </w:t>
      </w:r>
      <w:r w:rsidR="00B10DE6" w:rsidRPr="0035556F">
        <w:t>А</w:t>
      </w:r>
      <w:r w:rsidRPr="0035556F">
        <w:t>дминистративного регламента;</w:t>
      </w:r>
    </w:p>
    <w:p w:rsidR="008078EA" w:rsidRPr="0035556F" w:rsidRDefault="008078EA" w:rsidP="0035556F">
      <w:r w:rsidRPr="0035556F">
        <w:t xml:space="preserve">- отсутствие факта допущения опечаток и ошибок в </w:t>
      </w:r>
      <w:r w:rsidR="00496C09" w:rsidRPr="0035556F">
        <w:t>документах, являющихся результатом предоставления муниципальной услуги.</w:t>
      </w:r>
    </w:p>
    <w:p w:rsidR="008078EA" w:rsidRPr="0035556F" w:rsidRDefault="008078EA" w:rsidP="0035556F">
      <w:r w:rsidRPr="0035556F">
        <w:t>3.</w:t>
      </w:r>
      <w:r w:rsidR="00CF41E6">
        <w:t>10</w:t>
      </w:r>
      <w:r w:rsidRPr="0035556F">
        <w:t>.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457A0F" w:rsidRDefault="008078EA" w:rsidP="0035556F">
      <w:r w:rsidRPr="0035556F">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CF41E6" w:rsidRDefault="00CF41E6" w:rsidP="00CF41E6">
      <w:pPr>
        <w:rPr>
          <w:bCs/>
          <w:lang w:eastAsia="en-US"/>
        </w:rPr>
      </w:pPr>
      <w:r>
        <w:lastRenderedPageBreak/>
        <w:t>(</w:t>
      </w:r>
      <w:r>
        <w:t>пункты 3.7, 3.7, 3.8, 3.9 раздела 3 счита</w:t>
      </w:r>
      <w:r>
        <w:t>ются</w:t>
      </w:r>
      <w:r>
        <w:t xml:space="preserve"> пунктами 3.7, 3.8, 3.9, 3.10 </w:t>
      </w:r>
      <w:r>
        <w:t xml:space="preserve">постановлением </w:t>
      </w:r>
      <w:r>
        <w:rPr>
          <w:bCs/>
          <w:lang w:eastAsia="en-US"/>
        </w:rPr>
        <w:t xml:space="preserve">Администрации </w:t>
      </w:r>
      <w:hyperlink r:id="rId22" w:tooltip="постановление от 05.05.2023 0:00:00 №314 Администрация Березовского района&#10;&#10;О внесении изменений в постановление администрации Березовского района от 17.10.2022 №1397 «Об утверждении административного регламента предоставления муниципальной услуги «Выдача разрешений на право вырубки зеленых насаждений» &#10;" w:history="1">
        <w:r w:rsidRPr="00CB2F48">
          <w:rPr>
            <w:rStyle w:val="af6"/>
            <w:bCs/>
            <w:lang w:eastAsia="en-US"/>
          </w:rPr>
          <w:t>от 05.05.2023 № 314</w:t>
        </w:r>
      </w:hyperlink>
      <w:r>
        <w:rPr>
          <w:bCs/>
          <w:lang w:eastAsia="en-US"/>
        </w:rPr>
        <w:t>)</w:t>
      </w:r>
    </w:p>
    <w:p w:rsidR="00CF41E6" w:rsidRDefault="00CF41E6" w:rsidP="00CF41E6"/>
    <w:p w:rsidR="0035556F" w:rsidRPr="003E4A2F" w:rsidRDefault="00A76C08" w:rsidP="0035556F">
      <w:pPr>
        <w:jc w:val="center"/>
        <w:rPr>
          <w:b/>
          <w:sz w:val="30"/>
          <w:szCs w:val="30"/>
        </w:rPr>
      </w:pPr>
      <w:bookmarkStart w:id="5" w:name="_Toc104681567"/>
      <w:r w:rsidRPr="003E4A2F">
        <w:rPr>
          <w:b/>
          <w:sz w:val="30"/>
          <w:szCs w:val="30"/>
        </w:rPr>
        <w:t>4.</w:t>
      </w:r>
      <w:r w:rsidR="00407859" w:rsidRPr="003E4A2F">
        <w:rPr>
          <w:b/>
          <w:sz w:val="30"/>
          <w:szCs w:val="30"/>
        </w:rPr>
        <w:t xml:space="preserve"> </w:t>
      </w:r>
      <w:r w:rsidR="00457A0F" w:rsidRPr="003E4A2F">
        <w:rPr>
          <w:b/>
          <w:sz w:val="30"/>
          <w:szCs w:val="30"/>
        </w:rPr>
        <w:t xml:space="preserve">Формы </w:t>
      </w:r>
      <w:proofErr w:type="gramStart"/>
      <w:r w:rsidR="00457A0F" w:rsidRPr="003E4A2F">
        <w:rPr>
          <w:b/>
          <w:sz w:val="30"/>
          <w:szCs w:val="30"/>
        </w:rPr>
        <w:t>контроля за</w:t>
      </w:r>
      <w:proofErr w:type="gramEnd"/>
      <w:r w:rsidR="00457A0F" w:rsidRPr="003E4A2F">
        <w:rPr>
          <w:b/>
          <w:sz w:val="30"/>
          <w:szCs w:val="30"/>
        </w:rPr>
        <w:t xml:space="preserve"> исполнением </w:t>
      </w:r>
      <w:r w:rsidR="00B10DE6" w:rsidRPr="003E4A2F">
        <w:rPr>
          <w:b/>
          <w:sz w:val="30"/>
          <w:szCs w:val="30"/>
        </w:rPr>
        <w:t>А</w:t>
      </w:r>
      <w:r w:rsidR="00457A0F" w:rsidRPr="003E4A2F">
        <w:rPr>
          <w:b/>
          <w:sz w:val="30"/>
          <w:szCs w:val="30"/>
        </w:rPr>
        <w:t>дминистративного регламента</w:t>
      </w:r>
      <w:bookmarkEnd w:id="5"/>
    </w:p>
    <w:p w:rsidR="0035556F" w:rsidRPr="0035556F" w:rsidRDefault="0035556F" w:rsidP="0035556F"/>
    <w:p w:rsidR="00A76C08" w:rsidRPr="0035556F" w:rsidRDefault="00A76C08" w:rsidP="0035556F">
      <w:r w:rsidRPr="0035556F">
        <w:t xml:space="preserve">4.1. Текущий </w:t>
      </w:r>
      <w:proofErr w:type="gramStart"/>
      <w:r w:rsidRPr="0035556F">
        <w:t>контроль за</w:t>
      </w:r>
      <w:proofErr w:type="gramEnd"/>
      <w:r w:rsidRPr="0035556F">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571492" w:rsidRPr="0035556F">
        <w:t>управления</w:t>
      </w:r>
      <w:r w:rsidRPr="0035556F">
        <w:t xml:space="preserve">. </w:t>
      </w:r>
    </w:p>
    <w:p w:rsidR="00A76C08" w:rsidRPr="0035556F" w:rsidRDefault="00A76C08" w:rsidP="0035556F">
      <w:r w:rsidRPr="0035556F">
        <w:t>4.2. Плановые проверки полноты и качества предоставления муниципальной услуги проводятся на</w:t>
      </w:r>
      <w:r w:rsidR="00571492" w:rsidRPr="0035556F">
        <w:t>чальником управления</w:t>
      </w:r>
      <w:r w:rsidRPr="0035556F">
        <w:t xml:space="preserve"> либо лицом его замещающим. </w:t>
      </w:r>
    </w:p>
    <w:p w:rsidR="00A76C08" w:rsidRPr="0035556F" w:rsidRDefault="00A76C08" w:rsidP="0035556F">
      <w:r w:rsidRPr="0035556F">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на</w:t>
      </w:r>
      <w:r w:rsidR="00571492" w:rsidRPr="0035556F">
        <w:t>чальником управления</w:t>
      </w:r>
      <w:r w:rsidRPr="0035556F">
        <w:t xml:space="preserve"> либо лицом его замещающим. </w:t>
      </w:r>
    </w:p>
    <w:p w:rsidR="00A76C08" w:rsidRPr="0035556F" w:rsidRDefault="00A76C08" w:rsidP="0035556F">
      <w:r w:rsidRPr="0035556F">
        <w:t>Внеплановые проверки полноты и качества предоставления муниципальной услуги пр</w:t>
      </w:r>
      <w:r w:rsidR="00571492" w:rsidRPr="0035556F">
        <w:t>оводятся начальником управления, либо лицом его</w:t>
      </w:r>
      <w:r w:rsidRPr="0035556F">
        <w:t xml:space="preserve"> замещающим</w:t>
      </w:r>
      <w:r w:rsidR="00571492" w:rsidRPr="0035556F">
        <w:t>,</w:t>
      </w:r>
      <w:r w:rsidRPr="0035556F">
        <w:t xml:space="preserve"> на основании жалоб заявителей на решения или действия (бездействие) должностных лиц </w:t>
      </w:r>
      <w:r w:rsidR="009954CE" w:rsidRPr="0035556F">
        <w:t>у</w:t>
      </w:r>
      <w:r w:rsidR="00571492" w:rsidRPr="0035556F">
        <w:t>правления</w:t>
      </w:r>
      <w:r w:rsidRPr="0035556F">
        <w:t>, принятые или осуществленные в ходе предоставления муниципальной услуги.</w:t>
      </w:r>
    </w:p>
    <w:p w:rsidR="00A76C08" w:rsidRPr="0035556F" w:rsidRDefault="00A76C08" w:rsidP="0035556F">
      <w:r w:rsidRPr="0035556F">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76C08" w:rsidRPr="0035556F" w:rsidRDefault="00A76C08" w:rsidP="0035556F">
      <w:r w:rsidRPr="0035556F">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76C08" w:rsidRPr="0035556F" w:rsidRDefault="00A76C08" w:rsidP="0035556F">
      <w:r w:rsidRPr="0035556F">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76C08" w:rsidRPr="0035556F" w:rsidRDefault="00A76C08" w:rsidP="0035556F">
      <w:r w:rsidRPr="0035556F">
        <w:t xml:space="preserve">4.3. Должностные лица </w:t>
      </w:r>
      <w:r w:rsidR="00571492" w:rsidRPr="0035556F">
        <w:t>управления</w:t>
      </w:r>
      <w:r w:rsidRPr="0035556F">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76C08" w:rsidRPr="0035556F" w:rsidRDefault="00A76C08" w:rsidP="0035556F">
      <w:r w:rsidRPr="0035556F">
        <w:t>Персональная ответственность работников закрепляется в их должностных инструкциях в соответствии с требованиями законодательства.</w:t>
      </w:r>
    </w:p>
    <w:p w:rsidR="00A76C08" w:rsidRPr="0035556F" w:rsidRDefault="00A76C08" w:rsidP="0035556F">
      <w:r w:rsidRPr="0035556F">
        <w:t xml:space="preserve">4.4. </w:t>
      </w:r>
      <w:proofErr w:type="gramStart"/>
      <w:r w:rsidRPr="0035556F">
        <w:t>Контроль за</w:t>
      </w:r>
      <w:proofErr w:type="gramEnd"/>
      <w:r w:rsidRPr="0035556F">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w:t>
      </w:r>
      <w:r w:rsidR="00571492" w:rsidRPr="0035556F">
        <w:t>ной почты управления</w:t>
      </w:r>
      <w:r w:rsidRPr="0035556F">
        <w:t xml:space="preserve">, в форме письменных и устных обращений в адрес </w:t>
      </w:r>
      <w:r w:rsidR="00571492" w:rsidRPr="0035556F">
        <w:t>управления</w:t>
      </w:r>
      <w:r w:rsidRPr="0035556F">
        <w:t>.</w:t>
      </w:r>
    </w:p>
    <w:p w:rsidR="00457A0F" w:rsidRPr="0035556F" w:rsidRDefault="00A76C08" w:rsidP="0035556F">
      <w:r w:rsidRPr="0035556F">
        <w:t xml:space="preserve">4.5. </w:t>
      </w:r>
      <w:proofErr w:type="gramStart"/>
      <w:r w:rsidRPr="0035556F">
        <w:t>В соответствии со статьей 9.6 Закона Ханты-Мансийского автономного округа-Югры от 11 июня 2010 года</w:t>
      </w:r>
      <w:r w:rsidR="0035556F" w:rsidRPr="0035556F">
        <w:t xml:space="preserve"> </w:t>
      </w:r>
      <w:hyperlink r:id="rId23" w:tooltip="ЗАКОН от 11.06.2010 № 102-оз Дума Ханты-Мансийского автономного округа-Югры&#10;&#10;ОБ АДМИНИСТРАТИВНЫХ ПРАВОНАРУШЕНИЯХ " w:history="1">
        <w:r w:rsidR="0035556F" w:rsidRPr="003E4A2F">
          <w:rPr>
            <w:rStyle w:val="af6"/>
          </w:rPr>
          <w:t xml:space="preserve">№ </w:t>
        </w:r>
        <w:r w:rsidRPr="003E4A2F">
          <w:rPr>
            <w:rStyle w:val="af6"/>
          </w:rPr>
          <w:t xml:space="preserve">102-оз </w:t>
        </w:r>
        <w:r w:rsidR="0035556F" w:rsidRPr="003E4A2F">
          <w:rPr>
            <w:rStyle w:val="af6"/>
          </w:rPr>
          <w:t>«</w:t>
        </w:r>
        <w:r w:rsidRPr="003E4A2F">
          <w:rPr>
            <w:rStyle w:val="af6"/>
          </w:rPr>
          <w:t>Об административных правонарушениях</w:t>
        </w:r>
      </w:hyperlink>
      <w:r w:rsidR="0035556F" w:rsidRPr="0035556F">
        <w:t>»</w:t>
      </w:r>
      <w:r w:rsidRPr="0035556F">
        <w:t xml:space="preserve"> должнос</w:t>
      </w:r>
      <w:r w:rsidR="00571492" w:rsidRPr="0035556F">
        <w:t>тные лица управления</w:t>
      </w:r>
      <w:r w:rsidRPr="0035556F">
        <w:t xml:space="preserve">, работники МФЦ несут административную ответственность за нарушение настоящего </w:t>
      </w:r>
      <w:r w:rsidR="00B10DE6" w:rsidRPr="0035556F">
        <w:t>А</w:t>
      </w:r>
      <w:r w:rsidRPr="0035556F">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35556F">
        <w:t xml:space="preserve"> </w:t>
      </w:r>
      <w:proofErr w:type="gramStart"/>
      <w:r w:rsidRPr="0035556F">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w:t>
      </w:r>
      <w:r w:rsidRPr="0035556F">
        <w:lastRenderedPageBreak/>
        <w:t>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35556F">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A76C08" w:rsidRPr="0035556F" w:rsidRDefault="00A76C08" w:rsidP="0035556F"/>
    <w:p w:rsidR="00A76C08" w:rsidRPr="003E4A2F" w:rsidRDefault="00A76C08" w:rsidP="0035556F">
      <w:pPr>
        <w:jc w:val="center"/>
        <w:rPr>
          <w:b/>
          <w:sz w:val="30"/>
          <w:szCs w:val="30"/>
        </w:rPr>
      </w:pPr>
      <w:r w:rsidRPr="003E4A2F">
        <w:rPr>
          <w:b/>
          <w:sz w:val="30"/>
          <w:szCs w:val="30"/>
        </w:rPr>
        <w:t>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A76C08" w:rsidRPr="0035556F" w:rsidRDefault="00A76C08" w:rsidP="0035556F"/>
    <w:p w:rsidR="00A76C08" w:rsidRPr="0035556F" w:rsidRDefault="00A76C08" w:rsidP="0035556F">
      <w:r w:rsidRPr="0035556F">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76C08" w:rsidRPr="0035556F" w:rsidRDefault="00A76C08" w:rsidP="0035556F">
      <w:r w:rsidRPr="0035556F">
        <w:t xml:space="preserve">5.2. Жалоба на решения, действия (бездействие) </w:t>
      </w:r>
      <w:r w:rsidR="000370A7" w:rsidRPr="0035556F">
        <w:t>управления</w:t>
      </w:r>
      <w:r w:rsidRPr="0035556F">
        <w:t xml:space="preserve">, его должностных лиц, муниципальных служащих, подается для рассмотрения в </w:t>
      </w:r>
      <w:r w:rsidR="00B43370" w:rsidRPr="0035556F">
        <w:t>у</w:t>
      </w:r>
      <w:r w:rsidR="00496C09" w:rsidRPr="0035556F">
        <w:t>правлении</w:t>
      </w:r>
      <w:r w:rsidRPr="0035556F">
        <w:t>, предоставляющее муниципальную услугу.</w:t>
      </w:r>
    </w:p>
    <w:p w:rsidR="00A76C08" w:rsidRPr="0035556F" w:rsidRDefault="00A76C08" w:rsidP="0035556F">
      <w:r w:rsidRPr="0035556F">
        <w:t>В случае если обжалуются решения и действия (бездействие) начальника</w:t>
      </w:r>
      <w:r w:rsidR="009954CE" w:rsidRPr="0035556F">
        <w:t xml:space="preserve"> </w:t>
      </w:r>
      <w:r w:rsidR="000370A7" w:rsidRPr="0035556F">
        <w:t>управления</w:t>
      </w:r>
      <w:r w:rsidRPr="0035556F">
        <w:t>, предоставляющего муниципальную услугу, жалоба подается в администрацию и рассматривается главой Березовского района либо лицом его замещающим.</w:t>
      </w:r>
    </w:p>
    <w:p w:rsidR="00A76C08" w:rsidRPr="0035556F" w:rsidRDefault="00A76C08" w:rsidP="0035556F">
      <w:r w:rsidRPr="0035556F">
        <w:t>Жалоба на решения, действия (бездействие) МФЦ</w:t>
      </w:r>
      <w:r w:rsidR="000370A7" w:rsidRPr="0035556F">
        <w:t>,</w:t>
      </w:r>
      <w:r w:rsidRPr="0035556F">
        <w:t xml:space="preserve">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A76C08" w:rsidRPr="0035556F" w:rsidRDefault="00A76C08" w:rsidP="0035556F">
      <w:r w:rsidRPr="0035556F">
        <w:t xml:space="preserve">5.3. </w:t>
      </w:r>
      <w:proofErr w:type="gramStart"/>
      <w:r w:rsidRPr="0035556F">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35556F" w:rsidRPr="0035556F">
        <w:t>«</w:t>
      </w:r>
      <w:r w:rsidRPr="0035556F">
        <w:t>Интернет</w:t>
      </w:r>
      <w:r w:rsidR="0035556F" w:rsidRPr="0035556F">
        <w:t>»</w:t>
      </w:r>
      <w:r w:rsidRPr="0035556F">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roofErr w:type="gramEnd"/>
    </w:p>
    <w:p w:rsidR="00A76C08" w:rsidRPr="0035556F" w:rsidRDefault="00A76C08" w:rsidP="0035556F">
      <w:r w:rsidRPr="0035556F">
        <w:t xml:space="preserve">5.4.Перечень нормативных правовых актов, регулирующих порядок досудебного (внесудебного) обжалования решений и действий (бездействия) </w:t>
      </w:r>
      <w:r w:rsidR="009954CE" w:rsidRPr="0035556F">
        <w:t>уполномоченного органа</w:t>
      </w:r>
      <w:r w:rsidRPr="0035556F">
        <w:t>, предоставляющего муниципальную услугу, МФЦ, а также их должностных лиц, муниципальных служащих, работников:</w:t>
      </w:r>
    </w:p>
    <w:p w:rsidR="00A76C08" w:rsidRPr="0035556F" w:rsidRDefault="00A76C08" w:rsidP="0035556F">
      <w:r w:rsidRPr="0035556F">
        <w:t>1) Федеральный закон от 27 июля 2010 года</w:t>
      </w:r>
      <w:r w:rsidR="0035556F" w:rsidRPr="0035556F">
        <w:t xml:space="preserve">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5556F" w:rsidRPr="003E4A2F">
          <w:rPr>
            <w:rStyle w:val="af6"/>
          </w:rPr>
          <w:t xml:space="preserve">№ </w:t>
        </w:r>
        <w:r w:rsidRPr="003E4A2F">
          <w:rPr>
            <w:rStyle w:val="af6"/>
          </w:rPr>
          <w:t xml:space="preserve">210-ФЗ </w:t>
        </w:r>
        <w:r w:rsidR="0035556F" w:rsidRPr="003E4A2F">
          <w:rPr>
            <w:rStyle w:val="af6"/>
          </w:rPr>
          <w:t>«</w:t>
        </w:r>
        <w:r w:rsidRPr="003E4A2F">
          <w:rPr>
            <w:rStyle w:val="af6"/>
          </w:rPr>
          <w:t>Об организации предоставления</w:t>
        </w:r>
      </w:hyperlink>
      <w:r w:rsidRPr="0035556F">
        <w:t xml:space="preserve"> государственных и муниципальных услуг</w:t>
      </w:r>
      <w:r w:rsidR="0035556F" w:rsidRPr="0035556F">
        <w:t>»</w:t>
      </w:r>
      <w:r w:rsidRPr="0035556F">
        <w:t>;</w:t>
      </w:r>
    </w:p>
    <w:p w:rsidR="00A76C08" w:rsidRPr="0035556F" w:rsidRDefault="00A76C08" w:rsidP="0035556F">
      <w:proofErr w:type="gramStart"/>
      <w:r w:rsidRPr="0035556F">
        <w:t>2) постановление Правительства Ханты-Мансийского автономного округа-Югры</w:t>
      </w:r>
      <w:r w:rsidR="0035556F" w:rsidRPr="0035556F">
        <w:t xml:space="preserve"> </w:t>
      </w:r>
      <w:r w:rsidR="003E4A2F">
        <w:t xml:space="preserve">   </w:t>
      </w:r>
      <w:r w:rsidRPr="0035556F">
        <w:t>от 02 ноября 2012 года</w:t>
      </w:r>
      <w:r w:rsidR="0035556F" w:rsidRPr="0035556F">
        <w:t xml:space="preserve"> </w:t>
      </w:r>
      <w:hyperlink r:id="rId25" w:history="1">
        <w:r w:rsidR="0035556F" w:rsidRPr="003E4A2F">
          <w:rPr>
            <w:rStyle w:val="af6"/>
          </w:rPr>
          <w:t xml:space="preserve">№ </w:t>
        </w:r>
        <w:r w:rsidRPr="003E4A2F">
          <w:rPr>
            <w:rStyle w:val="af6"/>
          </w:rPr>
          <w:t xml:space="preserve">431-п </w:t>
        </w:r>
        <w:r w:rsidR="0035556F" w:rsidRPr="003E4A2F">
          <w:rPr>
            <w:rStyle w:val="af6"/>
          </w:rPr>
          <w:t>«</w:t>
        </w:r>
        <w:r w:rsidRPr="003E4A2F">
          <w:rPr>
            <w:rStyle w:val="af6"/>
          </w:rPr>
          <w:t>О порядке подачи</w:t>
        </w:r>
      </w:hyperlink>
      <w:r w:rsidRPr="0035556F">
        <w:t xml:space="preserve">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w:t>
      </w:r>
      <w:r w:rsidR="0035556F" w:rsidRPr="0035556F">
        <w:t>«</w:t>
      </w:r>
      <w:r w:rsidRPr="0035556F">
        <w:t>Многофункциональный центр предоставления государственных и муниципальных услуг Югры</w:t>
      </w:r>
      <w:r w:rsidR="0035556F" w:rsidRPr="0035556F">
        <w:t>»</w:t>
      </w:r>
      <w:r w:rsidRPr="0035556F">
        <w:t xml:space="preserve"> и его работников</w:t>
      </w:r>
      <w:r w:rsidR="0035556F" w:rsidRPr="0035556F">
        <w:t>»</w:t>
      </w:r>
      <w:r w:rsidRPr="0035556F">
        <w:t>;</w:t>
      </w:r>
      <w:proofErr w:type="gramEnd"/>
    </w:p>
    <w:p w:rsidR="0035556F" w:rsidRPr="0035556F" w:rsidRDefault="00A76C08" w:rsidP="0035556F">
      <w:r w:rsidRPr="0035556F">
        <w:t xml:space="preserve">3) постановление администрации Березовского района </w:t>
      </w:r>
      <w:hyperlink r:id="rId26"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3E4A2F">
          <w:rPr>
            <w:rStyle w:val="af6"/>
          </w:rPr>
          <w:t>от 29 декабря 2020 года</w:t>
        </w:r>
        <w:r w:rsidR="0035556F" w:rsidRPr="003E4A2F">
          <w:rPr>
            <w:rStyle w:val="af6"/>
          </w:rPr>
          <w:t xml:space="preserve"> </w:t>
        </w:r>
        <w:r w:rsidR="003E4A2F" w:rsidRPr="003E4A2F">
          <w:rPr>
            <w:rStyle w:val="af6"/>
          </w:rPr>
          <w:t xml:space="preserve"> </w:t>
        </w:r>
        <w:r w:rsidR="0035556F" w:rsidRPr="003E4A2F">
          <w:rPr>
            <w:rStyle w:val="af6"/>
          </w:rPr>
          <w:t xml:space="preserve">№ </w:t>
        </w:r>
        <w:r w:rsidRPr="003E4A2F">
          <w:rPr>
            <w:rStyle w:val="af6"/>
          </w:rPr>
          <w:t>1275</w:t>
        </w:r>
      </w:hyperlink>
      <w:r w:rsidRPr="0035556F">
        <w:t xml:space="preserve"> </w:t>
      </w:r>
      <w:r w:rsidR="0035556F" w:rsidRPr="0035556F">
        <w:t>«</w:t>
      </w:r>
      <w:r w:rsidRPr="0035556F">
        <w:t xml:space="preserve">Об утверждении Порядка подачи и рассмотрения жалоб на решения и действия (бездействие) администрации Березовского района, ее структурных </w:t>
      </w:r>
      <w:r w:rsidRPr="0035556F">
        <w:lastRenderedPageBreak/>
        <w:t xml:space="preserve">подразделений, их должностных лиц, муниципальных служащих и признании </w:t>
      </w:r>
      <w:proofErr w:type="gramStart"/>
      <w:r w:rsidRPr="0035556F">
        <w:t>утратившими</w:t>
      </w:r>
      <w:proofErr w:type="gramEnd"/>
      <w:r w:rsidRPr="0035556F">
        <w:t xml:space="preserve"> силу некоторых муниципальных правовых актов</w:t>
      </w:r>
      <w:r w:rsidR="0035556F" w:rsidRPr="0035556F">
        <w:t>»</w:t>
      </w:r>
      <w:r w:rsidRPr="0035556F">
        <w:t>.</w:t>
      </w:r>
    </w:p>
    <w:p w:rsidR="0035556F" w:rsidRPr="0035556F" w:rsidRDefault="0035556F" w:rsidP="0035556F"/>
    <w:p w:rsidR="0035556F" w:rsidRPr="0035556F" w:rsidRDefault="0035556F" w:rsidP="0035556F"/>
    <w:p w:rsidR="0035556F" w:rsidRPr="0035556F" w:rsidRDefault="0035556F" w:rsidP="0035556F"/>
    <w:p w:rsidR="0035556F" w:rsidRPr="0035556F" w:rsidRDefault="0035556F" w:rsidP="0035556F">
      <w:r>
        <w:br w:type="page"/>
      </w:r>
    </w:p>
    <w:p w:rsidR="0035556F" w:rsidRPr="0035556F" w:rsidRDefault="0035556F" w:rsidP="0035556F"/>
    <w:p w:rsidR="00884077" w:rsidRPr="0035556F" w:rsidRDefault="00884077" w:rsidP="0035556F"/>
    <w:p w:rsidR="005B36EF" w:rsidRPr="0035556F" w:rsidRDefault="005B36EF" w:rsidP="0035556F">
      <w:pPr>
        <w:jc w:val="right"/>
        <w:rPr>
          <w:b/>
          <w:sz w:val="30"/>
          <w:szCs w:val="30"/>
        </w:rPr>
      </w:pPr>
      <w:r w:rsidRPr="0035556F">
        <w:rPr>
          <w:b/>
          <w:sz w:val="30"/>
          <w:szCs w:val="30"/>
        </w:rPr>
        <w:t>Приложение</w:t>
      </w:r>
      <w:r w:rsidR="0035556F" w:rsidRPr="0035556F">
        <w:rPr>
          <w:b/>
          <w:sz w:val="30"/>
          <w:szCs w:val="30"/>
        </w:rPr>
        <w:t xml:space="preserve"> № </w:t>
      </w:r>
      <w:r w:rsidRPr="0035556F">
        <w:rPr>
          <w:b/>
          <w:sz w:val="30"/>
          <w:szCs w:val="30"/>
        </w:rPr>
        <w:t xml:space="preserve">1 </w:t>
      </w:r>
    </w:p>
    <w:p w:rsidR="0035556F" w:rsidRPr="0035556F" w:rsidRDefault="00AF1314" w:rsidP="0035556F">
      <w:pPr>
        <w:jc w:val="right"/>
        <w:rPr>
          <w:b/>
          <w:sz w:val="30"/>
          <w:szCs w:val="30"/>
        </w:rPr>
      </w:pPr>
      <w:r w:rsidRPr="0035556F">
        <w:rPr>
          <w:b/>
          <w:sz w:val="30"/>
          <w:szCs w:val="30"/>
        </w:rPr>
        <w:t xml:space="preserve">к </w:t>
      </w:r>
      <w:r w:rsidR="00B10DE6" w:rsidRPr="0035556F">
        <w:rPr>
          <w:b/>
          <w:sz w:val="30"/>
          <w:szCs w:val="30"/>
        </w:rPr>
        <w:t>А</w:t>
      </w:r>
      <w:r w:rsidR="005B36EF" w:rsidRPr="0035556F">
        <w:rPr>
          <w:b/>
          <w:sz w:val="30"/>
          <w:szCs w:val="30"/>
        </w:rPr>
        <w:t xml:space="preserve">дминистративному </w:t>
      </w:r>
    </w:p>
    <w:p w:rsidR="0035556F" w:rsidRPr="0035556F" w:rsidRDefault="005B36EF" w:rsidP="0035556F">
      <w:pPr>
        <w:jc w:val="right"/>
        <w:rPr>
          <w:b/>
          <w:sz w:val="30"/>
          <w:szCs w:val="30"/>
        </w:rPr>
      </w:pPr>
      <w:r w:rsidRPr="0035556F">
        <w:rPr>
          <w:b/>
          <w:sz w:val="30"/>
          <w:szCs w:val="30"/>
        </w:rPr>
        <w:t xml:space="preserve">регламенту </w:t>
      </w:r>
      <w:r w:rsidR="00AF1314" w:rsidRPr="0035556F">
        <w:rPr>
          <w:b/>
          <w:sz w:val="30"/>
          <w:szCs w:val="30"/>
        </w:rPr>
        <w:t>предоставления</w:t>
      </w:r>
    </w:p>
    <w:p w:rsidR="005B36EF" w:rsidRPr="0035556F" w:rsidRDefault="005B36EF" w:rsidP="0035556F">
      <w:pPr>
        <w:jc w:val="right"/>
        <w:rPr>
          <w:b/>
          <w:sz w:val="30"/>
          <w:szCs w:val="30"/>
        </w:rPr>
      </w:pPr>
      <w:r w:rsidRPr="0035556F">
        <w:rPr>
          <w:b/>
          <w:sz w:val="30"/>
          <w:szCs w:val="30"/>
        </w:rPr>
        <w:t>муниципальной услуги</w:t>
      </w:r>
    </w:p>
    <w:p w:rsidR="0035556F" w:rsidRPr="0035556F" w:rsidRDefault="0035556F" w:rsidP="0035556F">
      <w:pPr>
        <w:jc w:val="right"/>
        <w:rPr>
          <w:b/>
          <w:sz w:val="30"/>
          <w:szCs w:val="30"/>
        </w:rPr>
      </w:pPr>
      <w:r w:rsidRPr="0035556F">
        <w:rPr>
          <w:b/>
          <w:sz w:val="30"/>
          <w:szCs w:val="30"/>
        </w:rPr>
        <w:t>«</w:t>
      </w:r>
      <w:r w:rsidR="00AF1314" w:rsidRPr="0035556F">
        <w:rPr>
          <w:b/>
          <w:sz w:val="30"/>
          <w:szCs w:val="30"/>
        </w:rPr>
        <w:t xml:space="preserve">Выдача разрешений </w:t>
      </w:r>
      <w:proofErr w:type="gramStart"/>
      <w:r w:rsidR="00AF1314" w:rsidRPr="0035556F">
        <w:rPr>
          <w:b/>
          <w:sz w:val="30"/>
          <w:szCs w:val="30"/>
        </w:rPr>
        <w:t>на</w:t>
      </w:r>
      <w:proofErr w:type="gramEnd"/>
      <w:r w:rsidR="00AF1314" w:rsidRPr="0035556F">
        <w:rPr>
          <w:b/>
          <w:sz w:val="30"/>
          <w:szCs w:val="30"/>
        </w:rPr>
        <w:t xml:space="preserve"> </w:t>
      </w:r>
    </w:p>
    <w:p w:rsidR="00AF1314" w:rsidRPr="0035556F" w:rsidRDefault="00AF1314" w:rsidP="0035556F">
      <w:pPr>
        <w:jc w:val="right"/>
        <w:rPr>
          <w:b/>
          <w:sz w:val="30"/>
          <w:szCs w:val="30"/>
        </w:rPr>
      </w:pPr>
      <w:r w:rsidRPr="0035556F">
        <w:rPr>
          <w:b/>
          <w:sz w:val="30"/>
          <w:szCs w:val="30"/>
        </w:rPr>
        <w:t>право вырубки зеленых насаждений</w:t>
      </w:r>
      <w:r w:rsidR="0035556F" w:rsidRPr="0035556F">
        <w:rPr>
          <w:b/>
          <w:sz w:val="30"/>
          <w:szCs w:val="30"/>
        </w:rPr>
        <w:t>»</w:t>
      </w:r>
    </w:p>
    <w:p w:rsidR="00AF1314" w:rsidRDefault="00AF1314" w:rsidP="0035556F"/>
    <w:p w:rsidR="0035556F" w:rsidRDefault="0035556F" w:rsidP="0035556F"/>
    <w:p w:rsidR="0035556F" w:rsidRPr="0035556F" w:rsidRDefault="0035556F" w:rsidP="0035556F"/>
    <w:p w:rsidR="005B1E11" w:rsidRPr="0035556F" w:rsidRDefault="005B36EF" w:rsidP="0035556F">
      <w:pPr>
        <w:jc w:val="right"/>
      </w:pPr>
      <w:r w:rsidRPr="0035556F">
        <w:t xml:space="preserve">В </w:t>
      </w:r>
      <w:r w:rsidR="005B1E11" w:rsidRPr="0035556F">
        <w:t xml:space="preserve">управление по </w:t>
      </w:r>
      <w:proofErr w:type="gramStart"/>
      <w:r w:rsidR="005B1E11" w:rsidRPr="0035556F">
        <w:t>жилищно-коммунальному</w:t>
      </w:r>
      <w:proofErr w:type="gramEnd"/>
      <w:r w:rsidR="005B1E11" w:rsidRPr="0035556F">
        <w:t xml:space="preserve"> </w:t>
      </w:r>
    </w:p>
    <w:p w:rsidR="005B36EF" w:rsidRPr="0035556F" w:rsidRDefault="005B1E11" w:rsidP="0035556F">
      <w:pPr>
        <w:jc w:val="right"/>
      </w:pPr>
      <w:r w:rsidRPr="0035556F">
        <w:t>хозяйству администрации Березовского района</w:t>
      </w:r>
    </w:p>
    <w:p w:rsidR="005B1E11" w:rsidRPr="0035556F" w:rsidRDefault="005B1E11" w:rsidP="0035556F">
      <w:pPr>
        <w:jc w:val="right"/>
      </w:pPr>
      <w:r w:rsidRPr="0035556F">
        <w:t>____________________________________</w:t>
      </w:r>
    </w:p>
    <w:p w:rsidR="005B1E11" w:rsidRPr="0035556F" w:rsidRDefault="005B1E11" w:rsidP="0035556F">
      <w:pPr>
        <w:jc w:val="right"/>
      </w:pPr>
      <w:r w:rsidRPr="0035556F">
        <w:t>(Ф.И.О.)</w:t>
      </w:r>
    </w:p>
    <w:p w:rsidR="005B36EF" w:rsidRPr="0035556F" w:rsidRDefault="005B36EF" w:rsidP="0035556F">
      <w:pPr>
        <w:jc w:val="right"/>
      </w:pPr>
      <w:r w:rsidRPr="0035556F">
        <w:t>от ______________________________________</w:t>
      </w:r>
    </w:p>
    <w:p w:rsidR="005B36EF" w:rsidRPr="0035556F" w:rsidRDefault="005B36EF" w:rsidP="0035556F">
      <w:pPr>
        <w:jc w:val="right"/>
      </w:pPr>
      <w:r w:rsidRPr="0035556F">
        <w:t>(ФИО заявителя)</w:t>
      </w:r>
    </w:p>
    <w:p w:rsidR="005B36EF" w:rsidRPr="0035556F" w:rsidRDefault="005B36EF" w:rsidP="0035556F">
      <w:pPr>
        <w:jc w:val="right"/>
      </w:pPr>
      <w:proofErr w:type="gramStart"/>
      <w:r w:rsidRPr="0035556F">
        <w:t>проживающего</w:t>
      </w:r>
      <w:proofErr w:type="gramEnd"/>
      <w:r w:rsidRPr="0035556F">
        <w:t xml:space="preserve"> по адресу:___________________</w:t>
      </w:r>
    </w:p>
    <w:p w:rsidR="005B36EF" w:rsidRPr="0035556F" w:rsidRDefault="005B36EF" w:rsidP="0035556F">
      <w:pPr>
        <w:jc w:val="right"/>
      </w:pPr>
      <w:r w:rsidRPr="0035556F">
        <w:t>_________________________________________</w:t>
      </w:r>
    </w:p>
    <w:p w:rsidR="0035556F" w:rsidRPr="0035556F" w:rsidRDefault="005B36EF" w:rsidP="0035556F">
      <w:pPr>
        <w:jc w:val="right"/>
      </w:pPr>
      <w:r w:rsidRPr="0035556F">
        <w:t>контактный телефон_______________________</w:t>
      </w:r>
    </w:p>
    <w:p w:rsidR="0035556F" w:rsidRPr="0035556F" w:rsidRDefault="0035556F" w:rsidP="0035556F">
      <w:pPr>
        <w:jc w:val="right"/>
      </w:pPr>
    </w:p>
    <w:p w:rsidR="005B36EF" w:rsidRPr="0035556F" w:rsidRDefault="005B36EF" w:rsidP="0035556F">
      <w:pPr>
        <w:jc w:val="center"/>
      </w:pPr>
      <w:r w:rsidRPr="0035556F">
        <w:t>Заявление</w:t>
      </w:r>
    </w:p>
    <w:p w:rsidR="005B36EF" w:rsidRPr="0035556F" w:rsidRDefault="005B36EF" w:rsidP="0035556F"/>
    <w:p w:rsidR="005B36EF" w:rsidRPr="0035556F" w:rsidRDefault="005B36EF" w:rsidP="0035556F">
      <w:r w:rsidRPr="0035556F">
        <w:t xml:space="preserve">Прошу выдать разрешение на </w:t>
      </w:r>
      <w:r w:rsidR="005B1E11" w:rsidRPr="0035556F">
        <w:t>вырубку</w:t>
      </w:r>
      <w:r w:rsidRPr="0035556F">
        <w:t xml:space="preserve"> зеленых насаждений на земельном участке с кадастровым номером:_______________________</w:t>
      </w:r>
      <w:r w:rsidR="005B1E11" w:rsidRPr="0035556F">
        <w:t>__________________________________</w:t>
      </w:r>
      <w:r w:rsidRPr="0035556F">
        <w:t>__ по адресу:___________________________________</w:t>
      </w:r>
      <w:r w:rsidR="005B1E11" w:rsidRPr="0035556F">
        <w:t>__</w:t>
      </w:r>
      <w:r w:rsidR="003E4A2F">
        <w:t>_____________</w:t>
      </w:r>
      <w:r w:rsidRPr="0035556F">
        <w:t>________, в целях</w:t>
      </w:r>
      <w:proofErr w:type="gramStart"/>
      <w:r w:rsidRPr="0035556F">
        <w:t xml:space="preserve"> :</w:t>
      </w:r>
      <w:proofErr w:type="gramEnd"/>
      <w:r w:rsidRPr="0035556F">
        <w:t>____________________</w:t>
      </w:r>
      <w:r w:rsidR="003E4A2F">
        <w:t>__________________________________________________</w:t>
      </w:r>
      <w:r w:rsidRPr="0035556F">
        <w:t>__</w:t>
      </w:r>
    </w:p>
    <w:p w:rsidR="0035556F" w:rsidRPr="0035556F" w:rsidRDefault="005B36EF" w:rsidP="003E4A2F">
      <w:pPr>
        <w:ind w:firstLine="0"/>
      </w:pPr>
      <w:r w:rsidRPr="0035556F">
        <w:t>____________________________________________________________________________________________________________________________________________________</w:t>
      </w:r>
    </w:p>
    <w:p w:rsidR="0035556F" w:rsidRPr="0035556F" w:rsidRDefault="0035556F" w:rsidP="0035556F"/>
    <w:p w:rsidR="0035556F" w:rsidRPr="0035556F" w:rsidRDefault="005B36EF" w:rsidP="0035556F">
      <w:r w:rsidRPr="0035556F">
        <w:t xml:space="preserve">Результат муниципальной услуги прошу предоставить: (отметить </w:t>
      </w:r>
      <w:proofErr w:type="gramStart"/>
      <w:r w:rsidRPr="0035556F">
        <w:t>нужное</w:t>
      </w:r>
      <w:proofErr w:type="gramEnd"/>
      <w:r w:rsidRPr="0035556F">
        <w:t xml:space="preserve">) </w:t>
      </w:r>
    </w:p>
    <w:p w:rsidR="0035556F" w:rsidRPr="0035556F" w:rsidRDefault="005B1E11" w:rsidP="0035556F">
      <w:r w:rsidRPr="0035556F">
        <w:t xml:space="preserve">Лично </w:t>
      </w:r>
      <w:r w:rsidR="005B36EF" w:rsidRPr="0035556F">
        <w:t>в МФЦ</w:t>
      </w:r>
    </w:p>
    <w:p w:rsidR="00AF1314" w:rsidRPr="0035556F" w:rsidRDefault="005B1E11" w:rsidP="0035556F">
      <w:r w:rsidRPr="0035556F">
        <w:t xml:space="preserve">По месту нахождения </w:t>
      </w:r>
      <w:r w:rsidR="002D30C2" w:rsidRPr="0035556F">
        <w:t>У</w:t>
      </w:r>
      <w:r w:rsidR="00AF1314" w:rsidRPr="0035556F">
        <w:t xml:space="preserve">правления </w:t>
      </w:r>
      <w:r w:rsidR="00B10DE6" w:rsidRPr="0035556F">
        <w:t xml:space="preserve">по жилищно-коммунальному </w:t>
      </w:r>
      <w:r w:rsidR="00AF1314" w:rsidRPr="0035556F">
        <w:t>хозяйству администрации Березовского района</w:t>
      </w:r>
    </w:p>
    <w:p w:rsidR="0035556F" w:rsidRPr="0035556F" w:rsidRDefault="00AF1314" w:rsidP="0035556F">
      <w:r w:rsidRPr="0035556F">
        <w:t>_________________________________</w:t>
      </w:r>
      <w:r w:rsidR="003E4A2F">
        <w:t>__________________________________</w:t>
      </w:r>
      <w:r w:rsidRPr="0035556F">
        <w:t>___</w:t>
      </w:r>
    </w:p>
    <w:p w:rsidR="005B36EF" w:rsidRPr="0035556F" w:rsidRDefault="005B36EF" w:rsidP="0035556F">
      <w:r w:rsidRPr="0035556F">
        <w:t>посредством почтовой связи</w:t>
      </w:r>
      <w:r w:rsidR="00903364" w:rsidRPr="0035556F">
        <w:t xml:space="preserve"> на адрес_________________________________________</w:t>
      </w:r>
      <w:r w:rsidR="003E4A2F">
        <w:t>________________________</w:t>
      </w:r>
      <w:r w:rsidR="00903364" w:rsidRPr="0035556F">
        <w:t>__</w:t>
      </w:r>
    </w:p>
    <w:p w:rsidR="005B36EF" w:rsidRPr="0035556F" w:rsidRDefault="005B36EF" w:rsidP="0035556F"/>
    <w:p w:rsidR="0035556F" w:rsidRPr="0035556F" w:rsidRDefault="005B36EF" w:rsidP="0035556F">
      <w:r w:rsidRPr="0035556F">
        <w:t>Приложение: ____________(перечислить)</w:t>
      </w:r>
    </w:p>
    <w:p w:rsidR="0035556F" w:rsidRPr="0035556F" w:rsidRDefault="0035556F" w:rsidP="0035556F"/>
    <w:p w:rsidR="005B36EF" w:rsidRPr="0035556F" w:rsidRDefault="005B36EF" w:rsidP="0035556F">
      <w:r w:rsidRPr="0035556F">
        <w:t>Подпись з</w:t>
      </w:r>
      <w:r w:rsidR="003E4A2F">
        <w:t>аявителя: _________________</w:t>
      </w:r>
      <w:r w:rsidRPr="0035556F">
        <w:t xml:space="preserve">_______ </w:t>
      </w:r>
      <w:r w:rsidR="0035556F" w:rsidRPr="0035556F">
        <w:t>«</w:t>
      </w:r>
      <w:r w:rsidRPr="0035556F">
        <w:t>___</w:t>
      </w:r>
      <w:r w:rsidR="0035556F" w:rsidRPr="0035556F">
        <w:t>»</w:t>
      </w:r>
      <w:r w:rsidRPr="0035556F">
        <w:t xml:space="preserve"> _____________ 20__ года</w:t>
      </w:r>
    </w:p>
    <w:p w:rsidR="005B36EF" w:rsidRPr="0035556F" w:rsidRDefault="005B36EF" w:rsidP="003E4A2F">
      <w:pPr>
        <w:ind w:firstLine="3119"/>
      </w:pPr>
      <w:r w:rsidRPr="0035556F">
        <w:t>(Ф.И.О.)</w:t>
      </w:r>
      <w:r w:rsidR="0035556F" w:rsidRPr="0035556F">
        <w:t xml:space="preserve"> </w:t>
      </w:r>
      <w:r w:rsidRPr="0035556F">
        <w:t>(подпись).</w:t>
      </w:r>
    </w:p>
    <w:p w:rsidR="00903364" w:rsidRPr="0035556F" w:rsidRDefault="00903364" w:rsidP="0035556F"/>
    <w:p w:rsidR="0035556F" w:rsidRPr="0035556F" w:rsidRDefault="005B36EF" w:rsidP="0035556F">
      <w:r w:rsidRPr="0035556F">
        <w:t>*</w:t>
      </w:r>
      <w:r w:rsidR="00903364" w:rsidRPr="0035556F">
        <w:t xml:space="preserve"> Юридические лица и индивидуальные предприниматели оформляют заявления на своем официальном бланке (при наличии).</w:t>
      </w:r>
    </w:p>
    <w:p w:rsidR="0035556F" w:rsidRPr="0035556F" w:rsidRDefault="0035556F" w:rsidP="0035556F"/>
    <w:p w:rsidR="0035556F" w:rsidRPr="0035556F" w:rsidRDefault="0035556F" w:rsidP="0035556F"/>
    <w:p w:rsidR="0035556F" w:rsidRPr="0035556F" w:rsidRDefault="0035556F" w:rsidP="0035556F"/>
    <w:p w:rsidR="0035556F" w:rsidRDefault="0035556F" w:rsidP="0035556F"/>
    <w:p w:rsidR="00950F15" w:rsidRPr="0035556F" w:rsidRDefault="00457A0F" w:rsidP="0035556F">
      <w:pPr>
        <w:jc w:val="right"/>
        <w:rPr>
          <w:b/>
          <w:spacing w:val="1"/>
          <w:sz w:val="30"/>
          <w:szCs w:val="30"/>
        </w:rPr>
      </w:pPr>
      <w:r w:rsidRPr="0035556F">
        <w:rPr>
          <w:b/>
          <w:sz w:val="30"/>
          <w:szCs w:val="30"/>
        </w:rPr>
        <w:lastRenderedPageBreak/>
        <w:t>Приложени</w:t>
      </w:r>
      <w:r w:rsidR="00950F15" w:rsidRPr="0035556F">
        <w:rPr>
          <w:b/>
          <w:sz w:val="30"/>
          <w:szCs w:val="30"/>
        </w:rPr>
        <w:t>е</w:t>
      </w:r>
      <w:r w:rsidR="0035556F" w:rsidRPr="0035556F">
        <w:rPr>
          <w:b/>
          <w:sz w:val="30"/>
          <w:szCs w:val="30"/>
        </w:rPr>
        <w:t xml:space="preserve"> № </w:t>
      </w:r>
      <w:r w:rsidR="005B36EF" w:rsidRPr="0035556F">
        <w:rPr>
          <w:b/>
          <w:sz w:val="30"/>
          <w:szCs w:val="30"/>
        </w:rPr>
        <w:t>2</w:t>
      </w:r>
      <w:r w:rsidRPr="0035556F">
        <w:rPr>
          <w:b/>
          <w:spacing w:val="1"/>
          <w:sz w:val="30"/>
          <w:szCs w:val="30"/>
        </w:rPr>
        <w:t xml:space="preserve"> </w:t>
      </w:r>
    </w:p>
    <w:p w:rsidR="0035556F" w:rsidRPr="0035556F" w:rsidRDefault="00457A0F" w:rsidP="0035556F">
      <w:pPr>
        <w:jc w:val="right"/>
        <w:rPr>
          <w:b/>
          <w:spacing w:val="5"/>
          <w:sz w:val="30"/>
          <w:szCs w:val="30"/>
        </w:rPr>
      </w:pPr>
      <w:r w:rsidRPr="0035556F">
        <w:rPr>
          <w:b/>
          <w:sz w:val="30"/>
          <w:szCs w:val="30"/>
        </w:rPr>
        <w:t>к</w:t>
      </w:r>
      <w:r w:rsidRPr="0035556F">
        <w:rPr>
          <w:b/>
          <w:spacing w:val="4"/>
          <w:sz w:val="30"/>
          <w:szCs w:val="30"/>
        </w:rPr>
        <w:t xml:space="preserve"> </w:t>
      </w:r>
      <w:r w:rsidR="00B10DE6" w:rsidRPr="0035556F">
        <w:rPr>
          <w:b/>
          <w:sz w:val="30"/>
          <w:szCs w:val="30"/>
        </w:rPr>
        <w:t>А</w:t>
      </w:r>
      <w:r w:rsidR="002D30C2" w:rsidRPr="0035556F">
        <w:rPr>
          <w:b/>
          <w:sz w:val="30"/>
          <w:szCs w:val="30"/>
        </w:rPr>
        <w:t>д</w:t>
      </w:r>
      <w:r w:rsidRPr="0035556F">
        <w:rPr>
          <w:b/>
          <w:sz w:val="30"/>
          <w:szCs w:val="30"/>
        </w:rPr>
        <w:t>министративному</w:t>
      </w:r>
      <w:r w:rsidRPr="0035556F">
        <w:rPr>
          <w:b/>
          <w:spacing w:val="5"/>
          <w:sz w:val="30"/>
          <w:szCs w:val="30"/>
        </w:rPr>
        <w:t xml:space="preserve"> </w:t>
      </w:r>
    </w:p>
    <w:p w:rsidR="0035556F" w:rsidRPr="0035556F" w:rsidRDefault="00457A0F" w:rsidP="0035556F">
      <w:pPr>
        <w:jc w:val="right"/>
        <w:rPr>
          <w:b/>
          <w:sz w:val="30"/>
          <w:szCs w:val="30"/>
        </w:rPr>
      </w:pPr>
      <w:r w:rsidRPr="0035556F">
        <w:rPr>
          <w:b/>
          <w:sz w:val="30"/>
          <w:szCs w:val="30"/>
        </w:rPr>
        <w:t>регламенту</w:t>
      </w:r>
      <w:r w:rsidRPr="0035556F">
        <w:rPr>
          <w:b/>
          <w:spacing w:val="1"/>
          <w:sz w:val="30"/>
          <w:szCs w:val="30"/>
        </w:rPr>
        <w:t xml:space="preserve"> </w:t>
      </w:r>
      <w:r w:rsidR="002D30C2" w:rsidRPr="0035556F">
        <w:rPr>
          <w:b/>
          <w:sz w:val="30"/>
          <w:szCs w:val="30"/>
        </w:rPr>
        <w:t>предоставления</w:t>
      </w:r>
    </w:p>
    <w:p w:rsidR="00457A0F" w:rsidRPr="0035556F" w:rsidRDefault="00457A0F" w:rsidP="0035556F">
      <w:pPr>
        <w:jc w:val="right"/>
        <w:rPr>
          <w:b/>
          <w:sz w:val="30"/>
          <w:szCs w:val="30"/>
        </w:rPr>
      </w:pPr>
      <w:r w:rsidRPr="0035556F">
        <w:rPr>
          <w:b/>
          <w:sz w:val="30"/>
          <w:szCs w:val="30"/>
        </w:rPr>
        <w:t>муниципальной</w:t>
      </w:r>
      <w:r w:rsidR="00950F15" w:rsidRPr="0035556F">
        <w:rPr>
          <w:b/>
          <w:sz w:val="30"/>
          <w:szCs w:val="30"/>
        </w:rPr>
        <w:t xml:space="preserve"> </w:t>
      </w:r>
      <w:r w:rsidRPr="0035556F">
        <w:rPr>
          <w:b/>
          <w:sz w:val="30"/>
          <w:szCs w:val="30"/>
        </w:rPr>
        <w:t>услуги</w:t>
      </w:r>
    </w:p>
    <w:p w:rsidR="0035556F" w:rsidRPr="0035556F" w:rsidRDefault="0035556F" w:rsidP="0035556F">
      <w:pPr>
        <w:jc w:val="right"/>
        <w:rPr>
          <w:b/>
          <w:sz w:val="30"/>
          <w:szCs w:val="30"/>
        </w:rPr>
      </w:pPr>
      <w:r w:rsidRPr="0035556F">
        <w:rPr>
          <w:b/>
          <w:sz w:val="30"/>
          <w:szCs w:val="30"/>
        </w:rPr>
        <w:t>«</w:t>
      </w:r>
      <w:r w:rsidR="002D30C2" w:rsidRPr="0035556F">
        <w:rPr>
          <w:b/>
          <w:sz w:val="30"/>
          <w:szCs w:val="30"/>
        </w:rPr>
        <w:t xml:space="preserve">Выдача разрешений </w:t>
      </w:r>
    </w:p>
    <w:p w:rsidR="002D30C2" w:rsidRPr="0035556F" w:rsidRDefault="002D30C2" w:rsidP="0035556F">
      <w:pPr>
        <w:jc w:val="right"/>
        <w:rPr>
          <w:b/>
          <w:sz w:val="30"/>
          <w:szCs w:val="30"/>
        </w:rPr>
      </w:pPr>
      <w:r w:rsidRPr="0035556F">
        <w:rPr>
          <w:b/>
          <w:sz w:val="30"/>
          <w:szCs w:val="30"/>
        </w:rPr>
        <w:t>на право вырубки зеленых насаждений</w:t>
      </w:r>
      <w:r w:rsidR="0035556F" w:rsidRPr="0035556F">
        <w:rPr>
          <w:b/>
          <w:sz w:val="30"/>
          <w:szCs w:val="30"/>
        </w:rPr>
        <w:t>»</w:t>
      </w:r>
    </w:p>
    <w:p w:rsidR="0035556F" w:rsidRPr="0035556F" w:rsidRDefault="00950F15" w:rsidP="0035556F">
      <w:pPr>
        <w:jc w:val="right"/>
        <w:rPr>
          <w:b/>
          <w:bCs/>
          <w:sz w:val="30"/>
          <w:szCs w:val="30"/>
        </w:rPr>
      </w:pPr>
      <w:bookmarkStart w:id="6" w:name="_Toc88758301"/>
      <w:bookmarkStart w:id="7" w:name="_Toc104681581"/>
      <w:r w:rsidRPr="0035556F">
        <w:rPr>
          <w:b/>
          <w:bCs/>
          <w:sz w:val="30"/>
          <w:szCs w:val="30"/>
        </w:rPr>
        <w:t xml:space="preserve">Форма </w:t>
      </w:r>
      <w:bookmarkEnd w:id="6"/>
      <w:r w:rsidRPr="0035556F">
        <w:rPr>
          <w:b/>
          <w:bCs/>
          <w:sz w:val="30"/>
          <w:szCs w:val="30"/>
        </w:rPr>
        <w:t xml:space="preserve">разрешения </w:t>
      </w:r>
      <w:proofErr w:type="gramStart"/>
      <w:r w:rsidRPr="0035556F">
        <w:rPr>
          <w:b/>
          <w:bCs/>
          <w:sz w:val="30"/>
          <w:szCs w:val="30"/>
        </w:rPr>
        <w:t>на</w:t>
      </w:r>
      <w:proofErr w:type="gramEnd"/>
      <w:r w:rsidRPr="0035556F">
        <w:rPr>
          <w:b/>
          <w:bCs/>
          <w:sz w:val="30"/>
          <w:szCs w:val="30"/>
        </w:rPr>
        <w:t xml:space="preserve"> </w:t>
      </w:r>
    </w:p>
    <w:p w:rsidR="00950F15" w:rsidRPr="0035556F" w:rsidRDefault="00950F15" w:rsidP="0035556F">
      <w:pPr>
        <w:jc w:val="right"/>
        <w:rPr>
          <w:b/>
          <w:bCs/>
          <w:sz w:val="30"/>
          <w:szCs w:val="30"/>
        </w:rPr>
      </w:pPr>
      <w:r w:rsidRPr="0035556F">
        <w:rPr>
          <w:b/>
          <w:bCs/>
          <w:sz w:val="30"/>
          <w:szCs w:val="30"/>
        </w:rPr>
        <w:t>право вырубки зеленых насаждений</w:t>
      </w:r>
      <w:bookmarkEnd w:id="7"/>
    </w:p>
    <w:p w:rsidR="0035556F" w:rsidRDefault="0035556F" w:rsidP="0035556F">
      <w:pPr>
        <w:rPr>
          <w:bCs/>
        </w:rPr>
      </w:pPr>
    </w:p>
    <w:p w:rsidR="0035556F" w:rsidRPr="0035556F" w:rsidRDefault="0035556F" w:rsidP="0035556F">
      <w:pPr>
        <w:rPr>
          <w:bCs/>
        </w:rPr>
      </w:pPr>
    </w:p>
    <w:p w:rsidR="0035556F" w:rsidRPr="0035556F" w:rsidRDefault="0035556F" w:rsidP="0035556F">
      <w:pPr>
        <w:rPr>
          <w:b/>
        </w:rPr>
      </w:pPr>
      <w:bookmarkStart w:id="8" w:name="_Hlk51692325"/>
    </w:p>
    <w:p w:rsidR="00950F15" w:rsidRPr="0035556F" w:rsidRDefault="00950F15" w:rsidP="0035556F">
      <w:pPr>
        <w:jc w:val="right"/>
        <w:rPr>
          <w:bCs/>
          <w:i/>
          <w:iCs/>
        </w:rPr>
      </w:pPr>
      <w:r w:rsidRPr="0035556F">
        <w:rPr>
          <w:bCs/>
        </w:rPr>
        <w:t xml:space="preserve">От: </w:t>
      </w:r>
      <w:r w:rsidR="009E0244" w:rsidRPr="0035556F">
        <w:rPr>
          <w:bCs/>
          <w:i/>
          <w:iCs/>
        </w:rPr>
        <w:t>_______________________</w:t>
      </w:r>
    </w:p>
    <w:p w:rsidR="00950F15" w:rsidRPr="0035556F" w:rsidRDefault="00950F15" w:rsidP="0035556F">
      <w:pPr>
        <w:jc w:val="right"/>
        <w:rPr>
          <w:bCs/>
          <w:i/>
          <w:iCs/>
        </w:rPr>
      </w:pPr>
      <w:r w:rsidRPr="0035556F">
        <w:rPr>
          <w:bCs/>
          <w:i/>
          <w:iCs/>
        </w:rPr>
        <w:t>(наименование уполномоченного органа)</w:t>
      </w:r>
    </w:p>
    <w:p w:rsidR="00950F15" w:rsidRPr="0035556F" w:rsidRDefault="00950F15" w:rsidP="0035556F">
      <w:pPr>
        <w:jc w:val="right"/>
        <w:rPr>
          <w:bCs/>
        </w:rPr>
      </w:pPr>
    </w:p>
    <w:tbl>
      <w:tblPr>
        <w:tblW w:w="9214" w:type="dxa"/>
        <w:tblLayout w:type="fixed"/>
        <w:tblLook w:val="0400" w:firstRow="0" w:lastRow="0" w:firstColumn="0" w:lastColumn="0" w:noHBand="0" w:noVBand="1"/>
      </w:tblPr>
      <w:tblGrid>
        <w:gridCol w:w="5954"/>
        <w:gridCol w:w="3260"/>
      </w:tblGrid>
      <w:tr w:rsidR="00950F15" w:rsidRPr="0035556F" w:rsidTr="009E0244">
        <w:trPr>
          <w:trHeight w:val="586"/>
        </w:trPr>
        <w:tc>
          <w:tcPr>
            <w:tcW w:w="5954" w:type="dxa"/>
            <w:tcMar>
              <w:top w:w="75" w:type="dxa"/>
              <w:left w:w="255" w:type="dxa"/>
              <w:bottom w:w="75" w:type="dxa"/>
              <w:right w:w="255" w:type="dxa"/>
            </w:tcMar>
          </w:tcPr>
          <w:p w:rsidR="00950F15" w:rsidRPr="0035556F" w:rsidRDefault="0035556F" w:rsidP="0035556F">
            <w:pPr>
              <w:jc w:val="right"/>
              <w:rPr>
                <w:bCs/>
              </w:rPr>
            </w:pPr>
            <w:r w:rsidRPr="0035556F">
              <w:rPr>
                <w:bCs/>
              </w:rPr>
              <w:t xml:space="preserve"> </w:t>
            </w:r>
            <w:r w:rsidR="00950F15" w:rsidRPr="0035556F">
              <w:rPr>
                <w:bCs/>
              </w:rPr>
              <w:t>Кому</w:t>
            </w:r>
          </w:p>
        </w:tc>
        <w:tc>
          <w:tcPr>
            <w:tcW w:w="3260" w:type="dxa"/>
            <w:tcMar>
              <w:top w:w="75" w:type="dxa"/>
              <w:left w:w="255" w:type="dxa"/>
              <w:bottom w:w="75" w:type="dxa"/>
              <w:right w:w="255" w:type="dxa"/>
            </w:tcMar>
          </w:tcPr>
          <w:p w:rsidR="00950F15" w:rsidRPr="0035556F" w:rsidRDefault="003E4A2F" w:rsidP="0035556F">
            <w:pPr>
              <w:jc w:val="right"/>
              <w:rPr>
                <w:bCs/>
                <w:i/>
              </w:rPr>
            </w:pPr>
            <w:r>
              <w:rPr>
                <w:bCs/>
                <w:i/>
              </w:rPr>
              <w:t xml:space="preserve"> ___________________</w:t>
            </w:r>
            <w:r w:rsidR="009E0244" w:rsidRPr="0035556F">
              <w:rPr>
                <w:bCs/>
                <w:i/>
              </w:rPr>
              <w:t>_</w:t>
            </w:r>
          </w:p>
          <w:p w:rsidR="009E0244" w:rsidRPr="0035556F" w:rsidRDefault="009E0244" w:rsidP="0035556F">
            <w:pPr>
              <w:jc w:val="right"/>
              <w:rPr>
                <w:bCs/>
                <w:i/>
              </w:rPr>
            </w:pPr>
            <w:proofErr w:type="gramStart"/>
            <w:r w:rsidRPr="0035556F">
              <w:rPr>
                <w:bCs/>
                <w:i/>
              </w:rPr>
              <w:t>(фамилия, имя, отчество</w:t>
            </w:r>
            <w:r w:rsidR="0035556F" w:rsidRPr="0035556F">
              <w:rPr>
                <w:bCs/>
                <w:i/>
              </w:rPr>
              <w:t>-</w:t>
            </w:r>
            <w:r w:rsidRPr="0035556F">
              <w:rPr>
                <w:bCs/>
                <w:i/>
              </w:rPr>
              <w:t>для граждан и ИП, или полное наименование</w:t>
            </w:r>
            <w:r w:rsidR="0035556F" w:rsidRPr="0035556F">
              <w:rPr>
                <w:bCs/>
                <w:i/>
              </w:rPr>
              <w:t xml:space="preserve"> </w:t>
            </w:r>
            <w:r w:rsidRPr="0035556F">
              <w:rPr>
                <w:bCs/>
                <w:i/>
              </w:rPr>
              <w:t>организации</w:t>
            </w:r>
            <w:r w:rsidR="0035556F" w:rsidRPr="0035556F">
              <w:rPr>
                <w:bCs/>
                <w:i/>
              </w:rPr>
              <w:t>-</w:t>
            </w:r>
            <w:r w:rsidRPr="0035556F">
              <w:rPr>
                <w:bCs/>
                <w:i/>
              </w:rPr>
              <w:t>для юридических лиц</w:t>
            </w:r>
            <w:proofErr w:type="gramEnd"/>
          </w:p>
        </w:tc>
      </w:tr>
      <w:tr w:rsidR="00950F15" w:rsidRPr="0035556F" w:rsidTr="00B66041">
        <w:trPr>
          <w:trHeight w:val="977"/>
        </w:trPr>
        <w:tc>
          <w:tcPr>
            <w:tcW w:w="5954" w:type="dxa"/>
            <w:tcMar>
              <w:top w:w="75" w:type="dxa"/>
              <w:left w:w="255" w:type="dxa"/>
              <w:bottom w:w="75" w:type="dxa"/>
              <w:right w:w="255" w:type="dxa"/>
            </w:tcMar>
          </w:tcPr>
          <w:p w:rsidR="00950F15" w:rsidRPr="0035556F" w:rsidRDefault="0035556F" w:rsidP="0035556F">
            <w:pPr>
              <w:jc w:val="right"/>
              <w:rPr>
                <w:bCs/>
              </w:rPr>
            </w:pPr>
            <w:r w:rsidRPr="0035556F">
              <w:rPr>
                <w:bCs/>
              </w:rPr>
              <w:t xml:space="preserve"> </w:t>
            </w:r>
          </w:p>
        </w:tc>
        <w:tc>
          <w:tcPr>
            <w:tcW w:w="3260" w:type="dxa"/>
            <w:tcMar>
              <w:top w:w="75" w:type="dxa"/>
              <w:left w:w="255" w:type="dxa"/>
              <w:bottom w:w="75" w:type="dxa"/>
              <w:right w:w="255" w:type="dxa"/>
            </w:tcMar>
          </w:tcPr>
          <w:p w:rsidR="009E0244" w:rsidRPr="0035556F" w:rsidRDefault="009E0244" w:rsidP="003E4A2F">
            <w:pPr>
              <w:ind w:firstLine="0"/>
              <w:rPr>
                <w:bCs/>
              </w:rPr>
            </w:pPr>
            <w:r w:rsidRPr="0035556F">
              <w:rPr>
                <w:bCs/>
              </w:rPr>
              <w:t>________________</w:t>
            </w:r>
            <w:r w:rsidR="003E4A2F">
              <w:rPr>
                <w:bCs/>
              </w:rPr>
              <w:t>______________</w:t>
            </w:r>
            <w:r w:rsidRPr="0035556F">
              <w:rPr>
                <w:bCs/>
              </w:rPr>
              <w:t>___</w:t>
            </w:r>
            <w:r w:rsidR="003E4A2F">
              <w:rPr>
                <w:bCs/>
              </w:rPr>
              <w:t>____</w:t>
            </w:r>
            <w:r w:rsidRPr="0035556F">
              <w:rPr>
                <w:bCs/>
              </w:rPr>
              <w:t>___</w:t>
            </w:r>
          </w:p>
          <w:p w:rsidR="00950F15" w:rsidRPr="0035556F" w:rsidRDefault="009E0244" w:rsidP="0035556F">
            <w:pPr>
              <w:jc w:val="right"/>
              <w:rPr>
                <w:bCs/>
                <w:i/>
              </w:rPr>
            </w:pPr>
            <w:proofErr w:type="gramStart"/>
            <w:r w:rsidRPr="0035556F">
              <w:rPr>
                <w:bCs/>
              </w:rPr>
              <w:t>(</w:t>
            </w:r>
            <w:r w:rsidR="00950F15" w:rsidRPr="0035556F">
              <w:rPr>
                <w:bCs/>
                <w:i/>
              </w:rPr>
              <w:t>почтовый индекс</w:t>
            </w:r>
            <w:proofErr w:type="gramEnd"/>
          </w:p>
          <w:p w:rsidR="00950F15" w:rsidRPr="0035556F" w:rsidRDefault="00950F15" w:rsidP="0035556F">
            <w:pPr>
              <w:jc w:val="right"/>
              <w:rPr>
                <w:bCs/>
                <w:i/>
              </w:rPr>
            </w:pPr>
            <w:r w:rsidRPr="0035556F">
              <w:rPr>
                <w:bCs/>
                <w:i/>
              </w:rPr>
              <w:t>и адрес, адрес электронной почты</w:t>
            </w:r>
            <w:r w:rsidR="009E0244" w:rsidRPr="0035556F">
              <w:rPr>
                <w:bCs/>
                <w:i/>
              </w:rPr>
              <w:t>)</w:t>
            </w:r>
          </w:p>
          <w:p w:rsidR="00950F15" w:rsidRPr="0035556F" w:rsidRDefault="00950F15" w:rsidP="0035556F">
            <w:pPr>
              <w:jc w:val="right"/>
              <w:rPr>
                <w:bCs/>
              </w:rPr>
            </w:pPr>
          </w:p>
        </w:tc>
      </w:tr>
    </w:tbl>
    <w:p w:rsidR="00950F15" w:rsidRPr="0035556F" w:rsidRDefault="00950F15" w:rsidP="0035556F">
      <w:pPr>
        <w:jc w:val="center"/>
        <w:rPr>
          <w:bCs/>
        </w:rPr>
      </w:pPr>
      <w:r w:rsidRPr="0035556F">
        <w:rPr>
          <w:bCs/>
        </w:rPr>
        <w:t>РАЗРЕШЕНИЕ</w:t>
      </w:r>
    </w:p>
    <w:p w:rsidR="00950F15" w:rsidRPr="0035556F" w:rsidRDefault="00950F15" w:rsidP="0035556F">
      <w:pPr>
        <w:jc w:val="center"/>
        <w:rPr>
          <w:bCs/>
        </w:rPr>
      </w:pPr>
      <w:r w:rsidRPr="0035556F">
        <w:rPr>
          <w:bCs/>
        </w:rPr>
        <w:t>на право вырубки зеленых насаждений</w:t>
      </w:r>
    </w:p>
    <w:p w:rsidR="000C73CB" w:rsidRPr="0035556F" w:rsidRDefault="000C73CB" w:rsidP="0035556F">
      <w:pPr>
        <w:rPr>
          <w:bCs/>
        </w:rPr>
      </w:pP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35556F" w:rsidTr="009E0244">
        <w:tc>
          <w:tcPr>
            <w:tcW w:w="3119" w:type="dxa"/>
            <w:tcBorders>
              <w:top w:val="nil"/>
              <w:left w:val="nil"/>
              <w:bottom w:val="single" w:sz="4" w:space="0" w:color="auto"/>
              <w:right w:val="nil"/>
            </w:tcBorders>
            <w:vAlign w:val="bottom"/>
          </w:tcPr>
          <w:p w:rsidR="00950F15" w:rsidRPr="0035556F" w:rsidRDefault="00950F15" w:rsidP="0035556F">
            <w:pPr>
              <w:rPr>
                <w:bCs/>
              </w:rPr>
            </w:pPr>
          </w:p>
        </w:tc>
        <w:tc>
          <w:tcPr>
            <w:tcW w:w="3855" w:type="dxa"/>
            <w:vAlign w:val="bottom"/>
          </w:tcPr>
          <w:p w:rsidR="00950F15" w:rsidRPr="0035556F" w:rsidRDefault="00950F15" w:rsidP="0035556F">
            <w:pPr>
              <w:rPr>
                <w:bCs/>
              </w:rPr>
            </w:pPr>
          </w:p>
        </w:tc>
        <w:tc>
          <w:tcPr>
            <w:tcW w:w="2438" w:type="dxa"/>
            <w:tcBorders>
              <w:top w:val="nil"/>
              <w:left w:val="nil"/>
              <w:bottom w:val="single" w:sz="4" w:space="0" w:color="auto"/>
              <w:right w:val="nil"/>
            </w:tcBorders>
            <w:vAlign w:val="bottom"/>
          </w:tcPr>
          <w:p w:rsidR="00950F15" w:rsidRPr="0035556F" w:rsidRDefault="00950F15" w:rsidP="0035556F">
            <w:pPr>
              <w:rPr>
                <w:bCs/>
              </w:rPr>
            </w:pPr>
          </w:p>
        </w:tc>
      </w:tr>
      <w:tr w:rsidR="00950F15" w:rsidRPr="0035556F" w:rsidTr="009E0244">
        <w:tc>
          <w:tcPr>
            <w:tcW w:w="3119" w:type="dxa"/>
            <w:hideMark/>
          </w:tcPr>
          <w:p w:rsidR="00950F15" w:rsidRPr="0035556F" w:rsidRDefault="00950F15" w:rsidP="0035556F">
            <w:pPr>
              <w:rPr>
                <w:bCs/>
                <w:i/>
                <w:iCs/>
              </w:rPr>
            </w:pPr>
            <w:r w:rsidRPr="0035556F">
              <w:rPr>
                <w:bCs/>
                <w:i/>
                <w:iCs/>
              </w:rPr>
              <w:t xml:space="preserve">дата решения </w:t>
            </w:r>
          </w:p>
        </w:tc>
        <w:tc>
          <w:tcPr>
            <w:tcW w:w="3855" w:type="dxa"/>
          </w:tcPr>
          <w:p w:rsidR="00950F15" w:rsidRPr="0035556F" w:rsidRDefault="00950F15" w:rsidP="0035556F">
            <w:pPr>
              <w:rPr>
                <w:bCs/>
              </w:rPr>
            </w:pPr>
          </w:p>
        </w:tc>
        <w:tc>
          <w:tcPr>
            <w:tcW w:w="2438" w:type="dxa"/>
            <w:hideMark/>
          </w:tcPr>
          <w:p w:rsidR="00950F15" w:rsidRPr="0035556F" w:rsidRDefault="00950F15" w:rsidP="0035556F">
            <w:pPr>
              <w:rPr>
                <w:bCs/>
                <w:i/>
                <w:iCs/>
              </w:rPr>
            </w:pPr>
            <w:r w:rsidRPr="0035556F">
              <w:rPr>
                <w:bCs/>
                <w:i/>
                <w:iCs/>
              </w:rPr>
              <w:t xml:space="preserve">номер решения </w:t>
            </w:r>
          </w:p>
        </w:tc>
      </w:tr>
      <w:tr w:rsidR="00950F15" w:rsidRPr="0035556F" w:rsidTr="009E0244">
        <w:tc>
          <w:tcPr>
            <w:tcW w:w="3119" w:type="dxa"/>
          </w:tcPr>
          <w:p w:rsidR="00950F15" w:rsidRPr="0035556F" w:rsidRDefault="00950F15" w:rsidP="0035556F">
            <w:pPr>
              <w:rPr>
                <w:bCs/>
              </w:rPr>
            </w:pPr>
          </w:p>
        </w:tc>
        <w:tc>
          <w:tcPr>
            <w:tcW w:w="3855" w:type="dxa"/>
          </w:tcPr>
          <w:p w:rsidR="00950F15" w:rsidRPr="0035556F" w:rsidRDefault="00950F15" w:rsidP="0035556F">
            <w:pPr>
              <w:rPr>
                <w:bCs/>
              </w:rPr>
            </w:pPr>
          </w:p>
        </w:tc>
        <w:tc>
          <w:tcPr>
            <w:tcW w:w="2438" w:type="dxa"/>
          </w:tcPr>
          <w:p w:rsidR="00950F15" w:rsidRPr="0035556F" w:rsidRDefault="00950F15" w:rsidP="0035556F">
            <w:pPr>
              <w:rPr>
                <w:bCs/>
              </w:rPr>
            </w:pPr>
          </w:p>
        </w:tc>
      </w:tr>
    </w:tbl>
    <w:p w:rsidR="00950F15" w:rsidRPr="0035556F" w:rsidRDefault="00950F15" w:rsidP="0035556F">
      <w:pPr>
        <w:rPr>
          <w:bCs/>
        </w:rPr>
      </w:pPr>
      <w:r w:rsidRPr="0035556F">
        <w:rPr>
          <w:bCs/>
        </w:rPr>
        <w:t xml:space="preserve">По результатам рассмотрения запроса </w:t>
      </w:r>
      <w:r w:rsidR="009E0244" w:rsidRPr="0035556F">
        <w:rPr>
          <w:bCs/>
          <w:i/>
          <w:iCs/>
        </w:rPr>
        <w:t>________________________</w:t>
      </w:r>
      <w:r w:rsidRPr="0035556F">
        <w:rPr>
          <w:bCs/>
        </w:rPr>
        <w:t xml:space="preserve">, уведомляем о предоставлении разрешения на право вырубки зеленых насаждений </w:t>
      </w:r>
      <w:r w:rsidR="009E0244" w:rsidRPr="0035556F">
        <w:rPr>
          <w:bCs/>
          <w:i/>
          <w:iCs/>
        </w:rPr>
        <w:t>____________</w:t>
      </w:r>
      <w:r w:rsidRPr="0035556F">
        <w:rPr>
          <w:bCs/>
        </w:rPr>
        <w:t xml:space="preserve"> на основании </w:t>
      </w:r>
      <w:r w:rsidR="009E0244" w:rsidRPr="0035556F">
        <w:rPr>
          <w:bCs/>
          <w:i/>
          <w:iCs/>
        </w:rPr>
        <w:t>_______________</w:t>
      </w:r>
      <w:r w:rsidRPr="0035556F">
        <w:rPr>
          <w:bCs/>
        </w:rPr>
        <w:t>на земельном участке</w:t>
      </w:r>
      <w:r w:rsidRPr="0035556F">
        <w:rPr>
          <w:bCs/>
          <w:i/>
          <w:iCs/>
        </w:rPr>
        <w:t xml:space="preserve"> </w:t>
      </w:r>
      <w:r w:rsidRPr="0035556F">
        <w:rPr>
          <w:bCs/>
        </w:rPr>
        <w:t xml:space="preserve">с кадастровым номером </w:t>
      </w:r>
      <w:r w:rsidR="009E0244" w:rsidRPr="0035556F">
        <w:rPr>
          <w:bCs/>
          <w:i/>
          <w:iCs/>
        </w:rPr>
        <w:t>__________________</w:t>
      </w:r>
      <w:r w:rsidRPr="0035556F">
        <w:rPr>
          <w:bCs/>
        </w:rPr>
        <w:t xml:space="preserve"> на срок </w:t>
      </w:r>
      <w:proofErr w:type="gramStart"/>
      <w:r w:rsidRPr="0035556F">
        <w:rPr>
          <w:bCs/>
        </w:rPr>
        <w:t>до</w:t>
      </w:r>
      <w:proofErr w:type="gramEnd"/>
      <w:r w:rsidR="009E0244" w:rsidRPr="0035556F">
        <w:rPr>
          <w:bCs/>
          <w:i/>
          <w:iCs/>
        </w:rPr>
        <w:t>____________________</w:t>
      </w:r>
      <w:r w:rsidRPr="0035556F">
        <w:rPr>
          <w:bCs/>
        </w:rPr>
        <w:t>.</w:t>
      </w:r>
    </w:p>
    <w:p w:rsidR="0035556F" w:rsidRPr="0035556F" w:rsidRDefault="00950F15" w:rsidP="0035556F">
      <w:pPr>
        <w:rPr>
          <w:bCs/>
        </w:rPr>
      </w:pPr>
      <w:r w:rsidRPr="0035556F">
        <w:rPr>
          <w:bCs/>
        </w:rPr>
        <w:t>Приложение: схема участка с нанесением зеленых насаждений, подлежащих вырубке.</w:t>
      </w:r>
    </w:p>
    <w:p w:rsidR="0035556F" w:rsidRPr="0035556F" w:rsidRDefault="0035556F" w:rsidP="0035556F">
      <w:pPr>
        <w:rPr>
          <w:bCs/>
        </w:rPr>
      </w:pPr>
    </w:p>
    <w:p w:rsidR="00950F15" w:rsidRPr="0035556F" w:rsidRDefault="009E0244" w:rsidP="0035556F">
      <w:bookmarkStart w:id="9" w:name="_Hlk55827197"/>
      <w:r w:rsidRPr="0035556F">
        <w:rPr>
          <w:bCs/>
          <w:i/>
          <w:iCs/>
        </w:rPr>
        <w:t>________________________________________</w:t>
      </w:r>
    </w:p>
    <w:tbl>
      <w:tblPr>
        <w:tblW w:w="10206" w:type="dxa"/>
        <w:tblLook w:val="04A0" w:firstRow="1" w:lastRow="0" w:firstColumn="1" w:lastColumn="0" w:noHBand="0" w:noVBand="1"/>
      </w:tblPr>
      <w:tblGrid>
        <w:gridCol w:w="5098"/>
        <w:gridCol w:w="5108"/>
      </w:tblGrid>
      <w:tr w:rsidR="00950F15" w:rsidRPr="0035556F" w:rsidTr="00950F15">
        <w:tc>
          <w:tcPr>
            <w:tcW w:w="5098" w:type="dxa"/>
            <w:tcBorders>
              <w:right w:val="single" w:sz="4" w:space="0" w:color="auto"/>
            </w:tcBorders>
          </w:tcPr>
          <w:bookmarkEnd w:id="9"/>
          <w:p w:rsidR="00950F15" w:rsidRPr="0035556F" w:rsidRDefault="00950F15" w:rsidP="0035556F">
            <w:pPr>
              <w:rPr>
                <w:b/>
                <w:bCs/>
                <w:i/>
                <w:iCs/>
              </w:rPr>
            </w:pPr>
            <w:r w:rsidRPr="0035556F">
              <w:rPr>
                <w:b/>
                <w:bCs/>
                <w:i/>
                <w:iCs/>
              </w:rPr>
              <w:t>{Ф.И.О. должность</w:t>
            </w:r>
            <w:proofErr w:type="gramStart"/>
            <w:r w:rsidRPr="0035556F">
              <w:rPr>
                <w:b/>
                <w:bCs/>
                <w:i/>
                <w:iCs/>
              </w:rPr>
              <w:t xml:space="preserve"> }</w:t>
            </w:r>
            <w:proofErr w:type="gramEnd"/>
          </w:p>
        </w:tc>
        <w:tc>
          <w:tcPr>
            <w:tcW w:w="5108" w:type="dxa"/>
            <w:tcBorders>
              <w:top w:val="single" w:sz="4" w:space="0" w:color="auto"/>
              <w:left w:val="single" w:sz="4" w:space="0" w:color="auto"/>
              <w:bottom w:val="single" w:sz="4" w:space="0" w:color="auto"/>
              <w:right w:val="single" w:sz="4" w:space="0" w:color="auto"/>
            </w:tcBorders>
          </w:tcPr>
          <w:p w:rsidR="00950F15" w:rsidRPr="0035556F" w:rsidRDefault="00950F15" w:rsidP="0035556F">
            <w:pPr>
              <w:rPr>
                <w:b/>
                <w:bCs/>
              </w:rPr>
            </w:pPr>
            <w:r w:rsidRPr="0035556F">
              <w:rPr>
                <w:b/>
                <w:bCs/>
              </w:rPr>
              <w:t xml:space="preserve">Сведения </w:t>
            </w:r>
            <w:proofErr w:type="gramStart"/>
            <w:r w:rsidRPr="0035556F">
              <w:rPr>
                <w:b/>
                <w:bCs/>
              </w:rPr>
              <w:t>об</w:t>
            </w:r>
            <w:proofErr w:type="gramEnd"/>
          </w:p>
          <w:p w:rsidR="00950F15" w:rsidRPr="0035556F" w:rsidRDefault="00950F15" w:rsidP="0035556F">
            <w:pPr>
              <w:rPr>
                <w:b/>
                <w:bCs/>
              </w:rPr>
            </w:pPr>
            <w:r w:rsidRPr="0035556F">
              <w:rPr>
                <w:b/>
                <w:bCs/>
              </w:rPr>
              <w:t>электронной</w:t>
            </w:r>
          </w:p>
          <w:p w:rsidR="00950F15" w:rsidRPr="0035556F" w:rsidRDefault="00950F15" w:rsidP="0035556F">
            <w:pPr>
              <w:rPr>
                <w:b/>
                <w:bCs/>
              </w:rPr>
            </w:pPr>
            <w:r w:rsidRPr="0035556F">
              <w:rPr>
                <w:b/>
                <w:bCs/>
              </w:rPr>
              <w:t>подписи</w:t>
            </w:r>
          </w:p>
        </w:tc>
      </w:tr>
      <w:bookmarkEnd w:id="8"/>
    </w:tbl>
    <w:p w:rsidR="00950F15" w:rsidRPr="0035556F" w:rsidRDefault="00950F15" w:rsidP="0035556F">
      <w:pPr>
        <w:rPr>
          <w:color w:val="000000"/>
        </w:rPr>
      </w:pPr>
    </w:p>
    <w:p w:rsidR="00950F15" w:rsidRPr="0035556F" w:rsidRDefault="00950F15" w:rsidP="0035556F">
      <w:pPr>
        <w:jc w:val="right"/>
        <w:rPr>
          <w:color w:val="000000"/>
        </w:rPr>
      </w:pPr>
      <w:r w:rsidRPr="0035556F">
        <w:rPr>
          <w:color w:val="000000"/>
        </w:rPr>
        <w:br w:type="page"/>
      </w:r>
      <w:r w:rsidRPr="0035556F">
        <w:rPr>
          <w:color w:val="000000"/>
        </w:rPr>
        <w:lastRenderedPageBreak/>
        <w:t xml:space="preserve">Приложение </w:t>
      </w:r>
    </w:p>
    <w:p w:rsidR="0035556F" w:rsidRDefault="00950F15" w:rsidP="0035556F">
      <w:pPr>
        <w:jc w:val="right"/>
        <w:rPr>
          <w:color w:val="000000"/>
        </w:rPr>
      </w:pPr>
      <w:r w:rsidRPr="0035556F">
        <w:rPr>
          <w:color w:val="000000"/>
        </w:rPr>
        <w:t xml:space="preserve">к разрешению на право </w:t>
      </w:r>
    </w:p>
    <w:p w:rsidR="00950F15" w:rsidRPr="0035556F" w:rsidRDefault="00950F15" w:rsidP="0035556F">
      <w:pPr>
        <w:jc w:val="right"/>
        <w:rPr>
          <w:color w:val="000000"/>
        </w:rPr>
      </w:pPr>
      <w:r w:rsidRPr="0035556F">
        <w:rPr>
          <w:color w:val="000000"/>
        </w:rPr>
        <w:t>вырубки зеленых насаждений</w:t>
      </w:r>
    </w:p>
    <w:p w:rsidR="0035556F" w:rsidRDefault="0035556F" w:rsidP="0035556F">
      <w:pPr>
        <w:jc w:val="right"/>
        <w:rPr>
          <w:color w:val="000000"/>
        </w:rPr>
      </w:pPr>
    </w:p>
    <w:p w:rsidR="0035556F" w:rsidRDefault="0035556F" w:rsidP="0035556F">
      <w:pPr>
        <w:jc w:val="right"/>
        <w:rPr>
          <w:color w:val="000000"/>
        </w:rPr>
      </w:pPr>
    </w:p>
    <w:p w:rsidR="00950F15" w:rsidRPr="0035556F" w:rsidRDefault="00950F15" w:rsidP="0035556F">
      <w:pPr>
        <w:jc w:val="right"/>
        <w:rPr>
          <w:color w:val="000000"/>
          <w:u w:val="single"/>
        </w:rPr>
      </w:pPr>
      <w:r w:rsidRPr="0035556F">
        <w:rPr>
          <w:color w:val="000000"/>
        </w:rPr>
        <w:t>Регистрационный</w:t>
      </w:r>
      <w:r w:rsidR="0035556F" w:rsidRPr="0035556F">
        <w:rPr>
          <w:color w:val="000000"/>
        </w:rPr>
        <w:t xml:space="preserve"> №</w:t>
      </w:r>
      <w:proofErr w:type="gramStart"/>
      <w:r w:rsidR="0035556F" w:rsidRPr="0035556F">
        <w:rPr>
          <w:color w:val="000000"/>
        </w:rPr>
        <w:t xml:space="preserve"> </w:t>
      </w:r>
      <w:r w:rsidRPr="0035556F">
        <w:rPr>
          <w:color w:val="000000"/>
        </w:rPr>
        <w:t>:</w:t>
      </w:r>
      <w:proofErr w:type="gramEnd"/>
      <w:r w:rsidRPr="0035556F">
        <w:rPr>
          <w:color w:val="000000"/>
        </w:rPr>
        <w:t xml:space="preserve"> </w:t>
      </w:r>
      <w:r w:rsidR="009E0244" w:rsidRPr="0035556F">
        <w:rPr>
          <w:color w:val="000000"/>
        </w:rPr>
        <w:t>_______________</w:t>
      </w:r>
    </w:p>
    <w:p w:rsidR="0035556F" w:rsidRPr="0035556F" w:rsidRDefault="00950F15" w:rsidP="0035556F">
      <w:pPr>
        <w:jc w:val="right"/>
        <w:rPr>
          <w:color w:val="000000"/>
        </w:rPr>
      </w:pPr>
      <w:r w:rsidRPr="0035556F">
        <w:rPr>
          <w:color w:val="000000"/>
        </w:rPr>
        <w:t xml:space="preserve">Дата: </w:t>
      </w:r>
      <w:r w:rsidR="009E0244" w:rsidRPr="0035556F">
        <w:rPr>
          <w:color w:val="000000"/>
        </w:rPr>
        <w:t>_______________</w:t>
      </w:r>
    </w:p>
    <w:p w:rsidR="0035556F" w:rsidRPr="0035556F" w:rsidRDefault="0035556F" w:rsidP="0035556F">
      <w:pPr>
        <w:rPr>
          <w:color w:val="000000"/>
        </w:rPr>
      </w:pPr>
    </w:p>
    <w:p w:rsidR="0035556F" w:rsidRPr="0035556F" w:rsidRDefault="00950F15" w:rsidP="0035556F">
      <w:pPr>
        <w:rPr>
          <w:b/>
          <w:bCs/>
          <w:color w:val="000000"/>
        </w:rPr>
      </w:pPr>
      <w:bookmarkStart w:id="10" w:name="_Toc104681582"/>
      <w:r w:rsidRPr="0035556F">
        <w:rPr>
          <w:b/>
          <w:bCs/>
          <w:color w:val="000000"/>
        </w:rPr>
        <w:t>СХЕМА УЧАСТКА С НАНЕСЕНИЕМ ЗЕЛЕНЫХ НАСАЖДЕНИЙ, ПОДЛЕЖАЩИХ ВЫРУБКЕ</w:t>
      </w:r>
      <w:bookmarkEnd w:id="10"/>
    </w:p>
    <w:p w:rsidR="0035556F" w:rsidRPr="0035556F" w:rsidRDefault="0035556F" w:rsidP="0035556F">
      <w:pPr>
        <w:rPr>
          <w:b/>
          <w:bCs/>
          <w:color w:val="000000"/>
        </w:rPr>
      </w:pPr>
    </w:p>
    <w:p w:rsidR="0035556F" w:rsidRPr="0035556F" w:rsidRDefault="0035556F" w:rsidP="0035556F">
      <w:pPr>
        <w:rPr>
          <w:color w:val="000000"/>
        </w:rPr>
      </w:pPr>
    </w:p>
    <w:p w:rsidR="0035556F" w:rsidRPr="0035556F" w:rsidRDefault="0035556F" w:rsidP="0035556F">
      <w:pPr>
        <w:rPr>
          <w:bCs/>
          <w:i/>
          <w:iCs/>
        </w:rPr>
      </w:pPr>
    </w:p>
    <w:p w:rsidR="0035556F" w:rsidRPr="0035556F" w:rsidRDefault="0035556F" w:rsidP="0035556F">
      <w:pPr>
        <w:rPr>
          <w:bCs/>
          <w:i/>
          <w:iCs/>
        </w:rPr>
      </w:pPr>
    </w:p>
    <w:p w:rsidR="0035556F" w:rsidRPr="0035556F" w:rsidRDefault="0035556F" w:rsidP="0035556F">
      <w:pPr>
        <w:rPr>
          <w:bCs/>
          <w:i/>
          <w:iCs/>
        </w:rPr>
      </w:pPr>
    </w:p>
    <w:p w:rsidR="0035556F" w:rsidRPr="0035556F" w:rsidRDefault="0035556F" w:rsidP="0035556F">
      <w:pPr>
        <w:rPr>
          <w:bCs/>
          <w:i/>
          <w:iCs/>
        </w:rPr>
      </w:pPr>
    </w:p>
    <w:p w:rsidR="009E0244" w:rsidRPr="0035556F" w:rsidRDefault="009E0244" w:rsidP="0035556F"/>
    <w:p w:rsidR="00950F15" w:rsidRPr="0035556F" w:rsidRDefault="00950F15" w:rsidP="0035556F">
      <w:pPr>
        <w:rPr>
          <w:color w:val="000000"/>
        </w:rPr>
      </w:pPr>
    </w:p>
    <w:tbl>
      <w:tblPr>
        <w:tblW w:w="0" w:type="auto"/>
        <w:tblLook w:val="04A0" w:firstRow="1" w:lastRow="0" w:firstColumn="1" w:lastColumn="0" w:noHBand="0" w:noVBand="1"/>
      </w:tblPr>
      <w:tblGrid>
        <w:gridCol w:w="5098"/>
        <w:gridCol w:w="4529"/>
      </w:tblGrid>
      <w:tr w:rsidR="00950F15" w:rsidRPr="0035556F" w:rsidTr="00950F15">
        <w:tc>
          <w:tcPr>
            <w:tcW w:w="5098" w:type="dxa"/>
            <w:tcBorders>
              <w:right w:val="single" w:sz="4" w:space="0" w:color="auto"/>
            </w:tcBorders>
          </w:tcPr>
          <w:p w:rsidR="00950F15" w:rsidRPr="0035556F" w:rsidRDefault="00950F15" w:rsidP="0035556F">
            <w:pPr>
              <w:rPr>
                <w:b/>
                <w:bCs/>
              </w:rPr>
            </w:pPr>
            <w:r w:rsidRPr="0035556F">
              <w:rPr>
                <w:b/>
                <w:bCs/>
              </w:rPr>
              <w:t>{Ф.И.О. должность</w:t>
            </w:r>
            <w:proofErr w:type="gramStart"/>
            <w:r w:rsidRPr="0035556F">
              <w:rPr>
                <w:b/>
                <w:bCs/>
              </w:rPr>
              <w:t xml:space="preserve"> }</w:t>
            </w:r>
            <w:proofErr w:type="gramEnd"/>
          </w:p>
        </w:tc>
        <w:tc>
          <w:tcPr>
            <w:tcW w:w="4529" w:type="dxa"/>
            <w:tcBorders>
              <w:top w:val="single" w:sz="4" w:space="0" w:color="auto"/>
              <w:left w:val="single" w:sz="4" w:space="0" w:color="auto"/>
              <w:bottom w:val="single" w:sz="4" w:space="0" w:color="auto"/>
              <w:right w:val="single" w:sz="4" w:space="0" w:color="auto"/>
            </w:tcBorders>
          </w:tcPr>
          <w:p w:rsidR="00950F15" w:rsidRPr="0035556F" w:rsidRDefault="00950F15" w:rsidP="0035556F">
            <w:pPr>
              <w:rPr>
                <w:b/>
                <w:bCs/>
              </w:rPr>
            </w:pPr>
            <w:r w:rsidRPr="0035556F">
              <w:rPr>
                <w:b/>
                <w:bCs/>
              </w:rPr>
              <w:t xml:space="preserve">Сведения </w:t>
            </w:r>
            <w:proofErr w:type="gramStart"/>
            <w:r w:rsidRPr="0035556F">
              <w:rPr>
                <w:b/>
                <w:bCs/>
              </w:rPr>
              <w:t>об</w:t>
            </w:r>
            <w:proofErr w:type="gramEnd"/>
          </w:p>
          <w:p w:rsidR="00950F15" w:rsidRPr="0035556F" w:rsidRDefault="00950F15" w:rsidP="0035556F">
            <w:pPr>
              <w:rPr>
                <w:b/>
                <w:bCs/>
              </w:rPr>
            </w:pPr>
            <w:r w:rsidRPr="0035556F">
              <w:rPr>
                <w:b/>
                <w:bCs/>
              </w:rPr>
              <w:t>электронной</w:t>
            </w:r>
          </w:p>
          <w:p w:rsidR="00950F15" w:rsidRPr="0035556F" w:rsidRDefault="00950F15" w:rsidP="0035556F">
            <w:pPr>
              <w:rPr>
                <w:b/>
                <w:bCs/>
              </w:rPr>
            </w:pPr>
            <w:r w:rsidRPr="0035556F">
              <w:rPr>
                <w:b/>
                <w:bCs/>
              </w:rPr>
              <w:t>подписи</w:t>
            </w:r>
          </w:p>
        </w:tc>
      </w:tr>
    </w:tbl>
    <w:p w:rsidR="0035556F" w:rsidRPr="0035556F" w:rsidRDefault="0035556F" w:rsidP="0035556F">
      <w:pPr>
        <w:rPr>
          <w:color w:val="000000"/>
        </w:rPr>
      </w:pPr>
    </w:p>
    <w:p w:rsidR="0035556F" w:rsidRPr="0035556F" w:rsidRDefault="0035556F" w:rsidP="0035556F">
      <w:pPr>
        <w:rPr>
          <w:color w:val="000000"/>
        </w:rPr>
      </w:pPr>
    </w:p>
    <w:p w:rsidR="0035556F" w:rsidRDefault="00950F15" w:rsidP="0035556F">
      <w:pPr>
        <w:rPr>
          <w:color w:val="000000"/>
        </w:rPr>
      </w:pPr>
      <w:r w:rsidRPr="0035556F">
        <w:rPr>
          <w:color w:val="000000"/>
        </w:rPr>
        <w:br w:type="page"/>
      </w:r>
      <w:bookmarkStart w:id="11" w:name="_Toc88758303"/>
      <w:bookmarkStart w:id="12" w:name="_Toc53139387"/>
      <w:bookmarkStart w:id="13" w:name="_Toc53576932"/>
    </w:p>
    <w:p w:rsidR="0035556F" w:rsidRDefault="0035556F" w:rsidP="0035556F">
      <w:pPr>
        <w:rPr>
          <w:color w:val="000000"/>
        </w:rPr>
      </w:pPr>
    </w:p>
    <w:p w:rsidR="00365A81" w:rsidRPr="0035556F" w:rsidRDefault="009E0244" w:rsidP="0035556F">
      <w:pPr>
        <w:jc w:val="right"/>
        <w:rPr>
          <w:b/>
          <w:spacing w:val="1"/>
          <w:sz w:val="30"/>
          <w:szCs w:val="30"/>
        </w:rPr>
      </w:pPr>
      <w:r w:rsidRPr="0035556F">
        <w:rPr>
          <w:b/>
          <w:sz w:val="30"/>
          <w:szCs w:val="30"/>
        </w:rPr>
        <w:t>Приложение</w:t>
      </w:r>
      <w:r w:rsidR="0035556F" w:rsidRPr="0035556F">
        <w:rPr>
          <w:b/>
          <w:sz w:val="30"/>
          <w:szCs w:val="30"/>
        </w:rPr>
        <w:t xml:space="preserve"> № </w:t>
      </w:r>
      <w:r w:rsidR="005B36EF" w:rsidRPr="0035556F">
        <w:rPr>
          <w:b/>
          <w:sz w:val="30"/>
          <w:szCs w:val="30"/>
        </w:rPr>
        <w:t>3</w:t>
      </w:r>
      <w:r w:rsidRPr="0035556F">
        <w:rPr>
          <w:b/>
          <w:spacing w:val="1"/>
          <w:sz w:val="30"/>
          <w:szCs w:val="30"/>
        </w:rPr>
        <w:t xml:space="preserve"> </w:t>
      </w:r>
    </w:p>
    <w:p w:rsidR="0035556F" w:rsidRPr="0035556F" w:rsidRDefault="009E0244" w:rsidP="0035556F">
      <w:pPr>
        <w:jc w:val="right"/>
        <w:rPr>
          <w:b/>
          <w:spacing w:val="5"/>
          <w:sz w:val="30"/>
          <w:szCs w:val="30"/>
        </w:rPr>
      </w:pPr>
      <w:r w:rsidRPr="0035556F">
        <w:rPr>
          <w:b/>
          <w:sz w:val="30"/>
          <w:szCs w:val="30"/>
        </w:rPr>
        <w:t>к</w:t>
      </w:r>
      <w:r w:rsidRPr="0035556F">
        <w:rPr>
          <w:b/>
          <w:spacing w:val="4"/>
          <w:sz w:val="30"/>
          <w:szCs w:val="30"/>
        </w:rPr>
        <w:t xml:space="preserve"> </w:t>
      </w:r>
      <w:r w:rsidR="00B10DE6" w:rsidRPr="0035556F">
        <w:rPr>
          <w:b/>
          <w:sz w:val="30"/>
          <w:szCs w:val="30"/>
        </w:rPr>
        <w:t>А</w:t>
      </w:r>
      <w:r w:rsidRPr="0035556F">
        <w:rPr>
          <w:b/>
          <w:sz w:val="30"/>
          <w:szCs w:val="30"/>
        </w:rPr>
        <w:t>дминистративному</w:t>
      </w:r>
      <w:r w:rsidRPr="0035556F">
        <w:rPr>
          <w:b/>
          <w:spacing w:val="5"/>
          <w:sz w:val="30"/>
          <w:szCs w:val="30"/>
        </w:rPr>
        <w:t xml:space="preserve"> </w:t>
      </w:r>
    </w:p>
    <w:p w:rsidR="0035556F" w:rsidRPr="0035556F" w:rsidRDefault="009E0244" w:rsidP="0035556F">
      <w:pPr>
        <w:jc w:val="right"/>
        <w:rPr>
          <w:b/>
          <w:sz w:val="30"/>
          <w:szCs w:val="30"/>
        </w:rPr>
      </w:pPr>
      <w:r w:rsidRPr="0035556F">
        <w:rPr>
          <w:b/>
          <w:sz w:val="30"/>
          <w:szCs w:val="30"/>
        </w:rPr>
        <w:t>регламенту</w:t>
      </w:r>
      <w:r w:rsidRPr="0035556F">
        <w:rPr>
          <w:b/>
          <w:spacing w:val="1"/>
          <w:sz w:val="30"/>
          <w:szCs w:val="30"/>
        </w:rPr>
        <w:t xml:space="preserve"> </w:t>
      </w:r>
      <w:r w:rsidR="002D30C2" w:rsidRPr="0035556F">
        <w:rPr>
          <w:b/>
          <w:sz w:val="30"/>
          <w:szCs w:val="30"/>
        </w:rPr>
        <w:t xml:space="preserve">предоставления </w:t>
      </w:r>
    </w:p>
    <w:p w:rsidR="009E0244" w:rsidRPr="0035556F" w:rsidRDefault="009E0244" w:rsidP="0035556F">
      <w:pPr>
        <w:jc w:val="right"/>
        <w:rPr>
          <w:b/>
          <w:sz w:val="30"/>
          <w:szCs w:val="30"/>
        </w:rPr>
      </w:pPr>
      <w:r w:rsidRPr="0035556F">
        <w:rPr>
          <w:b/>
          <w:sz w:val="30"/>
          <w:szCs w:val="30"/>
        </w:rPr>
        <w:t>муниципальной услуги</w:t>
      </w:r>
    </w:p>
    <w:p w:rsidR="0035556F" w:rsidRPr="0035556F" w:rsidRDefault="0035556F" w:rsidP="0035556F">
      <w:pPr>
        <w:jc w:val="right"/>
        <w:rPr>
          <w:b/>
          <w:sz w:val="30"/>
          <w:szCs w:val="30"/>
        </w:rPr>
      </w:pPr>
      <w:r w:rsidRPr="0035556F">
        <w:rPr>
          <w:b/>
          <w:sz w:val="30"/>
          <w:szCs w:val="30"/>
        </w:rPr>
        <w:t>«</w:t>
      </w:r>
      <w:r w:rsidR="002D30C2" w:rsidRPr="0035556F">
        <w:rPr>
          <w:b/>
          <w:sz w:val="30"/>
          <w:szCs w:val="30"/>
        </w:rPr>
        <w:t xml:space="preserve">Выдача разрешений </w:t>
      </w:r>
      <w:proofErr w:type="gramStart"/>
      <w:r w:rsidR="002D30C2" w:rsidRPr="0035556F">
        <w:rPr>
          <w:b/>
          <w:sz w:val="30"/>
          <w:szCs w:val="30"/>
        </w:rPr>
        <w:t>на</w:t>
      </w:r>
      <w:proofErr w:type="gramEnd"/>
      <w:r w:rsidR="002D30C2" w:rsidRPr="0035556F">
        <w:rPr>
          <w:b/>
          <w:sz w:val="30"/>
          <w:szCs w:val="30"/>
        </w:rPr>
        <w:t xml:space="preserve"> </w:t>
      </w:r>
    </w:p>
    <w:p w:rsidR="002D30C2" w:rsidRPr="0035556F" w:rsidRDefault="002D30C2" w:rsidP="0035556F">
      <w:pPr>
        <w:jc w:val="right"/>
        <w:rPr>
          <w:b/>
          <w:sz w:val="30"/>
          <w:szCs w:val="30"/>
        </w:rPr>
      </w:pPr>
      <w:r w:rsidRPr="0035556F">
        <w:rPr>
          <w:b/>
          <w:sz w:val="30"/>
          <w:szCs w:val="30"/>
        </w:rPr>
        <w:t>право вырубки зеленых насаждений</w:t>
      </w:r>
      <w:r w:rsidR="0035556F" w:rsidRPr="0035556F">
        <w:rPr>
          <w:b/>
          <w:sz w:val="30"/>
          <w:szCs w:val="30"/>
        </w:rPr>
        <w:t>»</w:t>
      </w:r>
    </w:p>
    <w:p w:rsidR="0035556F" w:rsidRPr="0035556F" w:rsidRDefault="0035556F" w:rsidP="0035556F">
      <w:pPr>
        <w:jc w:val="right"/>
        <w:rPr>
          <w:b/>
          <w:sz w:val="30"/>
          <w:szCs w:val="30"/>
        </w:rPr>
      </w:pPr>
    </w:p>
    <w:p w:rsidR="0035556F" w:rsidRPr="0035556F" w:rsidRDefault="0035556F" w:rsidP="0035556F"/>
    <w:p w:rsidR="00365A81" w:rsidRPr="0035556F" w:rsidRDefault="00365A81" w:rsidP="0035556F">
      <w:pPr>
        <w:rPr>
          <w:bCs/>
        </w:rPr>
      </w:pPr>
    </w:p>
    <w:p w:rsidR="00950F15" w:rsidRPr="0035556F" w:rsidRDefault="00950F15" w:rsidP="0035556F">
      <w:pPr>
        <w:rPr>
          <w:b/>
          <w:bCs/>
        </w:rPr>
      </w:pPr>
      <w:bookmarkStart w:id="14" w:name="_Toc104681583"/>
      <w:r w:rsidRPr="0035556F">
        <w:rPr>
          <w:b/>
          <w:bCs/>
        </w:rPr>
        <w:t xml:space="preserve">Форма решения </w:t>
      </w:r>
      <w:bookmarkStart w:id="15" w:name="_Hlk88216683"/>
      <w:r w:rsidRPr="0035556F">
        <w:rPr>
          <w:b/>
          <w:bCs/>
        </w:rPr>
        <w:t>об отказе в приеме документов, необходимых для предоставления услуги / об отказе в предоставлении услуги</w:t>
      </w:r>
      <w:bookmarkEnd w:id="11"/>
      <w:bookmarkEnd w:id="14"/>
      <w:r w:rsidRPr="0035556F">
        <w:rPr>
          <w:b/>
          <w:bCs/>
        </w:rPr>
        <w:t xml:space="preserve"> </w:t>
      </w:r>
      <w:bookmarkEnd w:id="12"/>
      <w:bookmarkEnd w:id="13"/>
      <w:bookmarkEnd w:id="15"/>
    </w:p>
    <w:tbl>
      <w:tblPr>
        <w:tblW w:w="9214" w:type="dxa"/>
        <w:tblLayout w:type="fixed"/>
        <w:tblLook w:val="0400" w:firstRow="0" w:lastRow="0" w:firstColumn="0" w:lastColumn="0" w:noHBand="0" w:noVBand="1"/>
      </w:tblPr>
      <w:tblGrid>
        <w:gridCol w:w="5954"/>
        <w:gridCol w:w="3260"/>
      </w:tblGrid>
      <w:tr w:rsidR="00950F15" w:rsidRPr="0035556F" w:rsidTr="00B66041">
        <w:trPr>
          <w:trHeight w:val="459"/>
        </w:trPr>
        <w:tc>
          <w:tcPr>
            <w:tcW w:w="5954" w:type="dxa"/>
            <w:tcMar>
              <w:top w:w="75" w:type="dxa"/>
              <w:left w:w="255" w:type="dxa"/>
              <w:bottom w:w="75" w:type="dxa"/>
              <w:right w:w="255" w:type="dxa"/>
            </w:tcMar>
          </w:tcPr>
          <w:p w:rsidR="00950F15" w:rsidRPr="0035556F" w:rsidRDefault="00950F15" w:rsidP="0035556F">
            <w:pPr>
              <w:rPr>
                <w:bCs/>
              </w:rPr>
            </w:pPr>
            <w:r w:rsidRPr="0035556F">
              <w:rPr>
                <w:bCs/>
              </w:rPr>
              <w:t>Кому</w:t>
            </w:r>
          </w:p>
        </w:tc>
        <w:tc>
          <w:tcPr>
            <w:tcW w:w="3260" w:type="dxa"/>
            <w:tcMar>
              <w:top w:w="75" w:type="dxa"/>
              <w:left w:w="255" w:type="dxa"/>
              <w:bottom w:w="75" w:type="dxa"/>
              <w:right w:w="255" w:type="dxa"/>
            </w:tcMar>
          </w:tcPr>
          <w:p w:rsidR="00950F15" w:rsidRPr="0035556F" w:rsidRDefault="009E0244" w:rsidP="003E4A2F">
            <w:pPr>
              <w:ind w:firstLine="0"/>
              <w:rPr>
                <w:bCs/>
              </w:rPr>
            </w:pPr>
            <w:r w:rsidRPr="0035556F">
              <w:rPr>
                <w:bCs/>
              </w:rPr>
              <w:t>_____________</w:t>
            </w:r>
            <w:r w:rsidR="003E4A2F">
              <w:rPr>
                <w:bCs/>
              </w:rPr>
              <w:t>_______</w:t>
            </w:r>
            <w:r w:rsidRPr="0035556F">
              <w:rPr>
                <w:bCs/>
              </w:rPr>
              <w:t xml:space="preserve"> (</w:t>
            </w:r>
            <w:r w:rsidRPr="0035556F">
              <w:rPr>
                <w:bCs/>
                <w:i/>
              </w:rPr>
              <w:t xml:space="preserve">фамилия, имя, </w:t>
            </w:r>
            <w:proofErr w:type="gramStart"/>
            <w:r w:rsidRPr="0035556F">
              <w:rPr>
                <w:bCs/>
                <w:i/>
              </w:rPr>
              <w:t>отчество</w:t>
            </w:r>
            <w:r w:rsidR="0035556F" w:rsidRPr="0035556F">
              <w:rPr>
                <w:bCs/>
                <w:i/>
              </w:rPr>
              <w:t>-</w:t>
            </w:r>
            <w:r w:rsidRPr="0035556F">
              <w:rPr>
                <w:bCs/>
                <w:i/>
              </w:rPr>
              <w:t>для</w:t>
            </w:r>
            <w:proofErr w:type="gramEnd"/>
            <w:r w:rsidRPr="0035556F">
              <w:rPr>
                <w:bCs/>
                <w:i/>
              </w:rPr>
              <w:t xml:space="preserve"> граждан и ИП или полное наименование</w:t>
            </w:r>
            <w:r w:rsidR="0035556F" w:rsidRPr="0035556F">
              <w:rPr>
                <w:bCs/>
                <w:i/>
              </w:rPr>
              <w:t xml:space="preserve"> </w:t>
            </w:r>
            <w:r w:rsidRPr="0035556F">
              <w:rPr>
                <w:bCs/>
                <w:i/>
              </w:rPr>
              <w:t>организации</w:t>
            </w:r>
            <w:r w:rsidR="0035556F" w:rsidRPr="0035556F">
              <w:rPr>
                <w:bCs/>
                <w:i/>
              </w:rPr>
              <w:t>-</w:t>
            </w:r>
            <w:r w:rsidRPr="0035556F">
              <w:rPr>
                <w:bCs/>
                <w:i/>
              </w:rPr>
              <w:t>для юридических лиц)</w:t>
            </w:r>
          </w:p>
        </w:tc>
      </w:tr>
      <w:tr w:rsidR="00950F15" w:rsidRPr="0035556F" w:rsidTr="00B66041">
        <w:trPr>
          <w:trHeight w:val="490"/>
        </w:trPr>
        <w:tc>
          <w:tcPr>
            <w:tcW w:w="5954" w:type="dxa"/>
            <w:tcMar>
              <w:top w:w="75" w:type="dxa"/>
              <w:left w:w="255" w:type="dxa"/>
              <w:bottom w:w="75" w:type="dxa"/>
              <w:right w:w="255" w:type="dxa"/>
            </w:tcMar>
          </w:tcPr>
          <w:p w:rsidR="00950F15" w:rsidRPr="0035556F" w:rsidRDefault="0035556F" w:rsidP="0035556F">
            <w:pPr>
              <w:rPr>
                <w:bCs/>
              </w:rPr>
            </w:pPr>
            <w:r w:rsidRPr="0035556F">
              <w:rPr>
                <w:bCs/>
              </w:rPr>
              <w:t xml:space="preserve"> </w:t>
            </w:r>
          </w:p>
        </w:tc>
        <w:tc>
          <w:tcPr>
            <w:tcW w:w="3260" w:type="dxa"/>
            <w:tcMar>
              <w:top w:w="75" w:type="dxa"/>
              <w:left w:w="255" w:type="dxa"/>
              <w:bottom w:w="75" w:type="dxa"/>
              <w:right w:w="255" w:type="dxa"/>
            </w:tcMar>
          </w:tcPr>
          <w:p w:rsidR="003E4A2F" w:rsidRDefault="003E4A2F" w:rsidP="003E4A2F">
            <w:pPr>
              <w:ind w:firstLine="0"/>
              <w:rPr>
                <w:bCs/>
                <w:i/>
              </w:rPr>
            </w:pPr>
            <w:r>
              <w:rPr>
                <w:bCs/>
                <w:i/>
              </w:rPr>
              <w:t>____________________</w:t>
            </w:r>
          </w:p>
          <w:p w:rsidR="009E0244" w:rsidRPr="0035556F" w:rsidRDefault="009E0244" w:rsidP="003E4A2F">
            <w:pPr>
              <w:ind w:firstLine="0"/>
              <w:jc w:val="right"/>
              <w:rPr>
                <w:bCs/>
                <w:i/>
              </w:rPr>
            </w:pPr>
            <w:proofErr w:type="gramStart"/>
            <w:r w:rsidRPr="0035556F">
              <w:rPr>
                <w:bCs/>
                <w:i/>
              </w:rPr>
              <w:t>(почтовый индекс</w:t>
            </w:r>
            <w:proofErr w:type="gramEnd"/>
          </w:p>
          <w:p w:rsidR="009E0244" w:rsidRPr="0035556F" w:rsidRDefault="009E0244" w:rsidP="003E4A2F">
            <w:pPr>
              <w:jc w:val="right"/>
              <w:rPr>
                <w:bCs/>
                <w:i/>
              </w:rPr>
            </w:pPr>
            <w:r w:rsidRPr="0035556F">
              <w:rPr>
                <w:bCs/>
                <w:i/>
              </w:rPr>
              <w:t>и адрес, адрес электронной почты)</w:t>
            </w:r>
          </w:p>
          <w:p w:rsidR="00950F15" w:rsidRPr="0035556F" w:rsidRDefault="00950F15" w:rsidP="0035556F">
            <w:pPr>
              <w:rPr>
                <w:bCs/>
                <w:i/>
                <w:u w:val="single"/>
              </w:rPr>
            </w:pPr>
          </w:p>
        </w:tc>
      </w:tr>
    </w:tbl>
    <w:p w:rsidR="00950F15" w:rsidRPr="0035556F" w:rsidRDefault="00950F15" w:rsidP="0035556F">
      <w:pPr>
        <w:jc w:val="right"/>
        <w:rPr>
          <w:bCs/>
          <w:i/>
          <w:iCs/>
        </w:rPr>
      </w:pPr>
      <w:r w:rsidRPr="0035556F">
        <w:rPr>
          <w:bCs/>
        </w:rPr>
        <w:t>От:</w:t>
      </w:r>
      <w:r w:rsidR="0035556F" w:rsidRPr="0035556F">
        <w:rPr>
          <w:bCs/>
        </w:rPr>
        <w:t xml:space="preserve"> </w:t>
      </w:r>
      <w:r w:rsidR="00B66041" w:rsidRPr="0035556F">
        <w:rPr>
          <w:bCs/>
          <w:i/>
          <w:iCs/>
        </w:rPr>
        <w:t>_________________</w:t>
      </w:r>
    </w:p>
    <w:p w:rsidR="00950F15" w:rsidRPr="0035556F" w:rsidRDefault="009E0244" w:rsidP="0035556F">
      <w:pPr>
        <w:jc w:val="right"/>
        <w:rPr>
          <w:bCs/>
          <w:vanish/>
          <w:u w:val="single"/>
        </w:rPr>
      </w:pPr>
      <w:r w:rsidRPr="0035556F">
        <w:rPr>
          <w:bCs/>
          <w:i/>
          <w:iCs/>
        </w:rPr>
        <w:t>(наименование уполномоченного органа)</w:t>
      </w:r>
    </w:p>
    <w:p w:rsidR="00950F15" w:rsidRPr="0035556F" w:rsidRDefault="00950F15" w:rsidP="0035556F">
      <w:pPr>
        <w:rPr>
          <w:bCs/>
          <w:i/>
          <w:iCs/>
        </w:rPr>
      </w:pPr>
    </w:p>
    <w:p w:rsidR="00950F15" w:rsidRPr="0035556F" w:rsidRDefault="00950F15" w:rsidP="0035556F">
      <w:pPr>
        <w:rPr>
          <w:b/>
          <w:spacing w:val="2"/>
          <w:shd w:val="clear" w:color="auto" w:fill="FFFFFF"/>
        </w:rPr>
      </w:pPr>
    </w:p>
    <w:p w:rsidR="00950F15" w:rsidRPr="0035556F" w:rsidRDefault="00950F15" w:rsidP="0035556F">
      <w:pPr>
        <w:jc w:val="center"/>
        <w:rPr>
          <w:b/>
          <w:spacing w:val="2"/>
          <w:shd w:val="clear" w:color="auto" w:fill="FFFFFF"/>
        </w:rPr>
      </w:pPr>
      <w:r w:rsidRPr="0035556F">
        <w:rPr>
          <w:b/>
          <w:spacing w:val="2"/>
          <w:shd w:val="clear" w:color="auto" w:fill="FFFFFF"/>
        </w:rPr>
        <w:t>РЕШЕНИЕ</w:t>
      </w:r>
    </w:p>
    <w:p w:rsidR="0035556F" w:rsidRPr="0035556F" w:rsidRDefault="00950F15" w:rsidP="0035556F">
      <w:pPr>
        <w:jc w:val="center"/>
        <w:rPr>
          <w:b/>
        </w:rPr>
      </w:pPr>
      <w:r w:rsidRPr="0035556F">
        <w:rPr>
          <w:b/>
        </w:rPr>
        <w:t>об отказе в приеме документов, необходимых для предоставления услуги / об отказе в предоставлении услуги</w:t>
      </w:r>
      <w:r w:rsidR="00B52D7D" w:rsidRPr="0035556F">
        <w:rPr>
          <w:b/>
        </w:rPr>
        <w:t xml:space="preserve">/ об отказе </w:t>
      </w:r>
      <w:r w:rsidR="0099405C" w:rsidRPr="0035556F">
        <w:rPr>
          <w:b/>
        </w:rPr>
        <w:t>в исправлении допущенных опечаток и ошибок</w:t>
      </w:r>
    </w:p>
    <w:p w:rsidR="00950F15" w:rsidRPr="0035556F" w:rsidRDefault="0035556F" w:rsidP="003E4A2F">
      <w:pPr>
        <w:tabs>
          <w:tab w:val="left" w:pos="6804"/>
        </w:tabs>
        <w:rPr>
          <w:bCs/>
        </w:rPr>
      </w:pPr>
      <w:r w:rsidRPr="0035556F">
        <w:rPr>
          <w:bCs/>
        </w:rPr>
        <w:t xml:space="preserve">№ </w:t>
      </w:r>
      <w:r w:rsidR="00B66041" w:rsidRPr="0035556F">
        <w:rPr>
          <w:rFonts w:eastAsia="Calibri"/>
        </w:rPr>
        <w:t>_____________</w:t>
      </w:r>
      <w:r w:rsidR="00950F15" w:rsidRPr="0035556F">
        <w:rPr>
          <w:bCs/>
        </w:rPr>
        <w:t xml:space="preserve">/ от </w:t>
      </w:r>
      <w:r w:rsidR="00B66041" w:rsidRPr="0035556F">
        <w:rPr>
          <w:rFonts w:eastAsia="Calibri"/>
        </w:rPr>
        <w:t>_______________</w:t>
      </w:r>
    </w:p>
    <w:p w:rsidR="00950F15" w:rsidRPr="0035556F" w:rsidRDefault="00950F15" w:rsidP="0035556F">
      <w:pPr>
        <w:rPr>
          <w:rFonts w:eastAsia="Calibri"/>
          <w:bCs/>
          <w:i/>
          <w:iCs/>
        </w:rPr>
      </w:pPr>
      <w:r w:rsidRPr="0035556F">
        <w:rPr>
          <w:rFonts w:eastAsia="Calibri"/>
          <w:bCs/>
          <w:i/>
          <w:iCs/>
        </w:rPr>
        <w:t>(номер и дата решения)</w:t>
      </w:r>
    </w:p>
    <w:p w:rsidR="00950F15" w:rsidRPr="0035556F" w:rsidRDefault="00950F15" w:rsidP="0035556F">
      <w:pPr>
        <w:rPr>
          <w:bCs/>
        </w:rPr>
      </w:pPr>
      <w:proofErr w:type="gramStart"/>
      <w:r w:rsidRPr="0035556F">
        <w:rPr>
          <w:rFonts w:eastAsia="Calibri"/>
          <w:bCs/>
        </w:rPr>
        <w:t xml:space="preserve">По результатам рассмотрения заявления по услуге </w:t>
      </w:r>
      <w:r w:rsidR="0035556F" w:rsidRPr="0035556F">
        <w:rPr>
          <w:rFonts w:eastAsia="Calibri"/>
          <w:bCs/>
        </w:rPr>
        <w:t>«</w:t>
      </w:r>
      <w:r w:rsidRPr="0035556F">
        <w:rPr>
          <w:rFonts w:eastAsia="Calibri"/>
          <w:bCs/>
        </w:rPr>
        <w:t>Выдача разрешения на право</w:t>
      </w:r>
      <w:r w:rsidR="00B66041" w:rsidRPr="0035556F">
        <w:rPr>
          <w:rFonts w:eastAsia="Calibri"/>
          <w:bCs/>
        </w:rPr>
        <w:t xml:space="preserve"> </w:t>
      </w:r>
      <w:r w:rsidRPr="0035556F">
        <w:rPr>
          <w:rFonts w:eastAsia="Calibri"/>
          <w:bCs/>
        </w:rPr>
        <w:t>вырубки зеленых насаждений</w:t>
      </w:r>
      <w:r w:rsidR="0035556F" w:rsidRPr="0035556F">
        <w:rPr>
          <w:rFonts w:eastAsia="Calibri"/>
          <w:bCs/>
        </w:rPr>
        <w:t>»</w:t>
      </w:r>
      <w:r w:rsidRPr="0035556F">
        <w:rPr>
          <w:rFonts w:eastAsia="Calibri"/>
          <w:bCs/>
        </w:rPr>
        <w:t xml:space="preserve"> </w:t>
      </w:r>
      <w:r w:rsidR="00B66041" w:rsidRPr="0035556F">
        <w:rPr>
          <w:bCs/>
          <w:i/>
          <w:iCs/>
        </w:rPr>
        <w:t>_________</w:t>
      </w:r>
      <w:r w:rsidRPr="0035556F">
        <w:rPr>
          <w:bCs/>
        </w:rPr>
        <w:t xml:space="preserve"> от </w:t>
      </w:r>
      <w:r w:rsidR="00B66041" w:rsidRPr="0035556F">
        <w:rPr>
          <w:bCs/>
          <w:i/>
          <w:iCs/>
        </w:rPr>
        <w:t>___________</w:t>
      </w:r>
      <w:r w:rsidRPr="0035556F">
        <w:rPr>
          <w:bCs/>
        </w:rPr>
        <w:t xml:space="preserve"> </w:t>
      </w:r>
      <w:r w:rsidRPr="0035556F">
        <w:rPr>
          <w:rFonts w:eastAsia="Calibri"/>
          <w:bCs/>
        </w:rPr>
        <w:t xml:space="preserve">и приложенных к нему документов, органом, уполномоченным на предоставление услуги </w:t>
      </w:r>
      <w:r w:rsidR="00B66041" w:rsidRPr="0035556F">
        <w:rPr>
          <w:rFonts w:eastAsia="Calibri"/>
          <w:bCs/>
        </w:rPr>
        <w:t>_________</w:t>
      </w:r>
      <w:r w:rsidRPr="0035556F">
        <w:rPr>
          <w:rFonts w:eastAsia="Calibri"/>
          <w:bCs/>
        </w:rPr>
        <w:t>, принято решение об отказе в приеме документов, необходимых для предоставления услуги / об отказе в предоставлении услуги</w:t>
      </w:r>
      <w:r w:rsidR="0099405C" w:rsidRPr="0035556F">
        <w:rPr>
          <w:rFonts w:eastAsia="Calibri"/>
          <w:bCs/>
        </w:rPr>
        <w:t>/ об отказе в исправлении допущенных опечаток и ошибок</w:t>
      </w:r>
      <w:r w:rsidRPr="0035556F">
        <w:rPr>
          <w:rFonts w:eastAsia="Calibri"/>
          <w:bCs/>
        </w:rPr>
        <w:t xml:space="preserve">, по следующим основаниям: </w:t>
      </w:r>
      <w:r w:rsidR="00B66041" w:rsidRPr="0035556F">
        <w:rPr>
          <w:rFonts w:eastAsia="Calibri"/>
          <w:bCs/>
        </w:rPr>
        <w:t>__________________________________________________________</w:t>
      </w:r>
      <w:r w:rsidRPr="0035556F">
        <w:rPr>
          <w:rFonts w:eastAsia="Calibri"/>
          <w:bCs/>
        </w:rPr>
        <w:t>.</w:t>
      </w:r>
      <w:proofErr w:type="gramEnd"/>
    </w:p>
    <w:p w:rsidR="00950F15" w:rsidRPr="0035556F" w:rsidRDefault="00950F15" w:rsidP="0035556F">
      <w:pPr>
        <w:rPr>
          <w:rFonts w:eastAsia="Calibri"/>
          <w:bCs/>
        </w:rPr>
      </w:pPr>
      <w:r w:rsidRPr="0035556F">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35556F" w:rsidRDefault="00950F15" w:rsidP="0035556F">
      <w:pPr>
        <w:rPr>
          <w:rFonts w:eastAsia="Calibri"/>
          <w:bCs/>
        </w:rPr>
      </w:pPr>
      <w:r w:rsidRPr="0035556F">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35556F" w:rsidRDefault="00B66041" w:rsidP="0035556F">
      <w:r w:rsidRPr="0035556F">
        <w:rPr>
          <w:bCs/>
          <w:i/>
          <w:iCs/>
        </w:rPr>
        <w:t>_______________________________</w:t>
      </w:r>
    </w:p>
    <w:p w:rsidR="00950F15" w:rsidRPr="0035556F" w:rsidRDefault="00950F15" w:rsidP="0035556F">
      <w:pPr>
        <w:rPr>
          <w:rFonts w:eastAsia="Calibri"/>
          <w:bCs/>
          <w:i/>
        </w:rPr>
      </w:pPr>
    </w:p>
    <w:tbl>
      <w:tblPr>
        <w:tblW w:w="10206" w:type="dxa"/>
        <w:tblLook w:val="04A0" w:firstRow="1" w:lastRow="0" w:firstColumn="1" w:lastColumn="0" w:noHBand="0" w:noVBand="1"/>
      </w:tblPr>
      <w:tblGrid>
        <w:gridCol w:w="5098"/>
        <w:gridCol w:w="5108"/>
      </w:tblGrid>
      <w:tr w:rsidR="00950F15" w:rsidRPr="0035556F" w:rsidTr="00950F15">
        <w:tc>
          <w:tcPr>
            <w:tcW w:w="5098" w:type="dxa"/>
            <w:tcBorders>
              <w:right w:val="single" w:sz="4" w:space="0" w:color="auto"/>
            </w:tcBorders>
          </w:tcPr>
          <w:p w:rsidR="00950F15" w:rsidRPr="0035556F" w:rsidRDefault="00950F15" w:rsidP="0035556F">
            <w:pPr>
              <w:rPr>
                <w:b/>
                <w:bCs/>
                <w:i/>
                <w:iCs/>
              </w:rPr>
            </w:pPr>
            <w:r w:rsidRPr="0035556F">
              <w:rPr>
                <w:b/>
                <w:bCs/>
                <w:i/>
                <w:iCs/>
              </w:rPr>
              <w:lastRenderedPageBreak/>
              <w:t>{Ф.И.О. должность</w:t>
            </w:r>
            <w:proofErr w:type="gramStart"/>
            <w:r w:rsidRPr="0035556F">
              <w:rPr>
                <w:b/>
                <w:bCs/>
                <w:i/>
                <w:iCs/>
              </w:rPr>
              <w:t xml:space="preserve"> }</w:t>
            </w:r>
            <w:proofErr w:type="gramEnd"/>
          </w:p>
        </w:tc>
        <w:tc>
          <w:tcPr>
            <w:tcW w:w="5108" w:type="dxa"/>
            <w:tcBorders>
              <w:top w:val="single" w:sz="4" w:space="0" w:color="auto"/>
              <w:left w:val="single" w:sz="4" w:space="0" w:color="auto"/>
              <w:bottom w:val="single" w:sz="4" w:space="0" w:color="auto"/>
              <w:right w:val="single" w:sz="4" w:space="0" w:color="auto"/>
            </w:tcBorders>
          </w:tcPr>
          <w:p w:rsidR="00950F15" w:rsidRPr="0035556F" w:rsidRDefault="00950F15" w:rsidP="0035556F">
            <w:pPr>
              <w:rPr>
                <w:b/>
                <w:bCs/>
              </w:rPr>
            </w:pPr>
            <w:r w:rsidRPr="0035556F">
              <w:rPr>
                <w:b/>
                <w:bCs/>
              </w:rPr>
              <w:t xml:space="preserve">Сведения </w:t>
            </w:r>
            <w:proofErr w:type="gramStart"/>
            <w:r w:rsidRPr="0035556F">
              <w:rPr>
                <w:b/>
                <w:bCs/>
              </w:rPr>
              <w:t>об</w:t>
            </w:r>
            <w:proofErr w:type="gramEnd"/>
          </w:p>
          <w:p w:rsidR="00950F15" w:rsidRPr="0035556F" w:rsidRDefault="00950F15" w:rsidP="0035556F">
            <w:pPr>
              <w:rPr>
                <w:b/>
                <w:bCs/>
              </w:rPr>
            </w:pPr>
            <w:r w:rsidRPr="0035556F">
              <w:rPr>
                <w:b/>
                <w:bCs/>
              </w:rPr>
              <w:t>электронной</w:t>
            </w:r>
          </w:p>
          <w:p w:rsidR="00950F15" w:rsidRPr="0035556F" w:rsidRDefault="00950F15" w:rsidP="0035556F">
            <w:pPr>
              <w:rPr>
                <w:b/>
                <w:bCs/>
              </w:rPr>
            </w:pPr>
            <w:r w:rsidRPr="0035556F">
              <w:rPr>
                <w:b/>
                <w:bCs/>
              </w:rPr>
              <w:t>подписи</w:t>
            </w:r>
          </w:p>
        </w:tc>
      </w:tr>
    </w:tbl>
    <w:p w:rsidR="005303BC" w:rsidRPr="0035556F" w:rsidRDefault="005303BC" w:rsidP="0035556F">
      <w:pPr>
        <w:rPr>
          <w:lang w:eastAsia="x-none"/>
        </w:rPr>
        <w:sectPr w:rsidR="005303BC" w:rsidRPr="0035556F" w:rsidSect="003E4A2F">
          <w:headerReference w:type="even" r:id="rId27"/>
          <w:headerReference w:type="default" r:id="rId28"/>
          <w:footerReference w:type="even" r:id="rId29"/>
          <w:footerReference w:type="default" r:id="rId30"/>
          <w:headerReference w:type="first" r:id="rId31"/>
          <w:footerReference w:type="first" r:id="rId32"/>
          <w:pgSz w:w="11910" w:h="16840"/>
          <w:pgMar w:top="1134" w:right="851" w:bottom="1134" w:left="1134" w:header="720" w:footer="720" w:gutter="0"/>
          <w:cols w:space="720"/>
          <w:noEndnote/>
          <w:titlePg/>
          <w:docGrid w:linePitch="299"/>
        </w:sectPr>
      </w:pPr>
    </w:p>
    <w:p w:rsidR="0035556F" w:rsidRDefault="0035556F" w:rsidP="0035556F"/>
    <w:p w:rsidR="0035556F" w:rsidRDefault="0035556F" w:rsidP="0035556F"/>
    <w:p w:rsidR="0023497C" w:rsidRPr="0035556F" w:rsidRDefault="0023497C" w:rsidP="0035556F">
      <w:pPr>
        <w:jc w:val="right"/>
        <w:rPr>
          <w:b/>
          <w:sz w:val="30"/>
          <w:szCs w:val="30"/>
        </w:rPr>
      </w:pPr>
      <w:r w:rsidRPr="0035556F">
        <w:rPr>
          <w:b/>
          <w:sz w:val="30"/>
          <w:szCs w:val="30"/>
        </w:rPr>
        <w:t>Приложение</w:t>
      </w:r>
      <w:r w:rsidR="0035556F" w:rsidRPr="0035556F">
        <w:rPr>
          <w:b/>
          <w:sz w:val="30"/>
          <w:szCs w:val="30"/>
        </w:rPr>
        <w:t xml:space="preserve"> № </w:t>
      </w:r>
      <w:r w:rsidRPr="0035556F">
        <w:rPr>
          <w:b/>
          <w:sz w:val="30"/>
          <w:szCs w:val="30"/>
        </w:rPr>
        <w:t xml:space="preserve">4 </w:t>
      </w:r>
    </w:p>
    <w:p w:rsidR="0035556F" w:rsidRPr="0035556F" w:rsidRDefault="002D30C2" w:rsidP="0035556F">
      <w:pPr>
        <w:jc w:val="right"/>
        <w:rPr>
          <w:b/>
          <w:sz w:val="30"/>
          <w:szCs w:val="30"/>
        </w:rPr>
      </w:pPr>
      <w:r w:rsidRPr="0035556F">
        <w:rPr>
          <w:b/>
          <w:sz w:val="30"/>
          <w:szCs w:val="30"/>
        </w:rPr>
        <w:t xml:space="preserve">к </w:t>
      </w:r>
      <w:r w:rsidR="00B10DE6" w:rsidRPr="0035556F">
        <w:rPr>
          <w:b/>
          <w:sz w:val="30"/>
          <w:szCs w:val="30"/>
        </w:rPr>
        <w:t>А</w:t>
      </w:r>
      <w:r w:rsidR="0023497C" w:rsidRPr="0035556F">
        <w:rPr>
          <w:b/>
          <w:sz w:val="30"/>
          <w:szCs w:val="30"/>
        </w:rPr>
        <w:t xml:space="preserve">дминистративному </w:t>
      </w:r>
    </w:p>
    <w:p w:rsidR="0035556F" w:rsidRPr="0035556F" w:rsidRDefault="0023497C" w:rsidP="0035556F">
      <w:pPr>
        <w:jc w:val="right"/>
        <w:rPr>
          <w:b/>
          <w:sz w:val="30"/>
          <w:szCs w:val="30"/>
        </w:rPr>
      </w:pPr>
      <w:r w:rsidRPr="0035556F">
        <w:rPr>
          <w:b/>
          <w:sz w:val="30"/>
          <w:szCs w:val="30"/>
        </w:rPr>
        <w:t xml:space="preserve">регламенту </w:t>
      </w:r>
      <w:r w:rsidR="002D30C2" w:rsidRPr="0035556F">
        <w:rPr>
          <w:b/>
          <w:sz w:val="30"/>
          <w:szCs w:val="30"/>
        </w:rPr>
        <w:t xml:space="preserve">предоставления </w:t>
      </w:r>
    </w:p>
    <w:p w:rsidR="000C6FD7" w:rsidRPr="0035556F" w:rsidRDefault="0023497C" w:rsidP="0035556F">
      <w:pPr>
        <w:jc w:val="right"/>
        <w:rPr>
          <w:b/>
          <w:sz w:val="30"/>
          <w:szCs w:val="30"/>
        </w:rPr>
      </w:pPr>
      <w:r w:rsidRPr="0035556F">
        <w:rPr>
          <w:b/>
          <w:sz w:val="30"/>
          <w:szCs w:val="30"/>
        </w:rPr>
        <w:t>муниципальной услуги</w:t>
      </w:r>
    </w:p>
    <w:p w:rsidR="0035556F" w:rsidRPr="0035556F" w:rsidRDefault="0035556F" w:rsidP="0035556F">
      <w:pPr>
        <w:jc w:val="right"/>
        <w:rPr>
          <w:b/>
          <w:sz w:val="30"/>
          <w:szCs w:val="30"/>
        </w:rPr>
      </w:pPr>
      <w:r w:rsidRPr="0035556F">
        <w:rPr>
          <w:b/>
          <w:sz w:val="30"/>
          <w:szCs w:val="30"/>
        </w:rPr>
        <w:t>«</w:t>
      </w:r>
      <w:r w:rsidR="002D30C2" w:rsidRPr="0035556F">
        <w:rPr>
          <w:b/>
          <w:sz w:val="30"/>
          <w:szCs w:val="30"/>
        </w:rPr>
        <w:t xml:space="preserve">Выдача разрешений </w:t>
      </w:r>
    </w:p>
    <w:p w:rsidR="0035556F" w:rsidRDefault="002D30C2" w:rsidP="0035556F">
      <w:pPr>
        <w:jc w:val="right"/>
        <w:rPr>
          <w:b/>
          <w:sz w:val="30"/>
          <w:szCs w:val="30"/>
        </w:rPr>
      </w:pPr>
      <w:r w:rsidRPr="0035556F">
        <w:rPr>
          <w:b/>
          <w:sz w:val="30"/>
          <w:szCs w:val="30"/>
        </w:rPr>
        <w:t xml:space="preserve">на право вырубки </w:t>
      </w:r>
    </w:p>
    <w:p w:rsidR="000C6FD7" w:rsidRPr="0035556F" w:rsidRDefault="002D30C2" w:rsidP="0035556F">
      <w:pPr>
        <w:jc w:val="right"/>
        <w:rPr>
          <w:b/>
          <w:sz w:val="30"/>
          <w:szCs w:val="30"/>
        </w:rPr>
      </w:pPr>
      <w:r w:rsidRPr="0035556F">
        <w:rPr>
          <w:b/>
          <w:sz w:val="30"/>
          <w:szCs w:val="30"/>
        </w:rPr>
        <w:t>зеленых насаждений</w:t>
      </w:r>
      <w:r w:rsidR="0035556F" w:rsidRPr="0035556F">
        <w:rPr>
          <w:b/>
          <w:sz w:val="30"/>
          <w:szCs w:val="30"/>
        </w:rPr>
        <w:t>»</w:t>
      </w:r>
    </w:p>
    <w:p w:rsidR="002D30C2" w:rsidRDefault="002D30C2" w:rsidP="0035556F"/>
    <w:p w:rsidR="0035556F" w:rsidRDefault="0035556F" w:rsidP="0035556F"/>
    <w:p w:rsidR="0035556F" w:rsidRPr="0035556F" w:rsidRDefault="0035556F" w:rsidP="0035556F"/>
    <w:p w:rsidR="000C6FD7" w:rsidRPr="0035556F" w:rsidRDefault="000C6FD7" w:rsidP="0035556F">
      <w:pPr>
        <w:jc w:val="center"/>
      </w:pPr>
      <w:r w:rsidRPr="0035556F">
        <w:t>ФОРМА</w:t>
      </w:r>
    </w:p>
    <w:p w:rsidR="000C6FD7" w:rsidRPr="0035556F" w:rsidRDefault="00531DD4" w:rsidP="0035556F">
      <w:pPr>
        <w:jc w:val="center"/>
      </w:pPr>
      <w:r w:rsidRPr="0035556F">
        <w:t>Заявления о выявленных опечатках и (или) ошибках</w:t>
      </w:r>
    </w:p>
    <w:p w:rsidR="000C6FD7" w:rsidRPr="0035556F" w:rsidRDefault="00531DD4" w:rsidP="0035556F">
      <w:pPr>
        <w:jc w:val="center"/>
      </w:pPr>
      <w:r w:rsidRPr="0035556F">
        <w:t>в документах, выданных в результате предоставления</w:t>
      </w:r>
    </w:p>
    <w:p w:rsidR="000C6FD7" w:rsidRPr="0035556F" w:rsidRDefault="00531DD4" w:rsidP="0035556F">
      <w:pPr>
        <w:jc w:val="center"/>
      </w:pPr>
      <w:r w:rsidRPr="0035556F">
        <w:t>Муниципальной услуги</w:t>
      </w:r>
    </w:p>
    <w:p w:rsidR="0035556F" w:rsidRPr="0035556F" w:rsidRDefault="0035556F" w:rsidP="0035556F"/>
    <w:p w:rsidR="005B1E11" w:rsidRPr="0035556F" w:rsidRDefault="005B1E11" w:rsidP="0035556F">
      <w:pPr>
        <w:jc w:val="right"/>
      </w:pPr>
      <w:r w:rsidRPr="0035556F">
        <w:t xml:space="preserve">В управление по </w:t>
      </w:r>
      <w:proofErr w:type="gramStart"/>
      <w:r w:rsidRPr="0035556F">
        <w:t>жилищно-коммунальному</w:t>
      </w:r>
      <w:proofErr w:type="gramEnd"/>
      <w:r w:rsidRPr="0035556F">
        <w:t xml:space="preserve"> </w:t>
      </w:r>
    </w:p>
    <w:p w:rsidR="0035556F" w:rsidRPr="0035556F" w:rsidRDefault="005B1E11" w:rsidP="0035556F">
      <w:pPr>
        <w:jc w:val="right"/>
      </w:pPr>
      <w:r w:rsidRPr="0035556F">
        <w:t>хозяйству администрации Березовского района</w:t>
      </w:r>
    </w:p>
    <w:p w:rsidR="0035556F" w:rsidRPr="0035556F" w:rsidRDefault="000C6FD7" w:rsidP="0035556F">
      <w:pPr>
        <w:jc w:val="right"/>
      </w:pPr>
      <w:r w:rsidRPr="0035556F">
        <w:t>____________________________________</w:t>
      </w:r>
    </w:p>
    <w:p w:rsidR="0035556F" w:rsidRPr="0035556F" w:rsidRDefault="000C6FD7" w:rsidP="0035556F">
      <w:pPr>
        <w:jc w:val="right"/>
      </w:pPr>
      <w:r w:rsidRPr="0035556F">
        <w:t xml:space="preserve"> (Ф.И.О.)</w:t>
      </w:r>
    </w:p>
    <w:p w:rsidR="0035556F" w:rsidRPr="0035556F" w:rsidRDefault="000C6FD7" w:rsidP="0035556F">
      <w:pPr>
        <w:jc w:val="right"/>
      </w:pPr>
      <w:r w:rsidRPr="0035556F">
        <w:t>от _________________________________</w:t>
      </w:r>
    </w:p>
    <w:p w:rsidR="0035556F" w:rsidRPr="0035556F" w:rsidRDefault="000C6FD7" w:rsidP="0035556F">
      <w:pPr>
        <w:jc w:val="right"/>
      </w:pPr>
      <w:r w:rsidRPr="0035556F">
        <w:t>почтовый адрес _________</w:t>
      </w:r>
      <w:r w:rsidR="003E4A2F">
        <w:t>_</w:t>
      </w:r>
      <w:r w:rsidRPr="0035556F">
        <w:t>____________</w:t>
      </w:r>
    </w:p>
    <w:p w:rsidR="0035556F" w:rsidRPr="0035556F" w:rsidRDefault="000C6FD7" w:rsidP="0035556F">
      <w:pPr>
        <w:jc w:val="right"/>
      </w:pPr>
      <w:r w:rsidRPr="0035556F">
        <w:t>адрес электронной почты ____</w:t>
      </w:r>
      <w:r w:rsidR="003E4A2F">
        <w:t>__</w:t>
      </w:r>
      <w:r w:rsidRPr="0035556F">
        <w:t>________</w:t>
      </w:r>
    </w:p>
    <w:p w:rsidR="000C6FD7" w:rsidRPr="0035556F" w:rsidRDefault="000C6FD7" w:rsidP="0035556F">
      <w:pPr>
        <w:jc w:val="right"/>
      </w:pPr>
      <w:r w:rsidRPr="0035556F">
        <w:t>телефон ____________________________</w:t>
      </w:r>
    </w:p>
    <w:p w:rsidR="000C6FD7" w:rsidRPr="0035556F" w:rsidRDefault="000C6FD7" w:rsidP="0035556F">
      <w:pPr>
        <w:jc w:val="right"/>
      </w:pPr>
    </w:p>
    <w:p w:rsidR="000C6FD7" w:rsidRPr="0035556F" w:rsidRDefault="000C6FD7" w:rsidP="0035556F">
      <w:pPr>
        <w:jc w:val="center"/>
      </w:pPr>
      <w:r w:rsidRPr="0035556F">
        <w:t>ЗАЯВЛЕНИЕ</w:t>
      </w:r>
    </w:p>
    <w:p w:rsidR="0035556F" w:rsidRPr="0035556F" w:rsidRDefault="0035556F" w:rsidP="0035556F"/>
    <w:p w:rsidR="000C6FD7" w:rsidRPr="0035556F" w:rsidRDefault="000C6FD7" w:rsidP="0035556F">
      <w:r w:rsidRPr="0035556F">
        <w:t>Прошу Вас исправить допущенную опечатку (ошибку) в разрешении</w:t>
      </w:r>
      <w:r w:rsidR="0035556F" w:rsidRPr="0035556F">
        <w:t xml:space="preserve"> № </w:t>
      </w:r>
      <w:r w:rsidRPr="0035556F">
        <w:t>_______</w:t>
      </w:r>
    </w:p>
    <w:p w:rsidR="000C6FD7" w:rsidRPr="0035556F" w:rsidRDefault="000C6FD7" w:rsidP="0035556F">
      <w:proofErr w:type="gramStart"/>
      <w:r w:rsidRPr="0035556F">
        <w:t>от</w:t>
      </w:r>
      <w:proofErr w:type="gramEnd"/>
      <w:r w:rsidRPr="0035556F">
        <w:t xml:space="preserve"> ___________________________ </w:t>
      </w:r>
      <w:proofErr w:type="gramStart"/>
      <w:r w:rsidRPr="0035556F">
        <w:t>на</w:t>
      </w:r>
      <w:proofErr w:type="gramEnd"/>
      <w:r w:rsidRPr="0035556F">
        <w:t xml:space="preserve"> право вырубки зеленых насаждений.</w:t>
      </w:r>
    </w:p>
    <w:p w:rsidR="0035556F" w:rsidRPr="0035556F" w:rsidRDefault="0035556F" w:rsidP="0035556F"/>
    <w:p w:rsidR="0035556F" w:rsidRPr="0035556F" w:rsidRDefault="000C6FD7" w:rsidP="0035556F">
      <w:r w:rsidRPr="0035556F">
        <w:t>Способ получения документов (результата услуги) (отметить один вариант):</w:t>
      </w:r>
    </w:p>
    <w:p w:rsidR="0035556F" w:rsidRPr="0035556F" w:rsidRDefault="000C6FD7" w:rsidP="0035556F">
      <w:r w:rsidRPr="0035556F">
        <w:t xml:space="preserve">по месту нахождения </w:t>
      </w:r>
      <w:r w:rsidR="005B1E11" w:rsidRPr="0035556F">
        <w:t>Управления</w:t>
      </w:r>
      <w:r w:rsidR="002D30C2" w:rsidRPr="0035556F">
        <w:t xml:space="preserve"> по жилищно-коммунальному хозяйству администрации Березовского района</w:t>
      </w:r>
      <w:r w:rsidRPr="0035556F">
        <w:t>;</w:t>
      </w:r>
    </w:p>
    <w:p w:rsidR="0035556F" w:rsidRPr="0035556F" w:rsidRDefault="000C6FD7" w:rsidP="0035556F">
      <w:r w:rsidRPr="0035556F">
        <w:t>почтовым отправлением по адресу, указанному в заявлении;</w:t>
      </w:r>
    </w:p>
    <w:p w:rsidR="0035556F" w:rsidRPr="0035556F" w:rsidRDefault="0023497C" w:rsidP="0035556F">
      <w:r w:rsidRPr="0035556F">
        <w:t>лично в МФЦ;</w:t>
      </w:r>
    </w:p>
    <w:p w:rsidR="000C6FD7" w:rsidRPr="0035556F" w:rsidRDefault="000C6FD7" w:rsidP="0035556F">
      <w:r w:rsidRPr="0035556F">
        <w:t>в электронной форме посредством ______________________</w:t>
      </w:r>
      <w:r w:rsidR="003E4A2F">
        <w:t>_________</w:t>
      </w:r>
      <w:r w:rsidRPr="0035556F">
        <w:t>________.</w:t>
      </w:r>
    </w:p>
    <w:p w:rsidR="000C6FD7" w:rsidRPr="0035556F" w:rsidRDefault="000C6FD7" w:rsidP="0035556F"/>
    <w:p w:rsidR="0035556F" w:rsidRPr="0035556F" w:rsidRDefault="000C6FD7" w:rsidP="003E4A2F">
      <w:pPr>
        <w:ind w:firstLine="0"/>
      </w:pPr>
      <w:r w:rsidRPr="0035556F">
        <w:t>_______________/__________________________________________________________/</w:t>
      </w:r>
    </w:p>
    <w:p w:rsidR="000C6FD7" w:rsidRPr="0035556F" w:rsidRDefault="000C6FD7" w:rsidP="0035556F">
      <w:r w:rsidRPr="0035556F">
        <w:t>(подпись)</w:t>
      </w:r>
      <w:r w:rsidR="0035556F" w:rsidRPr="0035556F">
        <w:t xml:space="preserve"> </w:t>
      </w:r>
      <w:r w:rsidRPr="0035556F">
        <w:t>(Ф.И.О. (последнее</w:t>
      </w:r>
      <w:r w:rsidR="0035556F" w:rsidRPr="0035556F">
        <w:t>-</w:t>
      </w:r>
      <w:r w:rsidRPr="0035556F">
        <w:t xml:space="preserve">при </w:t>
      </w:r>
      <w:proofErr w:type="gramStart"/>
      <w:r w:rsidRPr="0035556F">
        <w:t>наличии</w:t>
      </w:r>
      <w:proofErr w:type="gramEnd"/>
      <w:r w:rsidRPr="0035556F">
        <w:t>))</w:t>
      </w:r>
    </w:p>
    <w:p w:rsidR="000C6FD7" w:rsidRPr="0035556F" w:rsidRDefault="000C6FD7" w:rsidP="0035556F"/>
    <w:p w:rsidR="0035556F" w:rsidRPr="0035556F" w:rsidRDefault="0035556F" w:rsidP="0035556F">
      <w:r w:rsidRPr="0035556F">
        <w:t>«</w:t>
      </w:r>
      <w:r w:rsidR="000C6FD7" w:rsidRPr="0035556F">
        <w:t>___</w:t>
      </w:r>
      <w:r w:rsidRPr="0035556F">
        <w:t>»</w:t>
      </w:r>
      <w:r w:rsidR="000C6FD7" w:rsidRPr="0035556F">
        <w:t xml:space="preserve"> ____________ 20___ г.</w:t>
      </w:r>
    </w:p>
    <w:p w:rsidR="0035556F" w:rsidRPr="0035556F" w:rsidRDefault="0035556F" w:rsidP="0035556F"/>
    <w:p w:rsidR="0035556F" w:rsidRPr="0035556F" w:rsidRDefault="00937C84" w:rsidP="0035556F">
      <w:r w:rsidRPr="0035556F">
        <w:t>*Юридические лица оформляют заявления на официальном бланке.</w:t>
      </w:r>
    </w:p>
    <w:p w:rsidR="0035556F" w:rsidRPr="0035556F" w:rsidRDefault="0035556F" w:rsidP="0035556F"/>
    <w:p w:rsidR="0035556F" w:rsidRPr="0035556F" w:rsidRDefault="0035556F" w:rsidP="0035556F"/>
    <w:p w:rsidR="0035556F" w:rsidRPr="0035556F" w:rsidRDefault="0035556F" w:rsidP="0035556F"/>
    <w:p w:rsidR="0035556F" w:rsidRPr="0035556F" w:rsidRDefault="0035556F" w:rsidP="0035556F"/>
    <w:p w:rsidR="002C7940" w:rsidRPr="0035556F" w:rsidRDefault="002C7940" w:rsidP="0035556F">
      <w:pPr>
        <w:ind w:firstLine="0"/>
      </w:pPr>
    </w:p>
    <w:sectPr w:rsidR="002C7940" w:rsidRPr="0035556F" w:rsidSect="003E4A2F">
      <w:pgSz w:w="11910" w:h="16840"/>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E9" w:rsidRDefault="008E03E9" w:rsidP="00365A81">
      <w:r>
        <w:separator/>
      </w:r>
    </w:p>
  </w:endnote>
  <w:endnote w:type="continuationSeparator" w:id="0">
    <w:p w:rsidR="008E03E9" w:rsidRDefault="008E03E9"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F" w:rsidRDefault="0035556F">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F" w:rsidRDefault="0035556F">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F" w:rsidRDefault="0035556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E9" w:rsidRDefault="008E03E9" w:rsidP="00365A81">
      <w:r>
        <w:separator/>
      </w:r>
    </w:p>
  </w:footnote>
  <w:footnote w:type="continuationSeparator" w:id="0">
    <w:p w:rsidR="008E03E9" w:rsidRDefault="008E03E9" w:rsidP="0036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F" w:rsidRDefault="0035556F">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E" w:rsidRDefault="0001609E">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F" w:rsidRDefault="0035556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989"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30EA0E2C"/>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lang w:val="x-none"/>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A931C79"/>
    <w:multiLevelType w:val="multilevel"/>
    <w:tmpl w:val="70C6DE3A"/>
    <w:lvl w:ilvl="0">
      <w:start w:val="1"/>
      <w:numFmt w:val="decimal"/>
      <w:suff w:val="space"/>
      <w:lvlText w:val="%1."/>
      <w:lvlJc w:val="left"/>
      <w:pPr>
        <w:ind w:left="360" w:hanging="360"/>
      </w:pPr>
      <w:rPr>
        <w:rFonts w:hint="default"/>
        <w:b/>
      </w:rPr>
    </w:lvl>
    <w:lvl w:ilvl="1">
      <w:start w:val="1"/>
      <w:numFmt w:val="decimal"/>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0">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2">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3">
    <w:nsid w:val="3CE43933"/>
    <w:multiLevelType w:val="multilevel"/>
    <w:tmpl w:val="7090B408"/>
    <w:lvl w:ilvl="0">
      <w:start w:val="22"/>
      <w:numFmt w:val="decimal"/>
      <w:lvlText w:val="%1."/>
      <w:lvlJc w:val="left"/>
      <w:pPr>
        <w:ind w:left="3479"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5">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7">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28">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9"/>
  </w:num>
  <w:num w:numId="13">
    <w:abstractNumId w:val="25"/>
  </w:num>
  <w:num w:numId="14">
    <w:abstractNumId w:val="13"/>
  </w:num>
  <w:num w:numId="15">
    <w:abstractNumId w:val="21"/>
  </w:num>
  <w:num w:numId="16">
    <w:abstractNumId w:val="19"/>
  </w:num>
  <w:num w:numId="17">
    <w:abstractNumId w:val="30"/>
  </w:num>
  <w:num w:numId="18">
    <w:abstractNumId w:val="20"/>
  </w:num>
  <w:num w:numId="19">
    <w:abstractNumId w:val="15"/>
  </w:num>
  <w:num w:numId="20">
    <w:abstractNumId w:val="26"/>
  </w:num>
  <w:num w:numId="21">
    <w:abstractNumId w:val="10"/>
  </w:num>
  <w:num w:numId="22">
    <w:abstractNumId w:val="22"/>
  </w:num>
  <w:num w:numId="23">
    <w:abstractNumId w:val="27"/>
  </w:num>
  <w:num w:numId="24">
    <w:abstractNumId w:val="24"/>
  </w:num>
  <w:num w:numId="25">
    <w:abstractNumId w:val="14"/>
  </w:num>
  <w:num w:numId="26">
    <w:abstractNumId w:val="11"/>
  </w:num>
  <w:num w:numId="27">
    <w:abstractNumId w:val="18"/>
  </w:num>
  <w:num w:numId="28">
    <w:abstractNumId w:val="28"/>
  </w:num>
  <w:num w:numId="29">
    <w:abstractNumId w:val="12"/>
  </w:num>
  <w:num w:numId="30">
    <w:abstractNumId w:val="16"/>
  </w:num>
  <w:num w:numId="31">
    <w:abstractNumId w:val="32"/>
  </w:num>
  <w:num w:numId="32">
    <w:abstractNumId w:val="33"/>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73"/>
    <w:rsid w:val="0001390C"/>
    <w:rsid w:val="000149C8"/>
    <w:rsid w:val="0001609E"/>
    <w:rsid w:val="0003535A"/>
    <w:rsid w:val="000370A7"/>
    <w:rsid w:val="000519EF"/>
    <w:rsid w:val="000528BC"/>
    <w:rsid w:val="00075C57"/>
    <w:rsid w:val="000858F5"/>
    <w:rsid w:val="00091051"/>
    <w:rsid w:val="00096BF4"/>
    <w:rsid w:val="0009787F"/>
    <w:rsid w:val="000B3AF2"/>
    <w:rsid w:val="000C166B"/>
    <w:rsid w:val="000C6920"/>
    <w:rsid w:val="000C6FD7"/>
    <w:rsid w:val="000C73CB"/>
    <w:rsid w:val="000E6EDC"/>
    <w:rsid w:val="000F1E98"/>
    <w:rsid w:val="000F5853"/>
    <w:rsid w:val="00115116"/>
    <w:rsid w:val="00164926"/>
    <w:rsid w:val="00165262"/>
    <w:rsid w:val="00166359"/>
    <w:rsid w:val="00171385"/>
    <w:rsid w:val="00180D5C"/>
    <w:rsid w:val="001905F7"/>
    <w:rsid w:val="001A1C61"/>
    <w:rsid w:val="001A7927"/>
    <w:rsid w:val="001E552B"/>
    <w:rsid w:val="001F003A"/>
    <w:rsid w:val="00215470"/>
    <w:rsid w:val="00216712"/>
    <w:rsid w:val="002241EF"/>
    <w:rsid w:val="00224E8E"/>
    <w:rsid w:val="002319BB"/>
    <w:rsid w:val="00233E7A"/>
    <w:rsid w:val="0023497C"/>
    <w:rsid w:val="00241269"/>
    <w:rsid w:val="00252949"/>
    <w:rsid w:val="00266823"/>
    <w:rsid w:val="00273A45"/>
    <w:rsid w:val="00282CD7"/>
    <w:rsid w:val="0028666B"/>
    <w:rsid w:val="00292DF3"/>
    <w:rsid w:val="002B2CEF"/>
    <w:rsid w:val="002B5E2C"/>
    <w:rsid w:val="002C04C0"/>
    <w:rsid w:val="002C4C76"/>
    <w:rsid w:val="002C60D3"/>
    <w:rsid w:val="002C66AA"/>
    <w:rsid w:val="002C7940"/>
    <w:rsid w:val="002D30C2"/>
    <w:rsid w:val="002D78E4"/>
    <w:rsid w:val="002E65F9"/>
    <w:rsid w:val="00302EB0"/>
    <w:rsid w:val="0030682A"/>
    <w:rsid w:val="00312FB2"/>
    <w:rsid w:val="003337A9"/>
    <w:rsid w:val="003344C0"/>
    <w:rsid w:val="00345E63"/>
    <w:rsid w:val="00346A1E"/>
    <w:rsid w:val="003549E2"/>
    <w:rsid w:val="0035556F"/>
    <w:rsid w:val="00365A81"/>
    <w:rsid w:val="0036647C"/>
    <w:rsid w:val="00377E08"/>
    <w:rsid w:val="003820FC"/>
    <w:rsid w:val="003A0C3E"/>
    <w:rsid w:val="003E4A2F"/>
    <w:rsid w:val="00407859"/>
    <w:rsid w:val="00411E2F"/>
    <w:rsid w:val="004260D6"/>
    <w:rsid w:val="00446776"/>
    <w:rsid w:val="004558D8"/>
    <w:rsid w:val="00457A0F"/>
    <w:rsid w:val="00462363"/>
    <w:rsid w:val="00465AC3"/>
    <w:rsid w:val="00473586"/>
    <w:rsid w:val="00483151"/>
    <w:rsid w:val="00483351"/>
    <w:rsid w:val="00487490"/>
    <w:rsid w:val="00496C09"/>
    <w:rsid w:val="00497CD5"/>
    <w:rsid w:val="004A0E39"/>
    <w:rsid w:val="004A147E"/>
    <w:rsid w:val="004A777B"/>
    <w:rsid w:val="004B1406"/>
    <w:rsid w:val="004D6B8A"/>
    <w:rsid w:val="004E0A66"/>
    <w:rsid w:val="004E3FA9"/>
    <w:rsid w:val="004E415F"/>
    <w:rsid w:val="004E5157"/>
    <w:rsid w:val="004E7D04"/>
    <w:rsid w:val="004F0E3A"/>
    <w:rsid w:val="004F36F6"/>
    <w:rsid w:val="005011ED"/>
    <w:rsid w:val="00501435"/>
    <w:rsid w:val="0050764B"/>
    <w:rsid w:val="00511B18"/>
    <w:rsid w:val="00513D4E"/>
    <w:rsid w:val="00513F55"/>
    <w:rsid w:val="005253AD"/>
    <w:rsid w:val="005303BC"/>
    <w:rsid w:val="00531DD4"/>
    <w:rsid w:val="00551DA4"/>
    <w:rsid w:val="00564E5D"/>
    <w:rsid w:val="00566F98"/>
    <w:rsid w:val="00571492"/>
    <w:rsid w:val="00571717"/>
    <w:rsid w:val="00580859"/>
    <w:rsid w:val="00584AC1"/>
    <w:rsid w:val="00584B8F"/>
    <w:rsid w:val="00593FED"/>
    <w:rsid w:val="005B1E11"/>
    <w:rsid w:val="005B2B7A"/>
    <w:rsid w:val="005B36EF"/>
    <w:rsid w:val="005D4877"/>
    <w:rsid w:val="005E6BC3"/>
    <w:rsid w:val="005E794F"/>
    <w:rsid w:val="005F1CBE"/>
    <w:rsid w:val="00605129"/>
    <w:rsid w:val="0060700A"/>
    <w:rsid w:val="006366A6"/>
    <w:rsid w:val="00651C4D"/>
    <w:rsid w:val="006572E2"/>
    <w:rsid w:val="00660B9A"/>
    <w:rsid w:val="00661056"/>
    <w:rsid w:val="00677E86"/>
    <w:rsid w:val="00682B0B"/>
    <w:rsid w:val="00692A2F"/>
    <w:rsid w:val="00692ACF"/>
    <w:rsid w:val="006A45BA"/>
    <w:rsid w:val="006B3460"/>
    <w:rsid w:val="006C154B"/>
    <w:rsid w:val="006C30AD"/>
    <w:rsid w:val="006E0E1E"/>
    <w:rsid w:val="006E633D"/>
    <w:rsid w:val="00703487"/>
    <w:rsid w:val="00710564"/>
    <w:rsid w:val="007137C4"/>
    <w:rsid w:val="0072743B"/>
    <w:rsid w:val="00743C07"/>
    <w:rsid w:val="0074556D"/>
    <w:rsid w:val="007464BD"/>
    <w:rsid w:val="00751B1D"/>
    <w:rsid w:val="00762D41"/>
    <w:rsid w:val="00766A0B"/>
    <w:rsid w:val="00782D7B"/>
    <w:rsid w:val="0079010D"/>
    <w:rsid w:val="007934AF"/>
    <w:rsid w:val="007A6B9A"/>
    <w:rsid w:val="007B2E14"/>
    <w:rsid w:val="007C3E9C"/>
    <w:rsid w:val="007D144B"/>
    <w:rsid w:val="007D3365"/>
    <w:rsid w:val="007D5CBB"/>
    <w:rsid w:val="007F6B3E"/>
    <w:rsid w:val="007F7292"/>
    <w:rsid w:val="008018E6"/>
    <w:rsid w:val="008028B1"/>
    <w:rsid w:val="00804709"/>
    <w:rsid w:val="008078EA"/>
    <w:rsid w:val="00807FB7"/>
    <w:rsid w:val="00816CDE"/>
    <w:rsid w:val="0082769E"/>
    <w:rsid w:val="008304E5"/>
    <w:rsid w:val="008313A4"/>
    <w:rsid w:val="00832CE5"/>
    <w:rsid w:val="00835E4C"/>
    <w:rsid w:val="00837DA8"/>
    <w:rsid w:val="008434BF"/>
    <w:rsid w:val="008440E0"/>
    <w:rsid w:val="008546BA"/>
    <w:rsid w:val="0086257A"/>
    <w:rsid w:val="0087166E"/>
    <w:rsid w:val="00882B9E"/>
    <w:rsid w:val="00884077"/>
    <w:rsid w:val="00887DC2"/>
    <w:rsid w:val="008B65A3"/>
    <w:rsid w:val="008B6617"/>
    <w:rsid w:val="008C79F5"/>
    <w:rsid w:val="008D7F77"/>
    <w:rsid w:val="008E03E9"/>
    <w:rsid w:val="008E047F"/>
    <w:rsid w:val="008E3DCD"/>
    <w:rsid w:val="008F32EF"/>
    <w:rsid w:val="00903364"/>
    <w:rsid w:val="00903EBC"/>
    <w:rsid w:val="009135D1"/>
    <w:rsid w:val="009142E5"/>
    <w:rsid w:val="00922CDF"/>
    <w:rsid w:val="00936D19"/>
    <w:rsid w:val="00937C84"/>
    <w:rsid w:val="0094078F"/>
    <w:rsid w:val="00950F15"/>
    <w:rsid w:val="0097395E"/>
    <w:rsid w:val="0098156D"/>
    <w:rsid w:val="0098410E"/>
    <w:rsid w:val="009868BC"/>
    <w:rsid w:val="0099405C"/>
    <w:rsid w:val="0099407F"/>
    <w:rsid w:val="00994DAA"/>
    <w:rsid w:val="009954CE"/>
    <w:rsid w:val="009961FE"/>
    <w:rsid w:val="009C0020"/>
    <w:rsid w:val="009C3386"/>
    <w:rsid w:val="009C5E6D"/>
    <w:rsid w:val="009E0244"/>
    <w:rsid w:val="009F40F0"/>
    <w:rsid w:val="009F73B2"/>
    <w:rsid w:val="00A12848"/>
    <w:rsid w:val="00A142F9"/>
    <w:rsid w:val="00A211AF"/>
    <w:rsid w:val="00A215CA"/>
    <w:rsid w:val="00A3174C"/>
    <w:rsid w:val="00A531C5"/>
    <w:rsid w:val="00A56273"/>
    <w:rsid w:val="00A56B71"/>
    <w:rsid w:val="00A5700B"/>
    <w:rsid w:val="00A67974"/>
    <w:rsid w:val="00A76C08"/>
    <w:rsid w:val="00A77885"/>
    <w:rsid w:val="00A827F3"/>
    <w:rsid w:val="00A8359E"/>
    <w:rsid w:val="00A869BA"/>
    <w:rsid w:val="00AA124C"/>
    <w:rsid w:val="00AA15D1"/>
    <w:rsid w:val="00AA2687"/>
    <w:rsid w:val="00AA62E1"/>
    <w:rsid w:val="00AA6FD3"/>
    <w:rsid w:val="00AD3134"/>
    <w:rsid w:val="00AD316E"/>
    <w:rsid w:val="00AD5A69"/>
    <w:rsid w:val="00AD5F16"/>
    <w:rsid w:val="00AE1223"/>
    <w:rsid w:val="00AE7D5A"/>
    <w:rsid w:val="00AF1314"/>
    <w:rsid w:val="00AF1B6E"/>
    <w:rsid w:val="00AF763D"/>
    <w:rsid w:val="00B02C52"/>
    <w:rsid w:val="00B036CC"/>
    <w:rsid w:val="00B04912"/>
    <w:rsid w:val="00B10DE6"/>
    <w:rsid w:val="00B144C3"/>
    <w:rsid w:val="00B21A81"/>
    <w:rsid w:val="00B3708B"/>
    <w:rsid w:val="00B43370"/>
    <w:rsid w:val="00B46597"/>
    <w:rsid w:val="00B529CC"/>
    <w:rsid w:val="00B52D7D"/>
    <w:rsid w:val="00B567E4"/>
    <w:rsid w:val="00B573DF"/>
    <w:rsid w:val="00B61C21"/>
    <w:rsid w:val="00B66041"/>
    <w:rsid w:val="00B879B2"/>
    <w:rsid w:val="00B912A7"/>
    <w:rsid w:val="00B916FA"/>
    <w:rsid w:val="00B938C6"/>
    <w:rsid w:val="00B93D87"/>
    <w:rsid w:val="00BA2D5A"/>
    <w:rsid w:val="00BA3F38"/>
    <w:rsid w:val="00BA787E"/>
    <w:rsid w:val="00BB4D9D"/>
    <w:rsid w:val="00BB69C1"/>
    <w:rsid w:val="00BB7C94"/>
    <w:rsid w:val="00BC0FDA"/>
    <w:rsid w:val="00BD3397"/>
    <w:rsid w:val="00BE05A8"/>
    <w:rsid w:val="00BE189C"/>
    <w:rsid w:val="00BF060B"/>
    <w:rsid w:val="00BF3D9C"/>
    <w:rsid w:val="00BF53D4"/>
    <w:rsid w:val="00BF574A"/>
    <w:rsid w:val="00BF7110"/>
    <w:rsid w:val="00C149F3"/>
    <w:rsid w:val="00C30C05"/>
    <w:rsid w:val="00C30DFE"/>
    <w:rsid w:val="00C31A69"/>
    <w:rsid w:val="00C326EA"/>
    <w:rsid w:val="00C32B84"/>
    <w:rsid w:val="00C36644"/>
    <w:rsid w:val="00C40DA0"/>
    <w:rsid w:val="00C45173"/>
    <w:rsid w:val="00C47C02"/>
    <w:rsid w:val="00C6302D"/>
    <w:rsid w:val="00C66862"/>
    <w:rsid w:val="00C7370B"/>
    <w:rsid w:val="00C8000E"/>
    <w:rsid w:val="00C80336"/>
    <w:rsid w:val="00C90F1E"/>
    <w:rsid w:val="00CA089D"/>
    <w:rsid w:val="00CA1B0E"/>
    <w:rsid w:val="00CA7355"/>
    <w:rsid w:val="00CB07AF"/>
    <w:rsid w:val="00CB2F48"/>
    <w:rsid w:val="00CB6324"/>
    <w:rsid w:val="00CB76F0"/>
    <w:rsid w:val="00CC38A7"/>
    <w:rsid w:val="00CD23F4"/>
    <w:rsid w:val="00CF41E6"/>
    <w:rsid w:val="00CF7367"/>
    <w:rsid w:val="00CF77F7"/>
    <w:rsid w:val="00D01157"/>
    <w:rsid w:val="00D01BCD"/>
    <w:rsid w:val="00D107AA"/>
    <w:rsid w:val="00D113F8"/>
    <w:rsid w:val="00D262A9"/>
    <w:rsid w:val="00D2661F"/>
    <w:rsid w:val="00D26FEC"/>
    <w:rsid w:val="00D46387"/>
    <w:rsid w:val="00D52F94"/>
    <w:rsid w:val="00D80927"/>
    <w:rsid w:val="00D8699F"/>
    <w:rsid w:val="00D95079"/>
    <w:rsid w:val="00D955F2"/>
    <w:rsid w:val="00DA2287"/>
    <w:rsid w:val="00DA3E29"/>
    <w:rsid w:val="00DB6DD3"/>
    <w:rsid w:val="00DB731E"/>
    <w:rsid w:val="00DC31D8"/>
    <w:rsid w:val="00DC3B8E"/>
    <w:rsid w:val="00DC7843"/>
    <w:rsid w:val="00DD1091"/>
    <w:rsid w:val="00DD4E1A"/>
    <w:rsid w:val="00DD6BCD"/>
    <w:rsid w:val="00DE5029"/>
    <w:rsid w:val="00DF00CB"/>
    <w:rsid w:val="00DF17DF"/>
    <w:rsid w:val="00E042EE"/>
    <w:rsid w:val="00E1026B"/>
    <w:rsid w:val="00E10BB3"/>
    <w:rsid w:val="00E1143A"/>
    <w:rsid w:val="00E14AEA"/>
    <w:rsid w:val="00E20DF3"/>
    <w:rsid w:val="00E23704"/>
    <w:rsid w:val="00E350D2"/>
    <w:rsid w:val="00E4090B"/>
    <w:rsid w:val="00E44B0F"/>
    <w:rsid w:val="00E51EE9"/>
    <w:rsid w:val="00E57827"/>
    <w:rsid w:val="00E60BBD"/>
    <w:rsid w:val="00E62AD1"/>
    <w:rsid w:val="00E64DF0"/>
    <w:rsid w:val="00E70344"/>
    <w:rsid w:val="00E70C01"/>
    <w:rsid w:val="00E74727"/>
    <w:rsid w:val="00E957D9"/>
    <w:rsid w:val="00EA0FB1"/>
    <w:rsid w:val="00EB22CE"/>
    <w:rsid w:val="00EC279F"/>
    <w:rsid w:val="00ED071A"/>
    <w:rsid w:val="00ED3E18"/>
    <w:rsid w:val="00EF048D"/>
    <w:rsid w:val="00EF0B7F"/>
    <w:rsid w:val="00F019C5"/>
    <w:rsid w:val="00F02252"/>
    <w:rsid w:val="00F24435"/>
    <w:rsid w:val="00F27871"/>
    <w:rsid w:val="00F33111"/>
    <w:rsid w:val="00F67B47"/>
    <w:rsid w:val="00F743D9"/>
    <w:rsid w:val="00F90DA7"/>
    <w:rsid w:val="00F957BA"/>
    <w:rsid w:val="00F96BA1"/>
    <w:rsid w:val="00FA1F69"/>
    <w:rsid w:val="00FB036C"/>
    <w:rsid w:val="00FB6EBE"/>
    <w:rsid w:val="00FB7A1C"/>
    <w:rsid w:val="00FC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41E6"/>
    <w:pPr>
      <w:ind w:firstLine="567"/>
      <w:jc w:val="both"/>
    </w:pPr>
    <w:rPr>
      <w:rFonts w:ascii="Arial" w:hAnsi="Arial"/>
      <w:sz w:val="24"/>
      <w:szCs w:val="24"/>
    </w:rPr>
  </w:style>
  <w:style w:type="paragraph" w:styleId="1">
    <w:name w:val="heading 1"/>
    <w:aliases w:val="!Части документа"/>
    <w:basedOn w:val="a"/>
    <w:next w:val="a"/>
    <w:link w:val="10"/>
    <w:qFormat/>
    <w:rsid w:val="00CF41E6"/>
    <w:pPr>
      <w:jc w:val="center"/>
      <w:outlineLvl w:val="0"/>
    </w:pPr>
    <w:rPr>
      <w:rFonts w:cs="Arial"/>
      <w:b/>
      <w:bCs/>
      <w:kern w:val="32"/>
      <w:sz w:val="32"/>
      <w:szCs w:val="32"/>
    </w:rPr>
  </w:style>
  <w:style w:type="paragraph" w:styleId="2">
    <w:name w:val="heading 2"/>
    <w:aliases w:val="!Разделы документа"/>
    <w:basedOn w:val="a"/>
    <w:link w:val="20"/>
    <w:qFormat/>
    <w:rsid w:val="00CF41E6"/>
    <w:pPr>
      <w:jc w:val="center"/>
      <w:outlineLvl w:val="1"/>
    </w:pPr>
    <w:rPr>
      <w:rFonts w:cs="Arial"/>
      <w:b/>
      <w:bCs/>
      <w:iCs/>
      <w:sz w:val="30"/>
      <w:szCs w:val="28"/>
    </w:rPr>
  </w:style>
  <w:style w:type="paragraph" w:styleId="3">
    <w:name w:val="heading 3"/>
    <w:aliases w:val="!Главы документа"/>
    <w:basedOn w:val="a"/>
    <w:link w:val="30"/>
    <w:qFormat/>
    <w:rsid w:val="00CF41E6"/>
    <w:pPr>
      <w:outlineLvl w:val="2"/>
    </w:pPr>
    <w:rPr>
      <w:rFonts w:cs="Arial"/>
      <w:b/>
      <w:bCs/>
      <w:sz w:val="28"/>
      <w:szCs w:val="26"/>
    </w:rPr>
  </w:style>
  <w:style w:type="paragraph" w:styleId="4">
    <w:name w:val="heading 4"/>
    <w:aliases w:val="!Параграфы/Статьи документа"/>
    <w:basedOn w:val="a"/>
    <w:link w:val="40"/>
    <w:qFormat/>
    <w:rsid w:val="00CF41E6"/>
    <w:pPr>
      <w:outlineLvl w:val="3"/>
    </w:pPr>
    <w:rPr>
      <w:b/>
      <w:bCs/>
      <w:sz w:val="26"/>
      <w:szCs w:val="28"/>
    </w:rPr>
  </w:style>
  <w:style w:type="character" w:default="1" w:styleId="a0">
    <w:name w:val="Default Paragraph Font"/>
    <w:rsid w:val="00CF41E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CF41E6"/>
  </w:style>
  <w:style w:type="paragraph" w:styleId="a3">
    <w:name w:val="Body Text"/>
    <w:basedOn w:val="a"/>
    <w:link w:val="a4"/>
    <w:uiPriority w:val="99"/>
    <w:qFormat/>
    <w:pPr>
      <w:ind w:left="215"/>
    </w:pPr>
    <w:rPr>
      <w:sz w:val="20"/>
      <w:szCs w:val="20"/>
      <w:lang w:val="x-none" w:eastAsia="x-none"/>
    </w:rPr>
  </w:style>
  <w:style w:type="character" w:customStyle="1" w:styleId="a4">
    <w:name w:val="Основной текст Знак"/>
    <w:link w:val="a3"/>
    <w:uiPriority w:val="99"/>
    <w:semiHidden/>
    <w:locked/>
    <w:rPr>
      <w:rFonts w:ascii="Times New Roman" w:hAnsi="Times New Roman" w:cs="Times New Roman"/>
    </w:rPr>
  </w:style>
  <w:style w:type="paragraph" w:customStyle="1" w:styleId="Heading1">
    <w:name w:val="Heading 1"/>
    <w:basedOn w:val="a"/>
    <w:uiPriority w:val="1"/>
    <w:qFormat/>
    <w:pPr>
      <w:ind w:left="350" w:right="262"/>
      <w:jc w:val="center"/>
      <w:outlineLvl w:val="0"/>
    </w:pPr>
    <w:rPr>
      <w:b/>
      <w:bCs/>
      <w:sz w:val="28"/>
      <w:szCs w:val="28"/>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lang w:val="x-none" w:eastAsia="x-none"/>
    </w:rPr>
  </w:style>
  <w:style w:type="paragraph" w:customStyle="1" w:styleId="TableParagraph">
    <w:name w:val="Table Paragraph"/>
    <w:basedOn w:val="a"/>
    <w:uiPriority w:val="1"/>
    <w:qFormat/>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C8000E"/>
    <w:rPr>
      <w:rFonts w:ascii="Times New Roman" w:hAnsi="Times New Roman" w:cs="Times New Roman"/>
      <w:sz w:val="24"/>
      <w:szCs w:val="24"/>
    </w:rPr>
  </w:style>
  <w:style w:type="character" w:customStyle="1" w:styleId="31">
    <w:name w:val="Заголовок №3_"/>
    <w:link w:val="32"/>
    <w:locked/>
    <w:rsid w:val="00ED3E18"/>
    <w:rPr>
      <w:rFonts w:ascii="Times New Roman" w:hAnsi="Times New Roman" w:cs="Times New Roman"/>
      <w:b/>
      <w:bCs/>
      <w:i/>
      <w:iCs/>
    </w:rPr>
  </w:style>
  <w:style w:type="paragraph" w:customStyle="1" w:styleId="32">
    <w:name w:val="Заголовок №3"/>
    <w:basedOn w:val="a"/>
    <w:link w:val="31"/>
    <w:rsid w:val="00ED3E18"/>
    <w:pPr>
      <w:spacing w:after="200"/>
      <w:outlineLvl w:val="2"/>
    </w:pPr>
    <w:rPr>
      <w:b/>
      <w:bCs/>
      <w:i/>
      <w:iCs/>
      <w:sz w:val="20"/>
      <w:szCs w:val="20"/>
      <w:lang w:val="x-none" w:eastAsia="x-none"/>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aliases w:val="!Равноширинный текст документа"/>
    <w:basedOn w:val="a"/>
    <w:link w:val="aa"/>
    <w:rsid w:val="00CF41E6"/>
    <w:rPr>
      <w:rFonts w:ascii="Courier" w:hAnsi="Courier"/>
      <w:sz w:val="22"/>
      <w:szCs w:val="20"/>
    </w:rPr>
  </w:style>
  <w:style w:type="character" w:customStyle="1" w:styleId="aa">
    <w:name w:val="Текст примечания Знак"/>
    <w:link w:val="a9"/>
    <w:rsid w:val="00A869BA"/>
    <w:rPr>
      <w:rFonts w:ascii="Courier" w:hAnsi="Courier"/>
      <w:sz w:val="22"/>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cs="Tahoma"/>
      <w:sz w:val="16"/>
      <w:szCs w:val="16"/>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rsid w:val="00950F15"/>
    <w:rPr>
      <w:rFonts w:ascii="Arial" w:hAnsi="Arial" w:cs="Arial"/>
      <w:b/>
      <w:bCs/>
      <w:kern w:val="32"/>
      <w:sz w:val="32"/>
      <w:szCs w:val="32"/>
    </w:rPr>
  </w:style>
  <w:style w:type="character" w:customStyle="1" w:styleId="20">
    <w:name w:val="Заголовок 2 Знак"/>
    <w:link w:val="2"/>
    <w:rsid w:val="00950F15"/>
    <w:rPr>
      <w:rFonts w:ascii="Arial" w:hAnsi="Arial" w:cs="Arial"/>
      <w:b/>
      <w:bCs/>
      <w:iCs/>
      <w:sz w:val="30"/>
      <w:szCs w:val="28"/>
    </w:rPr>
  </w:style>
  <w:style w:type="table" w:styleId="af2">
    <w:name w:val="Table Grid"/>
    <w:basedOn w:val="a1"/>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0"/>
    <w:uiPriority w:val="99"/>
    <w:semiHidden/>
    <w:unhideWhenUsed/>
    <w:rsid w:val="00B66041"/>
  </w:style>
  <w:style w:type="paragraph" w:styleId="af5">
    <w:name w:val="TOC Heading"/>
    <w:basedOn w:val="1"/>
    <w:next w:val="a"/>
    <w:uiPriority w:val="39"/>
    <w:semiHidden/>
    <w:unhideWhenUsed/>
    <w:qFormat/>
    <w:rsid w:val="00B66041"/>
    <w:pPr>
      <w:keepNext/>
      <w:keepLines/>
      <w:spacing w:before="480" w:line="276" w:lineRule="auto"/>
      <w:ind w:firstLine="0"/>
      <w:jc w:val="left"/>
      <w:outlineLvl w:val="9"/>
    </w:pPr>
    <w:rPr>
      <w:rFonts w:ascii="Cambria" w:hAnsi="Cambria" w:cs="Times New Roman"/>
      <w:bCs w:val="0"/>
      <w:color w:val="365F91"/>
    </w:rPr>
  </w:style>
  <w:style w:type="paragraph" w:styleId="12">
    <w:name w:val="toc 1"/>
    <w:basedOn w:val="a"/>
    <w:next w:val="a"/>
    <w:autoRedefine/>
    <w:uiPriority w:val="39"/>
    <w:unhideWhenUsed/>
    <w:rsid w:val="00B66041"/>
  </w:style>
  <w:style w:type="paragraph" w:styleId="21">
    <w:name w:val="toc 2"/>
    <w:basedOn w:val="a"/>
    <w:next w:val="a"/>
    <w:autoRedefine/>
    <w:uiPriority w:val="39"/>
    <w:unhideWhenUsed/>
    <w:rsid w:val="00224E8E"/>
    <w:pPr>
      <w:tabs>
        <w:tab w:val="left" w:pos="660"/>
        <w:tab w:val="right" w:leader="dot" w:pos="9348"/>
      </w:tabs>
    </w:pPr>
  </w:style>
  <w:style w:type="paragraph" w:styleId="33">
    <w:name w:val="toc 3"/>
    <w:basedOn w:val="a"/>
    <w:next w:val="a"/>
    <w:autoRedefine/>
    <w:uiPriority w:val="39"/>
    <w:unhideWhenUsed/>
    <w:rsid w:val="00B66041"/>
    <w:pPr>
      <w:ind w:left="440"/>
    </w:pPr>
  </w:style>
  <w:style w:type="character" w:styleId="af6">
    <w:name w:val="Hyperlink"/>
    <w:basedOn w:val="a0"/>
    <w:rsid w:val="00CF41E6"/>
    <w:rPr>
      <w:color w:val="0000FF"/>
      <w:u w:val="none"/>
    </w:rPr>
  </w:style>
  <w:style w:type="paragraph" w:styleId="af7">
    <w:name w:val="footnote text"/>
    <w:basedOn w:val="a"/>
    <w:link w:val="af8"/>
    <w:uiPriority w:val="99"/>
    <w:semiHidden/>
    <w:unhideWhenUsed/>
    <w:rsid w:val="00365A81"/>
    <w:pPr>
      <w:ind w:firstLine="851"/>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paragraph" w:customStyle="1" w:styleId="ConsPlusNormal">
    <w:name w:val="ConsPlusNormal"/>
    <w:rsid w:val="0072743B"/>
    <w:pPr>
      <w:autoSpaceDE w:val="0"/>
      <w:autoSpaceDN w:val="0"/>
      <w:adjustRightInd w:val="0"/>
      <w:ind w:firstLine="720"/>
    </w:pPr>
    <w:rPr>
      <w:rFonts w:ascii="Arial" w:eastAsia="Batang" w:hAnsi="Arial" w:cs="Arial"/>
    </w:rPr>
  </w:style>
  <w:style w:type="paragraph" w:styleId="22">
    <w:name w:val="Body Text 2"/>
    <w:basedOn w:val="a"/>
    <w:link w:val="23"/>
    <w:uiPriority w:val="99"/>
    <w:semiHidden/>
    <w:unhideWhenUsed/>
    <w:rsid w:val="009C5E6D"/>
    <w:pPr>
      <w:spacing w:after="120" w:line="480" w:lineRule="auto"/>
    </w:pPr>
  </w:style>
  <w:style w:type="character" w:customStyle="1" w:styleId="23">
    <w:name w:val="Основной текст 2 Знак"/>
    <w:link w:val="22"/>
    <w:semiHidden/>
    <w:rsid w:val="009C5E6D"/>
    <w:rPr>
      <w:rFonts w:ascii="Times New Roman" w:hAnsi="Times New Roman"/>
      <w:sz w:val="22"/>
      <w:szCs w:val="22"/>
    </w:rPr>
  </w:style>
  <w:style w:type="paragraph" w:styleId="afa">
    <w:name w:val="header"/>
    <w:basedOn w:val="a"/>
    <w:link w:val="afb"/>
    <w:uiPriority w:val="99"/>
    <w:unhideWhenUsed/>
    <w:rsid w:val="0001609E"/>
    <w:pPr>
      <w:tabs>
        <w:tab w:val="center" w:pos="4677"/>
        <w:tab w:val="right" w:pos="9355"/>
      </w:tabs>
    </w:pPr>
  </w:style>
  <w:style w:type="character" w:customStyle="1" w:styleId="afb">
    <w:name w:val="Верхний колонтитул Знак"/>
    <w:link w:val="afa"/>
    <w:uiPriority w:val="99"/>
    <w:rsid w:val="0001609E"/>
    <w:rPr>
      <w:rFonts w:ascii="Times New Roman" w:hAnsi="Times New Roman"/>
      <w:sz w:val="22"/>
      <w:szCs w:val="22"/>
    </w:rPr>
  </w:style>
  <w:style w:type="paragraph" w:styleId="afc">
    <w:name w:val="footer"/>
    <w:basedOn w:val="a"/>
    <w:link w:val="afd"/>
    <w:uiPriority w:val="99"/>
    <w:unhideWhenUsed/>
    <w:rsid w:val="0001609E"/>
    <w:pPr>
      <w:tabs>
        <w:tab w:val="center" w:pos="4677"/>
        <w:tab w:val="right" w:pos="9355"/>
      </w:tabs>
    </w:pPr>
  </w:style>
  <w:style w:type="character" w:customStyle="1" w:styleId="afd">
    <w:name w:val="Нижний колонтитул Знак"/>
    <w:link w:val="afc"/>
    <w:uiPriority w:val="99"/>
    <w:rsid w:val="0001609E"/>
    <w:rPr>
      <w:rFonts w:ascii="Times New Roman" w:hAnsi="Times New Roman"/>
      <w:sz w:val="22"/>
      <w:szCs w:val="22"/>
    </w:rPr>
  </w:style>
  <w:style w:type="character" w:customStyle="1" w:styleId="30">
    <w:name w:val="Заголовок 3 Знак"/>
    <w:link w:val="3"/>
    <w:rsid w:val="0035556F"/>
    <w:rPr>
      <w:rFonts w:ascii="Arial" w:hAnsi="Arial" w:cs="Arial"/>
      <w:b/>
      <w:bCs/>
      <w:sz w:val="28"/>
      <w:szCs w:val="26"/>
    </w:rPr>
  </w:style>
  <w:style w:type="character" w:customStyle="1" w:styleId="40">
    <w:name w:val="Заголовок 4 Знак"/>
    <w:link w:val="4"/>
    <w:rsid w:val="0035556F"/>
    <w:rPr>
      <w:rFonts w:ascii="Arial" w:hAnsi="Arial"/>
      <w:b/>
      <w:bCs/>
      <w:sz w:val="26"/>
      <w:szCs w:val="28"/>
    </w:rPr>
  </w:style>
  <w:style w:type="character" w:styleId="HTML">
    <w:name w:val="HTML Variable"/>
    <w:aliases w:val="!Ссылки в документе"/>
    <w:basedOn w:val="a0"/>
    <w:rsid w:val="00CF41E6"/>
    <w:rPr>
      <w:rFonts w:ascii="Arial" w:hAnsi="Arial"/>
      <w:b w:val="0"/>
      <w:i w:val="0"/>
      <w:iCs/>
      <w:color w:val="0000FF"/>
      <w:sz w:val="24"/>
      <w:u w:val="none"/>
    </w:rPr>
  </w:style>
  <w:style w:type="paragraph" w:customStyle="1" w:styleId="Title">
    <w:name w:val="Title!Название НПА"/>
    <w:basedOn w:val="a"/>
    <w:rsid w:val="00CF41E6"/>
    <w:pPr>
      <w:spacing w:before="240" w:after="60"/>
      <w:jc w:val="center"/>
      <w:outlineLvl w:val="0"/>
    </w:pPr>
    <w:rPr>
      <w:rFonts w:cs="Arial"/>
      <w:b/>
      <w:bCs/>
      <w:kern w:val="28"/>
      <w:sz w:val="32"/>
      <w:szCs w:val="32"/>
    </w:rPr>
  </w:style>
  <w:style w:type="paragraph" w:customStyle="1" w:styleId="Application">
    <w:name w:val="Application!Приложение"/>
    <w:rsid w:val="00CF41E6"/>
    <w:pPr>
      <w:spacing w:before="120" w:after="120"/>
      <w:jc w:val="right"/>
    </w:pPr>
    <w:rPr>
      <w:rFonts w:ascii="Arial" w:hAnsi="Arial" w:cs="Arial"/>
      <w:b/>
      <w:bCs/>
      <w:kern w:val="28"/>
      <w:sz w:val="32"/>
      <w:szCs w:val="32"/>
    </w:rPr>
  </w:style>
  <w:style w:type="paragraph" w:customStyle="1" w:styleId="Table">
    <w:name w:val="Table!Таблица"/>
    <w:rsid w:val="00CF41E6"/>
    <w:rPr>
      <w:rFonts w:ascii="Arial" w:hAnsi="Arial" w:cs="Arial"/>
      <w:bCs/>
      <w:kern w:val="28"/>
      <w:sz w:val="24"/>
      <w:szCs w:val="32"/>
    </w:rPr>
  </w:style>
  <w:style w:type="paragraph" w:customStyle="1" w:styleId="Table0">
    <w:name w:val="Table!"/>
    <w:next w:val="Table"/>
    <w:rsid w:val="00CF41E6"/>
    <w:pPr>
      <w:jc w:val="center"/>
    </w:pPr>
    <w:rPr>
      <w:rFonts w:ascii="Arial" w:hAnsi="Arial" w:cs="Arial"/>
      <w:b/>
      <w:bCs/>
      <w:kern w:val="28"/>
      <w:sz w:val="24"/>
      <w:szCs w:val="32"/>
    </w:rPr>
  </w:style>
  <w:style w:type="character" w:styleId="afe">
    <w:name w:val="FollowedHyperlink"/>
    <w:uiPriority w:val="99"/>
    <w:semiHidden/>
    <w:unhideWhenUsed/>
    <w:rsid w:val="004E5157"/>
    <w:rPr>
      <w:color w:val="800080"/>
      <w:u w:val="single"/>
    </w:rPr>
  </w:style>
  <w:style w:type="paragraph" w:styleId="aff">
    <w:name w:val="Normal (Web)"/>
    <w:basedOn w:val="a"/>
    <w:uiPriority w:val="99"/>
    <w:semiHidden/>
    <w:unhideWhenUsed/>
    <w:rsid w:val="00CF41E6"/>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41E6"/>
    <w:pPr>
      <w:ind w:firstLine="567"/>
      <w:jc w:val="both"/>
    </w:pPr>
    <w:rPr>
      <w:rFonts w:ascii="Arial" w:hAnsi="Arial"/>
      <w:sz w:val="24"/>
      <w:szCs w:val="24"/>
    </w:rPr>
  </w:style>
  <w:style w:type="paragraph" w:styleId="1">
    <w:name w:val="heading 1"/>
    <w:aliases w:val="!Части документа"/>
    <w:basedOn w:val="a"/>
    <w:next w:val="a"/>
    <w:link w:val="10"/>
    <w:qFormat/>
    <w:rsid w:val="00CF41E6"/>
    <w:pPr>
      <w:jc w:val="center"/>
      <w:outlineLvl w:val="0"/>
    </w:pPr>
    <w:rPr>
      <w:rFonts w:cs="Arial"/>
      <w:b/>
      <w:bCs/>
      <w:kern w:val="32"/>
      <w:sz w:val="32"/>
      <w:szCs w:val="32"/>
    </w:rPr>
  </w:style>
  <w:style w:type="paragraph" w:styleId="2">
    <w:name w:val="heading 2"/>
    <w:aliases w:val="!Разделы документа"/>
    <w:basedOn w:val="a"/>
    <w:link w:val="20"/>
    <w:qFormat/>
    <w:rsid w:val="00CF41E6"/>
    <w:pPr>
      <w:jc w:val="center"/>
      <w:outlineLvl w:val="1"/>
    </w:pPr>
    <w:rPr>
      <w:rFonts w:cs="Arial"/>
      <w:b/>
      <w:bCs/>
      <w:iCs/>
      <w:sz w:val="30"/>
      <w:szCs w:val="28"/>
    </w:rPr>
  </w:style>
  <w:style w:type="paragraph" w:styleId="3">
    <w:name w:val="heading 3"/>
    <w:aliases w:val="!Главы документа"/>
    <w:basedOn w:val="a"/>
    <w:link w:val="30"/>
    <w:qFormat/>
    <w:rsid w:val="00CF41E6"/>
    <w:pPr>
      <w:outlineLvl w:val="2"/>
    </w:pPr>
    <w:rPr>
      <w:rFonts w:cs="Arial"/>
      <w:b/>
      <w:bCs/>
      <w:sz w:val="28"/>
      <w:szCs w:val="26"/>
    </w:rPr>
  </w:style>
  <w:style w:type="paragraph" w:styleId="4">
    <w:name w:val="heading 4"/>
    <w:aliases w:val="!Параграфы/Статьи документа"/>
    <w:basedOn w:val="a"/>
    <w:link w:val="40"/>
    <w:qFormat/>
    <w:rsid w:val="00CF41E6"/>
    <w:pPr>
      <w:outlineLvl w:val="3"/>
    </w:pPr>
    <w:rPr>
      <w:b/>
      <w:bCs/>
      <w:sz w:val="26"/>
      <w:szCs w:val="28"/>
    </w:rPr>
  </w:style>
  <w:style w:type="character" w:default="1" w:styleId="a0">
    <w:name w:val="Default Paragraph Font"/>
    <w:rsid w:val="00CF41E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CF41E6"/>
  </w:style>
  <w:style w:type="paragraph" w:styleId="a3">
    <w:name w:val="Body Text"/>
    <w:basedOn w:val="a"/>
    <w:link w:val="a4"/>
    <w:uiPriority w:val="99"/>
    <w:qFormat/>
    <w:pPr>
      <w:ind w:left="215"/>
    </w:pPr>
    <w:rPr>
      <w:sz w:val="20"/>
      <w:szCs w:val="20"/>
      <w:lang w:val="x-none" w:eastAsia="x-none"/>
    </w:rPr>
  </w:style>
  <w:style w:type="character" w:customStyle="1" w:styleId="a4">
    <w:name w:val="Основной текст Знак"/>
    <w:link w:val="a3"/>
    <w:uiPriority w:val="99"/>
    <w:semiHidden/>
    <w:locked/>
    <w:rPr>
      <w:rFonts w:ascii="Times New Roman" w:hAnsi="Times New Roman" w:cs="Times New Roman"/>
    </w:rPr>
  </w:style>
  <w:style w:type="paragraph" w:customStyle="1" w:styleId="Heading1">
    <w:name w:val="Heading 1"/>
    <w:basedOn w:val="a"/>
    <w:uiPriority w:val="1"/>
    <w:qFormat/>
    <w:pPr>
      <w:ind w:left="350" w:right="262"/>
      <w:jc w:val="center"/>
      <w:outlineLvl w:val="0"/>
    </w:pPr>
    <w:rPr>
      <w:b/>
      <w:bCs/>
      <w:sz w:val="28"/>
      <w:szCs w:val="28"/>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lang w:val="x-none" w:eastAsia="x-none"/>
    </w:rPr>
  </w:style>
  <w:style w:type="paragraph" w:customStyle="1" w:styleId="TableParagraph">
    <w:name w:val="Table Paragraph"/>
    <w:basedOn w:val="a"/>
    <w:uiPriority w:val="1"/>
    <w:qFormat/>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C8000E"/>
    <w:rPr>
      <w:rFonts w:ascii="Times New Roman" w:hAnsi="Times New Roman" w:cs="Times New Roman"/>
      <w:sz w:val="24"/>
      <w:szCs w:val="24"/>
    </w:rPr>
  </w:style>
  <w:style w:type="character" w:customStyle="1" w:styleId="31">
    <w:name w:val="Заголовок №3_"/>
    <w:link w:val="32"/>
    <w:locked/>
    <w:rsid w:val="00ED3E18"/>
    <w:rPr>
      <w:rFonts w:ascii="Times New Roman" w:hAnsi="Times New Roman" w:cs="Times New Roman"/>
      <w:b/>
      <w:bCs/>
      <w:i/>
      <w:iCs/>
    </w:rPr>
  </w:style>
  <w:style w:type="paragraph" w:customStyle="1" w:styleId="32">
    <w:name w:val="Заголовок №3"/>
    <w:basedOn w:val="a"/>
    <w:link w:val="31"/>
    <w:rsid w:val="00ED3E18"/>
    <w:pPr>
      <w:spacing w:after="200"/>
      <w:outlineLvl w:val="2"/>
    </w:pPr>
    <w:rPr>
      <w:b/>
      <w:bCs/>
      <w:i/>
      <w:iCs/>
      <w:sz w:val="20"/>
      <w:szCs w:val="20"/>
      <w:lang w:val="x-none" w:eastAsia="x-none"/>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aliases w:val="!Равноширинный текст документа"/>
    <w:basedOn w:val="a"/>
    <w:link w:val="aa"/>
    <w:rsid w:val="00CF41E6"/>
    <w:rPr>
      <w:rFonts w:ascii="Courier" w:hAnsi="Courier"/>
      <w:sz w:val="22"/>
      <w:szCs w:val="20"/>
    </w:rPr>
  </w:style>
  <w:style w:type="character" w:customStyle="1" w:styleId="aa">
    <w:name w:val="Текст примечания Знак"/>
    <w:link w:val="a9"/>
    <w:rsid w:val="00A869BA"/>
    <w:rPr>
      <w:rFonts w:ascii="Courier" w:hAnsi="Courier"/>
      <w:sz w:val="22"/>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cs="Tahoma"/>
      <w:sz w:val="16"/>
      <w:szCs w:val="16"/>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rsid w:val="00950F15"/>
    <w:rPr>
      <w:rFonts w:ascii="Arial" w:hAnsi="Arial" w:cs="Arial"/>
      <w:b/>
      <w:bCs/>
      <w:kern w:val="32"/>
      <w:sz w:val="32"/>
      <w:szCs w:val="32"/>
    </w:rPr>
  </w:style>
  <w:style w:type="character" w:customStyle="1" w:styleId="20">
    <w:name w:val="Заголовок 2 Знак"/>
    <w:link w:val="2"/>
    <w:rsid w:val="00950F15"/>
    <w:rPr>
      <w:rFonts w:ascii="Arial" w:hAnsi="Arial" w:cs="Arial"/>
      <w:b/>
      <w:bCs/>
      <w:iCs/>
      <w:sz w:val="30"/>
      <w:szCs w:val="28"/>
    </w:rPr>
  </w:style>
  <w:style w:type="table" w:styleId="af2">
    <w:name w:val="Table Grid"/>
    <w:basedOn w:val="a1"/>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0"/>
    <w:uiPriority w:val="99"/>
    <w:semiHidden/>
    <w:unhideWhenUsed/>
    <w:rsid w:val="00B66041"/>
  </w:style>
  <w:style w:type="paragraph" w:styleId="af5">
    <w:name w:val="TOC Heading"/>
    <w:basedOn w:val="1"/>
    <w:next w:val="a"/>
    <w:uiPriority w:val="39"/>
    <w:semiHidden/>
    <w:unhideWhenUsed/>
    <w:qFormat/>
    <w:rsid w:val="00B66041"/>
    <w:pPr>
      <w:keepNext/>
      <w:keepLines/>
      <w:spacing w:before="480" w:line="276" w:lineRule="auto"/>
      <w:ind w:firstLine="0"/>
      <w:jc w:val="left"/>
      <w:outlineLvl w:val="9"/>
    </w:pPr>
    <w:rPr>
      <w:rFonts w:ascii="Cambria" w:hAnsi="Cambria" w:cs="Times New Roman"/>
      <w:bCs w:val="0"/>
      <w:color w:val="365F91"/>
    </w:rPr>
  </w:style>
  <w:style w:type="paragraph" w:styleId="12">
    <w:name w:val="toc 1"/>
    <w:basedOn w:val="a"/>
    <w:next w:val="a"/>
    <w:autoRedefine/>
    <w:uiPriority w:val="39"/>
    <w:unhideWhenUsed/>
    <w:rsid w:val="00B66041"/>
  </w:style>
  <w:style w:type="paragraph" w:styleId="21">
    <w:name w:val="toc 2"/>
    <w:basedOn w:val="a"/>
    <w:next w:val="a"/>
    <w:autoRedefine/>
    <w:uiPriority w:val="39"/>
    <w:unhideWhenUsed/>
    <w:rsid w:val="00224E8E"/>
    <w:pPr>
      <w:tabs>
        <w:tab w:val="left" w:pos="660"/>
        <w:tab w:val="right" w:leader="dot" w:pos="9348"/>
      </w:tabs>
    </w:pPr>
  </w:style>
  <w:style w:type="paragraph" w:styleId="33">
    <w:name w:val="toc 3"/>
    <w:basedOn w:val="a"/>
    <w:next w:val="a"/>
    <w:autoRedefine/>
    <w:uiPriority w:val="39"/>
    <w:unhideWhenUsed/>
    <w:rsid w:val="00B66041"/>
    <w:pPr>
      <w:ind w:left="440"/>
    </w:pPr>
  </w:style>
  <w:style w:type="character" w:styleId="af6">
    <w:name w:val="Hyperlink"/>
    <w:basedOn w:val="a0"/>
    <w:rsid w:val="00CF41E6"/>
    <w:rPr>
      <w:color w:val="0000FF"/>
      <w:u w:val="none"/>
    </w:rPr>
  </w:style>
  <w:style w:type="paragraph" w:styleId="af7">
    <w:name w:val="footnote text"/>
    <w:basedOn w:val="a"/>
    <w:link w:val="af8"/>
    <w:uiPriority w:val="99"/>
    <w:semiHidden/>
    <w:unhideWhenUsed/>
    <w:rsid w:val="00365A81"/>
    <w:pPr>
      <w:ind w:firstLine="851"/>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paragraph" w:customStyle="1" w:styleId="ConsPlusNormal">
    <w:name w:val="ConsPlusNormal"/>
    <w:rsid w:val="0072743B"/>
    <w:pPr>
      <w:autoSpaceDE w:val="0"/>
      <w:autoSpaceDN w:val="0"/>
      <w:adjustRightInd w:val="0"/>
      <w:ind w:firstLine="720"/>
    </w:pPr>
    <w:rPr>
      <w:rFonts w:ascii="Arial" w:eastAsia="Batang" w:hAnsi="Arial" w:cs="Arial"/>
    </w:rPr>
  </w:style>
  <w:style w:type="paragraph" w:styleId="22">
    <w:name w:val="Body Text 2"/>
    <w:basedOn w:val="a"/>
    <w:link w:val="23"/>
    <w:uiPriority w:val="99"/>
    <w:semiHidden/>
    <w:unhideWhenUsed/>
    <w:rsid w:val="009C5E6D"/>
    <w:pPr>
      <w:spacing w:after="120" w:line="480" w:lineRule="auto"/>
    </w:pPr>
  </w:style>
  <w:style w:type="character" w:customStyle="1" w:styleId="23">
    <w:name w:val="Основной текст 2 Знак"/>
    <w:link w:val="22"/>
    <w:semiHidden/>
    <w:rsid w:val="009C5E6D"/>
    <w:rPr>
      <w:rFonts w:ascii="Times New Roman" w:hAnsi="Times New Roman"/>
      <w:sz w:val="22"/>
      <w:szCs w:val="22"/>
    </w:rPr>
  </w:style>
  <w:style w:type="paragraph" w:styleId="afa">
    <w:name w:val="header"/>
    <w:basedOn w:val="a"/>
    <w:link w:val="afb"/>
    <w:uiPriority w:val="99"/>
    <w:unhideWhenUsed/>
    <w:rsid w:val="0001609E"/>
    <w:pPr>
      <w:tabs>
        <w:tab w:val="center" w:pos="4677"/>
        <w:tab w:val="right" w:pos="9355"/>
      </w:tabs>
    </w:pPr>
  </w:style>
  <w:style w:type="character" w:customStyle="1" w:styleId="afb">
    <w:name w:val="Верхний колонтитул Знак"/>
    <w:link w:val="afa"/>
    <w:uiPriority w:val="99"/>
    <w:rsid w:val="0001609E"/>
    <w:rPr>
      <w:rFonts w:ascii="Times New Roman" w:hAnsi="Times New Roman"/>
      <w:sz w:val="22"/>
      <w:szCs w:val="22"/>
    </w:rPr>
  </w:style>
  <w:style w:type="paragraph" w:styleId="afc">
    <w:name w:val="footer"/>
    <w:basedOn w:val="a"/>
    <w:link w:val="afd"/>
    <w:uiPriority w:val="99"/>
    <w:unhideWhenUsed/>
    <w:rsid w:val="0001609E"/>
    <w:pPr>
      <w:tabs>
        <w:tab w:val="center" w:pos="4677"/>
        <w:tab w:val="right" w:pos="9355"/>
      </w:tabs>
    </w:pPr>
  </w:style>
  <w:style w:type="character" w:customStyle="1" w:styleId="afd">
    <w:name w:val="Нижний колонтитул Знак"/>
    <w:link w:val="afc"/>
    <w:uiPriority w:val="99"/>
    <w:rsid w:val="0001609E"/>
    <w:rPr>
      <w:rFonts w:ascii="Times New Roman" w:hAnsi="Times New Roman"/>
      <w:sz w:val="22"/>
      <w:szCs w:val="22"/>
    </w:rPr>
  </w:style>
  <w:style w:type="character" w:customStyle="1" w:styleId="30">
    <w:name w:val="Заголовок 3 Знак"/>
    <w:link w:val="3"/>
    <w:rsid w:val="0035556F"/>
    <w:rPr>
      <w:rFonts w:ascii="Arial" w:hAnsi="Arial" w:cs="Arial"/>
      <w:b/>
      <w:bCs/>
      <w:sz w:val="28"/>
      <w:szCs w:val="26"/>
    </w:rPr>
  </w:style>
  <w:style w:type="character" w:customStyle="1" w:styleId="40">
    <w:name w:val="Заголовок 4 Знак"/>
    <w:link w:val="4"/>
    <w:rsid w:val="0035556F"/>
    <w:rPr>
      <w:rFonts w:ascii="Arial" w:hAnsi="Arial"/>
      <w:b/>
      <w:bCs/>
      <w:sz w:val="26"/>
      <w:szCs w:val="28"/>
    </w:rPr>
  </w:style>
  <w:style w:type="character" w:styleId="HTML">
    <w:name w:val="HTML Variable"/>
    <w:aliases w:val="!Ссылки в документе"/>
    <w:basedOn w:val="a0"/>
    <w:rsid w:val="00CF41E6"/>
    <w:rPr>
      <w:rFonts w:ascii="Arial" w:hAnsi="Arial"/>
      <w:b w:val="0"/>
      <w:i w:val="0"/>
      <w:iCs/>
      <w:color w:val="0000FF"/>
      <w:sz w:val="24"/>
      <w:u w:val="none"/>
    </w:rPr>
  </w:style>
  <w:style w:type="paragraph" w:customStyle="1" w:styleId="Title">
    <w:name w:val="Title!Название НПА"/>
    <w:basedOn w:val="a"/>
    <w:rsid w:val="00CF41E6"/>
    <w:pPr>
      <w:spacing w:before="240" w:after="60"/>
      <w:jc w:val="center"/>
      <w:outlineLvl w:val="0"/>
    </w:pPr>
    <w:rPr>
      <w:rFonts w:cs="Arial"/>
      <w:b/>
      <w:bCs/>
      <w:kern w:val="28"/>
      <w:sz w:val="32"/>
      <w:szCs w:val="32"/>
    </w:rPr>
  </w:style>
  <w:style w:type="paragraph" w:customStyle="1" w:styleId="Application">
    <w:name w:val="Application!Приложение"/>
    <w:rsid w:val="00CF41E6"/>
    <w:pPr>
      <w:spacing w:before="120" w:after="120"/>
      <w:jc w:val="right"/>
    </w:pPr>
    <w:rPr>
      <w:rFonts w:ascii="Arial" w:hAnsi="Arial" w:cs="Arial"/>
      <w:b/>
      <w:bCs/>
      <w:kern w:val="28"/>
      <w:sz w:val="32"/>
      <w:szCs w:val="32"/>
    </w:rPr>
  </w:style>
  <w:style w:type="paragraph" w:customStyle="1" w:styleId="Table">
    <w:name w:val="Table!Таблица"/>
    <w:rsid w:val="00CF41E6"/>
    <w:rPr>
      <w:rFonts w:ascii="Arial" w:hAnsi="Arial" w:cs="Arial"/>
      <w:bCs/>
      <w:kern w:val="28"/>
      <w:sz w:val="24"/>
      <w:szCs w:val="32"/>
    </w:rPr>
  </w:style>
  <w:style w:type="paragraph" w:customStyle="1" w:styleId="Table0">
    <w:name w:val="Table!"/>
    <w:next w:val="Table"/>
    <w:rsid w:val="00CF41E6"/>
    <w:pPr>
      <w:jc w:val="center"/>
    </w:pPr>
    <w:rPr>
      <w:rFonts w:ascii="Arial" w:hAnsi="Arial" w:cs="Arial"/>
      <w:b/>
      <w:bCs/>
      <w:kern w:val="28"/>
      <w:sz w:val="24"/>
      <w:szCs w:val="32"/>
    </w:rPr>
  </w:style>
  <w:style w:type="character" w:styleId="afe">
    <w:name w:val="FollowedHyperlink"/>
    <w:uiPriority w:val="99"/>
    <w:semiHidden/>
    <w:unhideWhenUsed/>
    <w:rsid w:val="004E5157"/>
    <w:rPr>
      <w:color w:val="800080"/>
      <w:u w:val="single"/>
    </w:rPr>
  </w:style>
  <w:style w:type="paragraph" w:styleId="aff">
    <w:name w:val="Normal (Web)"/>
    <w:basedOn w:val="a"/>
    <w:uiPriority w:val="99"/>
    <w:semiHidden/>
    <w:unhideWhenUsed/>
    <w:rsid w:val="00CF41E6"/>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19868">
      <w:bodyDiv w:val="1"/>
      <w:marLeft w:val="0"/>
      <w:marRight w:val="0"/>
      <w:marTop w:val="0"/>
      <w:marBottom w:val="0"/>
      <w:divBdr>
        <w:top w:val="none" w:sz="0" w:space="0" w:color="auto"/>
        <w:left w:val="none" w:sz="0" w:space="0" w:color="auto"/>
        <w:bottom w:val="none" w:sz="0" w:space="0" w:color="auto"/>
        <w:right w:val="none" w:sz="0" w:space="0" w:color="auto"/>
      </w:divBdr>
    </w:div>
    <w:div w:id="20435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5854b5a9-5430-4e50-8455-009b1ff390bd.doc" TargetMode="External"/><Relationship Id="rId18" Type="http://schemas.openxmlformats.org/officeDocument/2006/relationships/hyperlink" Target="file:///C:\content\act\e1126f0a-85a7-4481-b304-a54419f1eafa.docx" TargetMode="External"/><Relationship Id="rId26" Type="http://schemas.openxmlformats.org/officeDocument/2006/relationships/hyperlink" Target="file:///C:\content\act\5854b5a9-5430-4e50-8455-009b1ff390bd.doc" TargetMode="External"/><Relationship Id="rId3" Type="http://schemas.openxmlformats.org/officeDocument/2006/relationships/styles" Target="styles.xml"/><Relationship Id="rId21" Type="http://schemas.openxmlformats.org/officeDocument/2006/relationships/hyperlink" Target="file:///C:\content\act\14f79f23-26a1-4aac-9064-101f96742a57.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18fa49ed-eae5-4a91-a0f9-81eb6912d9d3.html" TargetMode="External"/><Relationship Id="rId25" Type="http://schemas.openxmlformats.org/officeDocument/2006/relationships/hyperlink" Target="file:///C:\content\act\9b006596-f3e2-48f0-9813-aaa18744d927.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03cf0fb8-17d5-46f6-a5ec-d1642676534b.html" TargetMode="External"/><Relationship Id="rId20" Type="http://schemas.openxmlformats.org/officeDocument/2006/relationships/hyperlink" Target="file:///C:\content\act\bba0bfb1-06c7-4e50-a8d3-fe1045784bf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6e20c02-1b12-465a-b64c-24aa92270007.html" TargetMode="External"/><Relationship Id="rId24" Type="http://schemas.openxmlformats.org/officeDocument/2006/relationships/hyperlink" Target="file:///C:\content\act\bba0bfb1-06c7-4e50-a8d3-fe1045784bf1.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9e8a9094-7ca2-4741-8009-f7b13f1f5397.html" TargetMode="External"/><Relationship Id="rId28" Type="http://schemas.openxmlformats.org/officeDocument/2006/relationships/header" Target="header2.xml"/><Relationship Id="rId10" Type="http://schemas.openxmlformats.org/officeDocument/2006/relationships/hyperlink" Target="file:///C:\content\act\99249e7b-f9c8-4d12-b906-bb583b820a63.html" TargetMode="External"/><Relationship Id="rId19" Type="http://schemas.openxmlformats.org/officeDocument/2006/relationships/hyperlink" Target="file:///C:\content\act\e1126f0a-85a7-4481-b304-a54419f1eafa.docx"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C:\content\act\e1126f0a-85a7-4481-b304-a54419f1eafa.docx" TargetMode="External"/><Relationship Id="rId14" Type="http://schemas.openxmlformats.org/officeDocument/2006/relationships/hyperlink" Target="file:///C:\content\act\d959623c-f9dc-4383-b469-89011ff12a07.docx" TargetMode="External"/><Relationship Id="rId22" Type="http://schemas.openxmlformats.org/officeDocument/2006/relationships/hyperlink" Target="file:///C:\content\act\e1126f0a-85a7-4481-b304-a54419f1eafa.docx"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5B51-2175-49DC-9E66-994C9580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31</Pages>
  <Words>12896</Words>
  <Characters>73512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86236</CharactersWithSpaces>
  <SharedDoc>false</SharedDoc>
  <HLinks>
    <vt:vector size="84" baseType="variant">
      <vt:variant>
        <vt:i4>4849744</vt:i4>
      </vt:variant>
      <vt:variant>
        <vt:i4>39</vt:i4>
      </vt:variant>
      <vt:variant>
        <vt:i4>0</vt:i4>
      </vt:variant>
      <vt:variant>
        <vt:i4>5</vt:i4>
      </vt:variant>
      <vt:variant>
        <vt:lpwstr>/content/act/5854b5a9-5430-4e50-8455-009b1ff390bd.doc</vt:lpwstr>
      </vt:variant>
      <vt:variant>
        <vt:lpwstr/>
      </vt:variant>
      <vt:variant>
        <vt:i4>3866675</vt:i4>
      </vt:variant>
      <vt:variant>
        <vt:i4>36</vt:i4>
      </vt:variant>
      <vt:variant>
        <vt:i4>0</vt:i4>
      </vt:variant>
      <vt:variant>
        <vt:i4>5</vt:i4>
      </vt:variant>
      <vt:variant>
        <vt:lpwstr>/content/act/9b006596-f3e2-48f0-9813-aaa18744d927.html</vt:lpwstr>
      </vt:variant>
      <vt:variant>
        <vt:lpwstr/>
      </vt:variant>
      <vt:variant>
        <vt:i4>3211313</vt:i4>
      </vt:variant>
      <vt:variant>
        <vt:i4>33</vt:i4>
      </vt:variant>
      <vt:variant>
        <vt:i4>0</vt:i4>
      </vt:variant>
      <vt:variant>
        <vt:i4>5</vt:i4>
      </vt:variant>
      <vt:variant>
        <vt:lpwstr>/content/act/bba0bfb1-06c7-4e50-a8d3-fe1045784bf1.html</vt:lpwstr>
      </vt:variant>
      <vt:variant>
        <vt:lpwstr/>
      </vt:variant>
      <vt:variant>
        <vt:i4>7077990</vt:i4>
      </vt:variant>
      <vt:variant>
        <vt:i4>30</vt:i4>
      </vt:variant>
      <vt:variant>
        <vt:i4>0</vt:i4>
      </vt:variant>
      <vt:variant>
        <vt:i4>5</vt:i4>
      </vt:variant>
      <vt:variant>
        <vt:lpwstr>/content/act/9e8a9094-7ca2-4741-8009-f7b13f1f5397.html</vt:lpwstr>
      </vt:variant>
      <vt:variant>
        <vt:lpwstr/>
      </vt:variant>
      <vt:variant>
        <vt:i4>3932214</vt:i4>
      </vt:variant>
      <vt:variant>
        <vt:i4>27</vt:i4>
      </vt:variant>
      <vt:variant>
        <vt:i4>0</vt:i4>
      </vt:variant>
      <vt:variant>
        <vt:i4>5</vt:i4>
      </vt:variant>
      <vt:variant>
        <vt:lpwstr>/content/act/14f79f23-26a1-4aac-9064-101f96742a57.html</vt:lpwstr>
      </vt:variant>
      <vt:variant>
        <vt:lpwstr/>
      </vt:variant>
      <vt:variant>
        <vt:i4>3211313</vt:i4>
      </vt:variant>
      <vt:variant>
        <vt:i4>24</vt:i4>
      </vt:variant>
      <vt:variant>
        <vt:i4>0</vt:i4>
      </vt:variant>
      <vt:variant>
        <vt:i4>5</vt:i4>
      </vt:variant>
      <vt:variant>
        <vt:lpwstr>/content/act/bba0bfb1-06c7-4e50-a8d3-fe1045784bf1.html</vt:lpwstr>
      </vt:variant>
      <vt:variant>
        <vt:lpwstr/>
      </vt:variant>
      <vt:variant>
        <vt:i4>3342397</vt:i4>
      </vt:variant>
      <vt:variant>
        <vt:i4>21</vt:i4>
      </vt:variant>
      <vt:variant>
        <vt:i4>0</vt:i4>
      </vt:variant>
      <vt:variant>
        <vt:i4>5</vt:i4>
      </vt:variant>
      <vt:variant>
        <vt:lpwstr>/content/act/18fa49ed-eae5-4a91-a0f9-81eb6912d9d3.html</vt:lpwstr>
      </vt:variant>
      <vt:variant>
        <vt:lpwstr/>
      </vt:variant>
      <vt:variant>
        <vt:i4>7209010</vt:i4>
      </vt:variant>
      <vt:variant>
        <vt:i4>18</vt:i4>
      </vt:variant>
      <vt:variant>
        <vt:i4>0</vt:i4>
      </vt:variant>
      <vt:variant>
        <vt:i4>5</vt:i4>
      </vt:variant>
      <vt:variant>
        <vt:lpwstr>/content/act/03cf0fb8-17d5-46f6-a5ec-d1642676534b.html</vt:lpwstr>
      </vt:variant>
      <vt:variant>
        <vt:lpwstr/>
      </vt:variant>
      <vt:variant>
        <vt:i4>3211313</vt:i4>
      </vt:variant>
      <vt:variant>
        <vt:i4>15</vt:i4>
      </vt:variant>
      <vt:variant>
        <vt:i4>0</vt:i4>
      </vt:variant>
      <vt:variant>
        <vt:i4>5</vt:i4>
      </vt:variant>
      <vt:variant>
        <vt:lpwstr>/content/act/bba0bfb1-06c7-4e50-a8d3-fe1045784bf1.html</vt:lpwstr>
      </vt:variant>
      <vt:variant>
        <vt:lpwstr/>
      </vt:variant>
      <vt:variant>
        <vt:i4>6422576</vt:i4>
      </vt:variant>
      <vt:variant>
        <vt:i4>12</vt:i4>
      </vt:variant>
      <vt:variant>
        <vt:i4>0</vt:i4>
      </vt:variant>
      <vt:variant>
        <vt:i4>5</vt:i4>
      </vt:variant>
      <vt:variant>
        <vt:lpwstr>/content/act/d959623c-f9dc-4383-b469-89011ff12a07.docx</vt:lpwstr>
      </vt:variant>
      <vt:variant>
        <vt:lpwstr/>
      </vt:variant>
      <vt:variant>
        <vt:i4>4849744</vt:i4>
      </vt:variant>
      <vt:variant>
        <vt:i4>9</vt:i4>
      </vt:variant>
      <vt:variant>
        <vt:i4>0</vt:i4>
      </vt:variant>
      <vt:variant>
        <vt:i4>5</vt:i4>
      </vt:variant>
      <vt:variant>
        <vt:lpwstr>/content/act/5854b5a9-5430-4e50-8455-009b1ff390bd.doc</vt:lpwstr>
      </vt:variant>
      <vt:variant>
        <vt:lpwstr/>
      </vt:variant>
      <vt:variant>
        <vt:i4>3211313</vt:i4>
      </vt:variant>
      <vt:variant>
        <vt:i4>6</vt:i4>
      </vt:variant>
      <vt:variant>
        <vt:i4>0</vt:i4>
      </vt:variant>
      <vt:variant>
        <vt:i4>5</vt:i4>
      </vt:variant>
      <vt:variant>
        <vt:lpwstr>/content/act/bba0bfb1-06c7-4e50-a8d3-fe1045784bf1.html</vt:lpwstr>
      </vt:variant>
      <vt:variant>
        <vt:lpwstr/>
      </vt:variant>
      <vt:variant>
        <vt:i4>4128831</vt:i4>
      </vt:variant>
      <vt:variant>
        <vt:i4>3</vt:i4>
      </vt:variant>
      <vt:variant>
        <vt:i4>0</vt:i4>
      </vt:variant>
      <vt:variant>
        <vt:i4>5</vt:i4>
      </vt:variant>
      <vt:variant>
        <vt:lpwstr>/content/act/96e20c02-1b12-465a-b64c-24aa92270007.html</vt:lpwstr>
      </vt:variant>
      <vt:variant>
        <vt:lpwstr/>
      </vt:variant>
      <vt:variant>
        <vt:i4>7012463</vt:i4>
      </vt:variant>
      <vt:variant>
        <vt:i4>0</vt:i4>
      </vt:variant>
      <vt:variant>
        <vt:i4>0</vt:i4>
      </vt:variant>
      <vt:variant>
        <vt:i4>5</vt:i4>
      </vt:variant>
      <vt:variant>
        <vt:lpwstr>/content/act/99249e7b-f9c8-4d12-b906-bb583b820a63.html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cp:lastPrinted>2022-10-17T05:05:00Z</cp:lastPrinted>
  <dcterms:created xsi:type="dcterms:W3CDTF">2023-05-12T04:29:00Z</dcterms:created>
  <dcterms:modified xsi:type="dcterms:W3CDTF">2023-05-12T04:29:00Z</dcterms:modified>
</cp:coreProperties>
</file>